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07" w:rsidRPr="009D5E8B" w:rsidRDefault="00711707" w:rsidP="00711707">
      <w:pPr>
        <w:jc w:val="center"/>
        <w:rPr>
          <w:rFonts w:ascii="Times New Roman" w:hAnsi="Times New Roman" w:cs="Times New Roman"/>
          <w:b/>
          <w:bCs/>
          <w:sz w:val="24"/>
          <w:szCs w:val="24"/>
        </w:rPr>
      </w:pPr>
      <w:bookmarkStart w:id="0" w:name="_GoBack"/>
      <w:bookmarkEnd w:id="0"/>
      <w:r w:rsidRPr="009D5E8B">
        <w:rPr>
          <w:rFonts w:ascii="Times New Roman" w:hAnsi="Times New Roman" w:cs="Times New Roman"/>
          <w:b/>
          <w:bCs/>
          <w:sz w:val="24"/>
          <w:szCs w:val="24"/>
        </w:rPr>
        <w:t>Введение</w:t>
      </w:r>
    </w:p>
    <w:p w:rsidR="00711707" w:rsidRPr="009D5E8B" w:rsidRDefault="00711707" w:rsidP="005F3B1D">
      <w:pPr>
        <w:autoSpaceDE w:val="0"/>
        <w:autoSpaceDN w:val="0"/>
        <w:adjustRightInd w:val="0"/>
        <w:spacing w:after="0" w:line="240" w:lineRule="auto"/>
        <w:ind w:firstLine="708"/>
        <w:jc w:val="both"/>
        <w:rPr>
          <w:rFonts w:ascii="Times New Roman" w:hAnsi="Times New Roman" w:cs="Times New Roman"/>
          <w:sz w:val="24"/>
          <w:szCs w:val="24"/>
        </w:rPr>
      </w:pPr>
      <w:r w:rsidRPr="009D5E8B">
        <w:rPr>
          <w:rFonts w:ascii="Times New Roman" w:hAnsi="Times New Roman" w:cs="Times New Roman"/>
          <w:sz w:val="24"/>
          <w:szCs w:val="24"/>
        </w:rPr>
        <w:t>Отчет о самообследовании Муниципального бюджетного общеобразовательного</w:t>
      </w:r>
      <w:r>
        <w:rPr>
          <w:rFonts w:ascii="Times New Roman" w:hAnsi="Times New Roman" w:cs="Times New Roman"/>
          <w:sz w:val="24"/>
          <w:szCs w:val="24"/>
        </w:rPr>
        <w:t xml:space="preserve"> </w:t>
      </w:r>
      <w:r w:rsidRPr="009D5E8B">
        <w:rPr>
          <w:rFonts w:ascii="Times New Roman" w:hAnsi="Times New Roman" w:cs="Times New Roman"/>
          <w:sz w:val="24"/>
          <w:szCs w:val="24"/>
        </w:rPr>
        <w:t xml:space="preserve">учреждения </w:t>
      </w:r>
      <w:r>
        <w:rPr>
          <w:rFonts w:ascii="Times New Roman" w:hAnsi="Times New Roman" w:cs="Times New Roman"/>
          <w:sz w:val="24"/>
          <w:szCs w:val="24"/>
        </w:rPr>
        <w:t xml:space="preserve"> города Новосибирска «Лицей №159» </w:t>
      </w:r>
      <w:r w:rsidRPr="009D5E8B">
        <w:rPr>
          <w:rFonts w:ascii="Times New Roman" w:hAnsi="Times New Roman" w:cs="Times New Roman"/>
          <w:sz w:val="24"/>
          <w:szCs w:val="24"/>
        </w:rPr>
        <w:t>за 20</w:t>
      </w:r>
      <w:r>
        <w:rPr>
          <w:rFonts w:ascii="Times New Roman" w:hAnsi="Times New Roman" w:cs="Times New Roman"/>
          <w:sz w:val="24"/>
          <w:szCs w:val="24"/>
        </w:rPr>
        <w:t>20</w:t>
      </w:r>
      <w:r w:rsidRPr="009D5E8B">
        <w:rPr>
          <w:rFonts w:ascii="Times New Roman" w:hAnsi="Times New Roman" w:cs="Times New Roman"/>
          <w:sz w:val="24"/>
          <w:szCs w:val="24"/>
        </w:rPr>
        <w:t xml:space="preserve"> год (далее – Отчет) составлен по состоянию на </w:t>
      </w:r>
      <w:r>
        <w:rPr>
          <w:rFonts w:ascii="Times New Roman" w:hAnsi="Times New Roman" w:cs="Times New Roman"/>
          <w:sz w:val="24"/>
          <w:szCs w:val="24"/>
        </w:rPr>
        <w:t xml:space="preserve">01.01.2021г. </w:t>
      </w:r>
      <w:r w:rsidRPr="009D5E8B">
        <w:rPr>
          <w:rFonts w:ascii="Times New Roman" w:hAnsi="Times New Roman" w:cs="Times New Roman"/>
          <w:sz w:val="24"/>
          <w:szCs w:val="24"/>
        </w:rPr>
        <w:t>в соответствии с пунктом 3 части 2 статьи 29 Федерального закона от 29.12.2012 г. № 273-ФЗ «Об образовании в Российской Федерации», Порядком проведения самообследования образовательной организации, утвержденным Приказом Министерства образования и науки Российской Федерации от 14 июня 2013 года № 462 в целях обеспечения доступности и открытости информации о деятельности Муниципального бюджетного общеобразовательного учреждения</w:t>
      </w:r>
      <w:r>
        <w:rPr>
          <w:rFonts w:ascii="Times New Roman" w:hAnsi="Times New Roman" w:cs="Times New Roman"/>
          <w:sz w:val="24"/>
          <w:szCs w:val="24"/>
        </w:rPr>
        <w:t xml:space="preserve"> города Новосибирска «Лицей №159 (далее – МБОУ «Лицей №159» </w:t>
      </w:r>
      <w:r w:rsidRPr="009D5E8B">
        <w:rPr>
          <w:rFonts w:ascii="Times New Roman" w:hAnsi="Times New Roman" w:cs="Times New Roman"/>
          <w:sz w:val="24"/>
          <w:szCs w:val="24"/>
        </w:rPr>
        <w:t>).</w:t>
      </w:r>
    </w:p>
    <w:p w:rsidR="00711707" w:rsidRDefault="00711707" w:rsidP="00446894">
      <w:pPr>
        <w:autoSpaceDE w:val="0"/>
        <w:autoSpaceDN w:val="0"/>
        <w:adjustRightInd w:val="0"/>
        <w:spacing w:after="0" w:line="240" w:lineRule="auto"/>
        <w:ind w:firstLine="708"/>
        <w:jc w:val="both"/>
        <w:rPr>
          <w:rFonts w:ascii="Times New Roman" w:hAnsi="Times New Roman" w:cs="Times New Roman"/>
          <w:sz w:val="24"/>
          <w:szCs w:val="24"/>
        </w:rPr>
      </w:pPr>
      <w:r w:rsidRPr="009D5E8B">
        <w:rPr>
          <w:rFonts w:ascii="Times New Roman" w:hAnsi="Times New Roman" w:cs="Times New Roman"/>
          <w:sz w:val="24"/>
          <w:szCs w:val="24"/>
        </w:rPr>
        <w:t>Отчет составлен по итогам 20</w:t>
      </w:r>
      <w:r>
        <w:rPr>
          <w:rFonts w:ascii="Times New Roman" w:hAnsi="Times New Roman" w:cs="Times New Roman"/>
          <w:sz w:val="24"/>
          <w:szCs w:val="24"/>
        </w:rPr>
        <w:t>20</w:t>
      </w:r>
      <w:r w:rsidRPr="009D5E8B">
        <w:rPr>
          <w:rFonts w:ascii="Times New Roman" w:hAnsi="Times New Roman" w:cs="Times New Roman"/>
          <w:sz w:val="24"/>
          <w:szCs w:val="24"/>
        </w:rPr>
        <w:t xml:space="preserve"> года и включает в себя оценку образовательной деятельности,</w:t>
      </w:r>
      <w:r w:rsidR="002D4E94">
        <w:rPr>
          <w:rFonts w:ascii="Times New Roman" w:hAnsi="Times New Roman" w:cs="Times New Roman"/>
          <w:sz w:val="24"/>
          <w:szCs w:val="24"/>
        </w:rPr>
        <w:t xml:space="preserve"> системы управления МБОУ «Лицей №159»</w:t>
      </w:r>
      <w:r w:rsidR="00446894">
        <w:rPr>
          <w:rFonts w:ascii="Times New Roman" w:hAnsi="Times New Roman" w:cs="Times New Roman"/>
          <w:sz w:val="24"/>
          <w:szCs w:val="24"/>
        </w:rPr>
        <w:t>,</w:t>
      </w:r>
      <w:r w:rsidRPr="009D5E8B">
        <w:rPr>
          <w:rFonts w:ascii="Times New Roman" w:hAnsi="Times New Roman" w:cs="Times New Roman"/>
          <w:sz w:val="24"/>
          <w:szCs w:val="24"/>
        </w:rPr>
        <w:t xml:space="preserve">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функционирование внутренней системы оценки качества образования, показател</w:t>
      </w:r>
      <w:r w:rsidR="00446894">
        <w:rPr>
          <w:rFonts w:ascii="Times New Roman" w:hAnsi="Times New Roman" w:cs="Times New Roman"/>
          <w:sz w:val="24"/>
          <w:szCs w:val="24"/>
        </w:rPr>
        <w:t>ям</w:t>
      </w:r>
      <w:r w:rsidRPr="009D5E8B">
        <w:rPr>
          <w:rFonts w:ascii="Times New Roman" w:hAnsi="Times New Roman" w:cs="Times New Roman"/>
          <w:sz w:val="24"/>
          <w:szCs w:val="24"/>
        </w:rPr>
        <w:t xml:space="preserve"> деятельности, установленны</w:t>
      </w:r>
      <w:r w:rsidR="00446894">
        <w:rPr>
          <w:rFonts w:ascii="Times New Roman" w:hAnsi="Times New Roman" w:cs="Times New Roman"/>
          <w:sz w:val="24"/>
          <w:szCs w:val="24"/>
        </w:rPr>
        <w:t>м</w:t>
      </w:r>
      <w:r w:rsidRPr="009D5E8B">
        <w:rPr>
          <w:rFonts w:ascii="Times New Roman" w:hAnsi="Times New Roman" w:cs="Times New Roman"/>
          <w:sz w:val="24"/>
          <w:szCs w:val="24"/>
        </w:rPr>
        <w:t xml:space="preserve">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w:t>
      </w:r>
    </w:p>
    <w:p w:rsidR="00446894" w:rsidRPr="009D5E8B" w:rsidRDefault="00446894" w:rsidP="00711707">
      <w:pPr>
        <w:autoSpaceDE w:val="0"/>
        <w:autoSpaceDN w:val="0"/>
        <w:adjustRightInd w:val="0"/>
        <w:spacing w:after="0" w:line="240" w:lineRule="auto"/>
        <w:jc w:val="both"/>
        <w:rPr>
          <w:rFonts w:ascii="Times New Roman" w:hAnsi="Times New Roman" w:cs="Times New Roman"/>
          <w:sz w:val="24"/>
          <w:szCs w:val="24"/>
        </w:rPr>
      </w:pPr>
    </w:p>
    <w:p w:rsidR="00711707" w:rsidRDefault="00711707" w:rsidP="005F3B1D">
      <w:pPr>
        <w:autoSpaceDE w:val="0"/>
        <w:autoSpaceDN w:val="0"/>
        <w:adjustRightInd w:val="0"/>
        <w:spacing w:after="0" w:line="240" w:lineRule="auto"/>
        <w:jc w:val="center"/>
        <w:rPr>
          <w:rFonts w:ascii="Times New Roman" w:eastAsia="Times New Roman" w:hAnsi="Times New Roman" w:cs="Times New Roman"/>
          <w:b/>
          <w:bCs/>
          <w:i/>
          <w:iCs/>
          <w:sz w:val="24"/>
          <w:szCs w:val="24"/>
          <w:lang w:val="x-none" w:eastAsia="x-none"/>
        </w:rPr>
      </w:pPr>
      <w:r w:rsidRPr="005F3B1D">
        <w:rPr>
          <w:rFonts w:ascii="Times New Roman" w:eastAsia="Times New Roman" w:hAnsi="Times New Roman" w:cs="Times New Roman"/>
          <w:b/>
          <w:bCs/>
          <w:i/>
          <w:iCs/>
          <w:sz w:val="24"/>
          <w:szCs w:val="24"/>
          <w:lang w:val="x-none" w:eastAsia="x-none"/>
        </w:rPr>
        <w:t>Общая характеристика организации</w:t>
      </w:r>
    </w:p>
    <w:p w:rsidR="00446894" w:rsidRPr="005F3B1D" w:rsidRDefault="00446894" w:rsidP="005F3B1D">
      <w:pPr>
        <w:autoSpaceDE w:val="0"/>
        <w:autoSpaceDN w:val="0"/>
        <w:adjustRightInd w:val="0"/>
        <w:spacing w:after="0" w:line="240" w:lineRule="auto"/>
        <w:jc w:val="center"/>
        <w:rPr>
          <w:rFonts w:ascii="Times New Roman" w:eastAsia="Times New Roman" w:hAnsi="Times New Roman" w:cs="Times New Roman"/>
          <w:b/>
          <w:bCs/>
          <w:i/>
          <w:iCs/>
          <w:sz w:val="24"/>
          <w:szCs w:val="24"/>
          <w:lang w:val="x-none" w:eastAsia="x-none"/>
        </w:rPr>
      </w:pPr>
    </w:p>
    <w:p w:rsidR="005A177D" w:rsidRPr="005A177D" w:rsidRDefault="005A177D" w:rsidP="00446894">
      <w:pPr>
        <w:spacing w:after="0" w:line="240" w:lineRule="auto"/>
        <w:ind w:firstLine="567"/>
        <w:jc w:val="both"/>
        <w:rPr>
          <w:rFonts w:ascii="Times New Roman" w:hAnsi="Times New Roman" w:cs="Times New Roman"/>
          <w:sz w:val="24"/>
          <w:szCs w:val="24"/>
        </w:rPr>
      </w:pPr>
      <w:r w:rsidRPr="005A177D">
        <w:rPr>
          <w:rFonts w:ascii="Times New Roman" w:eastAsia="Times New Roman" w:hAnsi="Times New Roman" w:cs="Times New Roman"/>
          <w:sz w:val="24"/>
          <w:szCs w:val="24"/>
        </w:rPr>
        <w:t>Муниципальное бюджетное общеобразовательное учреждение города Новосибирск</w:t>
      </w:r>
      <w:r>
        <w:rPr>
          <w:rFonts w:ascii="Times New Roman" w:eastAsia="Times New Roman" w:hAnsi="Times New Roman" w:cs="Times New Roman"/>
          <w:sz w:val="24"/>
          <w:szCs w:val="24"/>
        </w:rPr>
        <w:t xml:space="preserve">а «Лицей №159» располагается в Заельцовской районе Центрального округа </w:t>
      </w:r>
      <w:r w:rsidRPr="005A177D">
        <w:rPr>
          <w:rFonts w:ascii="Times New Roman" w:eastAsia="Times New Roman" w:hAnsi="Times New Roman" w:cs="Times New Roman"/>
          <w:sz w:val="24"/>
          <w:szCs w:val="24"/>
        </w:rPr>
        <w:t>города Новосибирска. Юридический адрес мес</w:t>
      </w:r>
      <w:r w:rsidR="00CF6FD7">
        <w:rPr>
          <w:rFonts w:ascii="Times New Roman" w:eastAsia="Times New Roman" w:hAnsi="Times New Roman" w:cs="Times New Roman"/>
          <w:sz w:val="24"/>
          <w:szCs w:val="24"/>
        </w:rPr>
        <w:t>тонахождения учреждения: 630049</w:t>
      </w:r>
      <w:r w:rsidRPr="005A177D">
        <w:rPr>
          <w:rFonts w:ascii="Times New Roman" w:eastAsia="Times New Roman" w:hAnsi="Times New Roman" w:cs="Times New Roman"/>
          <w:sz w:val="24"/>
          <w:szCs w:val="24"/>
        </w:rPr>
        <w:t>, город Н</w:t>
      </w:r>
      <w:r w:rsidR="00CF6FD7">
        <w:rPr>
          <w:rFonts w:ascii="Times New Roman" w:eastAsia="Times New Roman" w:hAnsi="Times New Roman" w:cs="Times New Roman"/>
          <w:sz w:val="24"/>
          <w:szCs w:val="24"/>
        </w:rPr>
        <w:t>овосибирск, ул. Дуси Ковальчук, 270/2</w:t>
      </w:r>
      <w:r w:rsidRPr="005A177D">
        <w:rPr>
          <w:rFonts w:ascii="Times New Roman" w:eastAsia="Times New Roman" w:hAnsi="Times New Roman" w:cs="Times New Roman"/>
          <w:sz w:val="24"/>
          <w:szCs w:val="24"/>
        </w:rPr>
        <w:t xml:space="preserve">. Email: </w:t>
      </w:r>
      <w:hyperlink r:id="rId6" w:history="1">
        <w:r w:rsidR="00CF6FD7" w:rsidRPr="00606ACE">
          <w:rPr>
            <w:rStyle w:val="a6"/>
            <w:rFonts w:ascii="Times New Roman" w:eastAsia="Times New Roman" w:hAnsi="Times New Roman" w:cs="Times New Roman"/>
            <w:sz w:val="24"/>
            <w:szCs w:val="24"/>
          </w:rPr>
          <w:t>sch_159_nsk@nios.ru</w:t>
        </w:r>
      </w:hyperlink>
      <w:r w:rsidR="00CF6FD7">
        <w:rPr>
          <w:rFonts w:ascii="Times New Roman" w:eastAsia="Times New Roman" w:hAnsi="Times New Roman" w:cs="Times New Roman"/>
          <w:sz w:val="24"/>
          <w:szCs w:val="24"/>
        </w:rPr>
        <w:t xml:space="preserve">, </w:t>
      </w:r>
      <w:r w:rsidRPr="005A177D">
        <w:rPr>
          <w:rFonts w:ascii="Times New Roman" w:eastAsia="Times New Roman" w:hAnsi="Times New Roman" w:cs="Times New Roman"/>
          <w:sz w:val="24"/>
          <w:szCs w:val="24"/>
        </w:rPr>
        <w:t>т</w:t>
      </w:r>
      <w:r w:rsidR="00CF6FD7">
        <w:rPr>
          <w:rFonts w:ascii="Times New Roman" w:eastAsia="Times New Roman" w:hAnsi="Times New Roman" w:cs="Times New Roman"/>
          <w:sz w:val="24"/>
          <w:szCs w:val="24"/>
        </w:rPr>
        <w:t>ел/факс: 225-89-95, адрес сайта:</w:t>
      </w:r>
      <w:r w:rsidR="00CF6FD7">
        <w:rPr>
          <w:rFonts w:ascii="Times New Roman" w:eastAsia="Times New Roman" w:hAnsi="Times New Roman" w:cs="Times New Roman"/>
          <w:sz w:val="24"/>
          <w:szCs w:val="24"/>
          <w:lang w:val="en-US"/>
        </w:rPr>
        <w:t>lus</w:t>
      </w:r>
      <w:r w:rsidR="00CF6FD7" w:rsidRPr="00CF6FD7">
        <w:rPr>
          <w:rFonts w:ascii="Times New Roman" w:eastAsia="Times New Roman" w:hAnsi="Times New Roman" w:cs="Times New Roman"/>
          <w:sz w:val="24"/>
          <w:szCs w:val="24"/>
        </w:rPr>
        <w:t>_159.</w:t>
      </w:r>
      <w:r w:rsidR="00CF6FD7">
        <w:rPr>
          <w:rFonts w:ascii="Times New Roman" w:eastAsia="Times New Roman" w:hAnsi="Times New Roman" w:cs="Times New Roman"/>
          <w:sz w:val="24"/>
          <w:szCs w:val="24"/>
          <w:lang w:val="en-US"/>
        </w:rPr>
        <w:t>nios</w:t>
      </w:r>
      <w:r w:rsidR="00CF6FD7" w:rsidRPr="00CF6FD7">
        <w:rPr>
          <w:rFonts w:ascii="Times New Roman" w:eastAsia="Times New Roman" w:hAnsi="Times New Roman" w:cs="Times New Roman"/>
          <w:sz w:val="24"/>
          <w:szCs w:val="24"/>
        </w:rPr>
        <w:t>.</w:t>
      </w:r>
      <w:r w:rsidRPr="005A177D">
        <w:rPr>
          <w:rFonts w:ascii="Times New Roman" w:eastAsia="Times New Roman" w:hAnsi="Times New Roman" w:cs="Times New Roman"/>
          <w:sz w:val="24"/>
          <w:szCs w:val="24"/>
        </w:rPr>
        <w:t>ru Директор:</w:t>
      </w:r>
      <w:r w:rsidR="00CF6FD7">
        <w:rPr>
          <w:rFonts w:ascii="Times New Roman" w:eastAsia="Times New Roman" w:hAnsi="Times New Roman" w:cs="Times New Roman"/>
          <w:sz w:val="24"/>
          <w:szCs w:val="24"/>
        </w:rPr>
        <w:t xml:space="preserve"> Горбачева Татьяна Вячеславовна</w:t>
      </w:r>
      <w:r w:rsidRPr="005A177D">
        <w:rPr>
          <w:rFonts w:ascii="Times New Roman" w:eastAsia="Times New Roman" w:hAnsi="Times New Roman" w:cs="Times New Roman"/>
          <w:sz w:val="24"/>
          <w:szCs w:val="24"/>
        </w:rPr>
        <w:t xml:space="preserve"> </w:t>
      </w:r>
    </w:p>
    <w:p w:rsidR="00711707" w:rsidRPr="009D5E8B" w:rsidRDefault="00711707" w:rsidP="00CF6FD7">
      <w:pPr>
        <w:tabs>
          <w:tab w:val="left" w:pos="0"/>
        </w:tabs>
        <w:spacing w:after="0" w:line="240" w:lineRule="auto"/>
        <w:ind w:left="-142" w:firstLine="709"/>
        <w:jc w:val="both"/>
        <w:rPr>
          <w:rFonts w:ascii="Times New Roman" w:eastAsia="Times New Roman" w:hAnsi="Times New Roman" w:cs="Times New Roman"/>
          <w:sz w:val="24"/>
          <w:szCs w:val="24"/>
        </w:rPr>
      </w:pPr>
      <w:r w:rsidRPr="009D5E8B">
        <w:rPr>
          <w:rFonts w:ascii="Times New Roman" w:eastAsia="Times New Roman" w:hAnsi="Times New Roman" w:cs="Times New Roman"/>
          <w:sz w:val="24"/>
          <w:szCs w:val="24"/>
        </w:rPr>
        <w:t xml:space="preserve">По своему статусу, установленному при государственной аккредитации (свидетельство </w:t>
      </w:r>
      <w:r w:rsidR="002D4E94">
        <w:rPr>
          <w:rFonts w:ascii="Times New Roman" w:eastAsia="Times New Roman" w:hAnsi="Times New Roman" w:cs="Times New Roman"/>
          <w:sz w:val="24"/>
          <w:szCs w:val="24"/>
        </w:rPr>
        <w:t>о государственной аккредитации серия</w:t>
      </w:r>
      <w:r w:rsidR="005176AD">
        <w:rPr>
          <w:rFonts w:ascii="Times New Roman" w:eastAsia="Times New Roman" w:hAnsi="Times New Roman" w:cs="Times New Roman"/>
          <w:sz w:val="24"/>
          <w:szCs w:val="24"/>
        </w:rPr>
        <w:t xml:space="preserve"> </w:t>
      </w:r>
      <w:r w:rsidR="002D4E94">
        <w:rPr>
          <w:rFonts w:ascii="Times New Roman" w:eastAsia="Times New Roman" w:hAnsi="Times New Roman" w:cs="Times New Roman"/>
          <w:sz w:val="24"/>
          <w:szCs w:val="24"/>
        </w:rPr>
        <w:t xml:space="preserve">54 А01 </w:t>
      </w:r>
      <w:r w:rsidRPr="009D5E8B">
        <w:rPr>
          <w:rFonts w:ascii="Times New Roman" w:eastAsia="Times New Roman" w:hAnsi="Times New Roman" w:cs="Times New Roman"/>
          <w:sz w:val="24"/>
          <w:szCs w:val="24"/>
        </w:rPr>
        <w:t xml:space="preserve"> № </w:t>
      </w:r>
      <w:r w:rsidR="002D4E94">
        <w:rPr>
          <w:rFonts w:ascii="Times New Roman" w:eastAsia="Times New Roman" w:hAnsi="Times New Roman" w:cs="Times New Roman"/>
          <w:sz w:val="24"/>
          <w:szCs w:val="24"/>
        </w:rPr>
        <w:t>0002423), лицей</w:t>
      </w:r>
      <w:r w:rsidRPr="009D5E8B">
        <w:rPr>
          <w:rFonts w:ascii="Times New Roman" w:eastAsia="Times New Roman" w:hAnsi="Times New Roman" w:cs="Times New Roman"/>
          <w:sz w:val="24"/>
          <w:szCs w:val="24"/>
        </w:rPr>
        <w:t xml:space="preserve"> является: тип – бюджетное общеобразовательное учреждение; </w:t>
      </w:r>
      <w:r w:rsidR="002D4E94">
        <w:rPr>
          <w:rFonts w:ascii="Times New Roman" w:eastAsia="Times New Roman" w:hAnsi="Times New Roman" w:cs="Times New Roman"/>
          <w:sz w:val="24"/>
          <w:szCs w:val="24"/>
        </w:rPr>
        <w:t>вид – лицей</w:t>
      </w:r>
      <w:r w:rsidRPr="009D5E8B">
        <w:rPr>
          <w:rFonts w:ascii="Times New Roman" w:eastAsia="Times New Roman" w:hAnsi="Times New Roman" w:cs="Times New Roman"/>
          <w:sz w:val="24"/>
          <w:szCs w:val="24"/>
        </w:rPr>
        <w:t>.</w:t>
      </w:r>
    </w:p>
    <w:p w:rsidR="00711707" w:rsidRPr="009D5E8B" w:rsidRDefault="00711707" w:rsidP="00CF6FD7">
      <w:pPr>
        <w:tabs>
          <w:tab w:val="left" w:pos="0"/>
          <w:tab w:val="left" w:pos="720"/>
        </w:tabs>
        <w:spacing w:after="0" w:line="240" w:lineRule="auto"/>
        <w:ind w:left="-142" w:firstLine="709"/>
        <w:jc w:val="both"/>
        <w:rPr>
          <w:rFonts w:ascii="Times New Roman" w:eastAsia="Times New Roman" w:hAnsi="Times New Roman" w:cs="Times New Roman"/>
          <w:sz w:val="24"/>
          <w:szCs w:val="24"/>
        </w:rPr>
      </w:pPr>
      <w:r w:rsidRPr="009D5E8B">
        <w:rPr>
          <w:rFonts w:ascii="Times New Roman" w:eastAsia="Times New Roman" w:hAnsi="Times New Roman" w:cs="Times New Roman"/>
          <w:sz w:val="24"/>
          <w:szCs w:val="24"/>
        </w:rPr>
        <w:t xml:space="preserve">Образовательную деятельность </w:t>
      </w:r>
      <w:r w:rsidR="00446894">
        <w:rPr>
          <w:rFonts w:ascii="Times New Roman" w:eastAsia="Times New Roman" w:hAnsi="Times New Roman" w:cs="Times New Roman"/>
          <w:sz w:val="24"/>
          <w:szCs w:val="24"/>
        </w:rPr>
        <w:t>лицей</w:t>
      </w:r>
      <w:r w:rsidRPr="009D5E8B">
        <w:rPr>
          <w:rFonts w:ascii="Times New Roman" w:eastAsia="Times New Roman" w:hAnsi="Times New Roman" w:cs="Times New Roman"/>
          <w:sz w:val="24"/>
          <w:szCs w:val="24"/>
        </w:rPr>
        <w:t xml:space="preserve"> осуществляет</w:t>
      </w:r>
      <w:r w:rsidR="002D4E94">
        <w:rPr>
          <w:rFonts w:ascii="Times New Roman" w:eastAsia="Times New Roman" w:hAnsi="Times New Roman" w:cs="Times New Roman"/>
          <w:sz w:val="24"/>
          <w:szCs w:val="24"/>
        </w:rPr>
        <w:t xml:space="preserve"> в соответствии с Лицензией № 54Л01 № 0003302</w:t>
      </w:r>
      <w:r w:rsidRPr="009D5E8B">
        <w:rPr>
          <w:rFonts w:ascii="Times New Roman" w:eastAsia="Times New Roman" w:hAnsi="Times New Roman" w:cs="Times New Roman"/>
          <w:sz w:val="24"/>
          <w:szCs w:val="24"/>
        </w:rPr>
        <w:t xml:space="preserve"> на право оказывать образовательные услуги по реализации образовательных программ по видам образования, </w:t>
      </w:r>
      <w:r w:rsidR="005176AD">
        <w:rPr>
          <w:rFonts w:ascii="Times New Roman" w:eastAsia="Times New Roman" w:hAnsi="Times New Roman" w:cs="Times New Roman"/>
          <w:sz w:val="24"/>
          <w:szCs w:val="24"/>
        </w:rPr>
        <w:t xml:space="preserve">по уровням образования, </w:t>
      </w:r>
      <w:r w:rsidRPr="009D5E8B">
        <w:rPr>
          <w:rFonts w:ascii="Times New Roman" w:eastAsia="Times New Roman" w:hAnsi="Times New Roman" w:cs="Times New Roman"/>
          <w:sz w:val="24"/>
          <w:szCs w:val="24"/>
        </w:rPr>
        <w:t>указанным в приложении к настоящей лицензии.</w:t>
      </w:r>
    </w:p>
    <w:p w:rsidR="00711707" w:rsidRPr="009D5E8B" w:rsidRDefault="005A177D" w:rsidP="004468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Лицей </w:t>
      </w:r>
      <w:r w:rsidR="00711707" w:rsidRPr="009D5E8B">
        <w:rPr>
          <w:rFonts w:ascii="Times New Roman" w:eastAsia="Times New Roman" w:hAnsi="Times New Roman" w:cs="Times New Roman"/>
          <w:sz w:val="24"/>
          <w:szCs w:val="24"/>
        </w:rPr>
        <w:t>осуществляет</w:t>
      </w:r>
      <w:r>
        <w:rPr>
          <w:rFonts w:ascii="Times New Roman" w:eastAsia="Times New Roman" w:hAnsi="Times New Roman" w:cs="Times New Roman"/>
          <w:sz w:val="24"/>
          <w:szCs w:val="24"/>
        </w:rPr>
        <w:t xml:space="preserve"> деятельность </w:t>
      </w:r>
      <w:r w:rsidR="00711707" w:rsidRPr="009D5E8B">
        <w:rPr>
          <w:rFonts w:ascii="Times New Roman" w:eastAsia="Times New Roman" w:hAnsi="Times New Roman" w:cs="Times New Roman"/>
          <w:sz w:val="24"/>
          <w:szCs w:val="24"/>
        </w:rPr>
        <w:t xml:space="preserve">в соответствии со следующими нормативными документами: </w:t>
      </w:r>
    </w:p>
    <w:p w:rsidR="00711707" w:rsidRPr="009D5E8B" w:rsidRDefault="00711707" w:rsidP="00CF6FD7">
      <w:pPr>
        <w:tabs>
          <w:tab w:val="left" w:pos="0"/>
        </w:tabs>
        <w:spacing w:after="0" w:line="240" w:lineRule="auto"/>
        <w:ind w:left="-142" w:firstLine="709"/>
        <w:jc w:val="both"/>
        <w:rPr>
          <w:rFonts w:ascii="Times New Roman" w:eastAsia="Times New Roman" w:hAnsi="Times New Roman" w:cs="Times New Roman"/>
          <w:sz w:val="24"/>
          <w:szCs w:val="24"/>
        </w:rPr>
      </w:pPr>
      <w:r w:rsidRPr="009D5E8B">
        <w:rPr>
          <w:rFonts w:ascii="Times New Roman" w:eastAsia="Times New Roman" w:hAnsi="Times New Roman" w:cs="Times New Roman"/>
          <w:sz w:val="24"/>
          <w:szCs w:val="24"/>
        </w:rPr>
        <w:t xml:space="preserve">-  ФЗ от 21 декабря </w:t>
      </w:r>
      <w:smartTag w:uri="urn:schemas-microsoft-com:office:smarttags" w:element="metricconverter">
        <w:smartTagPr>
          <w:attr w:name="ProductID" w:val="2012 г"/>
        </w:smartTagPr>
        <w:r w:rsidRPr="009D5E8B">
          <w:rPr>
            <w:rFonts w:ascii="Times New Roman" w:eastAsia="Times New Roman" w:hAnsi="Times New Roman" w:cs="Times New Roman"/>
            <w:sz w:val="24"/>
            <w:szCs w:val="24"/>
          </w:rPr>
          <w:t>2012 г</w:t>
        </w:r>
      </w:smartTag>
      <w:r w:rsidRPr="009D5E8B">
        <w:rPr>
          <w:rFonts w:ascii="Times New Roman" w:eastAsia="Times New Roman" w:hAnsi="Times New Roman" w:cs="Times New Roman"/>
          <w:sz w:val="24"/>
          <w:szCs w:val="24"/>
        </w:rPr>
        <w:t>. N 273 «Об образовании в Российской Федерации»;</w:t>
      </w:r>
    </w:p>
    <w:p w:rsidR="00711707" w:rsidRPr="009D5E8B" w:rsidRDefault="00711707" w:rsidP="00CF6FD7">
      <w:pPr>
        <w:tabs>
          <w:tab w:val="left" w:pos="0"/>
        </w:tabs>
        <w:spacing w:after="0" w:line="240" w:lineRule="auto"/>
        <w:ind w:left="-142" w:firstLine="709"/>
        <w:jc w:val="both"/>
        <w:rPr>
          <w:rFonts w:ascii="Times New Roman" w:eastAsia="Times New Roman" w:hAnsi="Times New Roman" w:cs="Times New Roman"/>
          <w:sz w:val="24"/>
          <w:szCs w:val="24"/>
        </w:rPr>
      </w:pPr>
      <w:r w:rsidRPr="009D5E8B">
        <w:rPr>
          <w:rFonts w:ascii="Times New Roman" w:eastAsia="Times New Roman" w:hAnsi="Times New Roman" w:cs="Times New Roman"/>
          <w:sz w:val="24"/>
          <w:szCs w:val="24"/>
        </w:rPr>
        <w:t>- приказ министерства образования и науки РФ от 17.12.2010г. № 1897 «Об утверждении федерального государственного стандарта основного общего образования (зарегистрирован Минюстом 01.02.2011 г. № 19644);</w:t>
      </w:r>
    </w:p>
    <w:p w:rsidR="00711707" w:rsidRPr="009D5E8B" w:rsidRDefault="00711707" w:rsidP="00CF6FD7">
      <w:pPr>
        <w:tabs>
          <w:tab w:val="left" w:pos="0"/>
        </w:tabs>
        <w:spacing w:after="0" w:line="240" w:lineRule="auto"/>
        <w:ind w:left="-142" w:firstLine="709"/>
        <w:jc w:val="both"/>
        <w:rPr>
          <w:rFonts w:ascii="Times New Roman" w:eastAsia="Times New Roman" w:hAnsi="Times New Roman" w:cs="Times New Roman"/>
          <w:sz w:val="24"/>
          <w:szCs w:val="24"/>
        </w:rPr>
      </w:pPr>
      <w:r w:rsidRPr="009D5E8B">
        <w:rPr>
          <w:rFonts w:ascii="Times New Roman" w:eastAsia="Times New Roman" w:hAnsi="Times New Roman" w:cs="Times New Roman"/>
          <w:sz w:val="24"/>
          <w:szCs w:val="24"/>
        </w:rPr>
        <w:t>- приказ министерства образования и науки РФ от 28.12.2010 № 2106 «Об утверждении федеральных требований к ОУ в части охраны здоровья обучающихся, воспитанников»;</w:t>
      </w:r>
    </w:p>
    <w:p w:rsidR="00711707" w:rsidRPr="009D5E8B" w:rsidRDefault="00711707" w:rsidP="00CF6FD7">
      <w:pPr>
        <w:tabs>
          <w:tab w:val="left" w:pos="0"/>
        </w:tabs>
        <w:spacing w:after="0" w:line="240" w:lineRule="auto"/>
        <w:ind w:left="-142" w:firstLine="709"/>
        <w:jc w:val="both"/>
        <w:rPr>
          <w:rFonts w:ascii="Times New Roman" w:eastAsia="Times New Roman" w:hAnsi="Times New Roman" w:cs="Times New Roman"/>
          <w:sz w:val="24"/>
          <w:szCs w:val="24"/>
        </w:rPr>
      </w:pPr>
      <w:r w:rsidRPr="009D5E8B">
        <w:rPr>
          <w:rFonts w:ascii="Times New Roman" w:eastAsia="Times New Roman" w:hAnsi="Times New Roman" w:cs="Times New Roman"/>
          <w:sz w:val="24"/>
          <w:szCs w:val="24"/>
        </w:rPr>
        <w:t>- приказ министерства образования и науки РФ от 04.10.2010 № 986 «Об утверждении федеральных требований к ОУ в части минимальной оснащенности учебного процесса и оборудования учебных помещений»;</w:t>
      </w:r>
    </w:p>
    <w:p w:rsidR="00711707" w:rsidRPr="009D5E8B" w:rsidRDefault="00711707" w:rsidP="00CF6FD7">
      <w:pPr>
        <w:tabs>
          <w:tab w:val="left" w:pos="0"/>
        </w:tabs>
        <w:spacing w:after="0" w:line="240" w:lineRule="auto"/>
        <w:ind w:left="-142" w:firstLine="709"/>
        <w:jc w:val="both"/>
        <w:rPr>
          <w:rFonts w:ascii="Times New Roman" w:eastAsia="Times New Roman" w:hAnsi="Times New Roman" w:cs="Times New Roman"/>
          <w:sz w:val="24"/>
          <w:szCs w:val="24"/>
        </w:rPr>
      </w:pPr>
      <w:r w:rsidRPr="009D5E8B">
        <w:rPr>
          <w:rFonts w:ascii="Times New Roman" w:eastAsia="Times New Roman" w:hAnsi="Times New Roman" w:cs="Times New Roman"/>
          <w:sz w:val="24"/>
          <w:szCs w:val="24"/>
        </w:rPr>
        <w:t>- письмо Министерства образования и науки РФ от 24.11.2011г. № МД-1552/03 «Об оснащении образовательных учреждений учебным и учебно-лабораторным оборудованием»;</w:t>
      </w:r>
    </w:p>
    <w:p w:rsidR="00711707" w:rsidRPr="00E66282" w:rsidRDefault="00711707" w:rsidP="00CF6FD7">
      <w:pPr>
        <w:widowControl w:val="0"/>
        <w:tabs>
          <w:tab w:val="left" w:pos="0"/>
        </w:tabs>
        <w:autoSpaceDE w:val="0"/>
        <w:autoSpaceDN w:val="0"/>
        <w:adjustRightInd w:val="0"/>
        <w:spacing w:after="0" w:line="240" w:lineRule="auto"/>
        <w:ind w:left="-142" w:firstLine="709"/>
        <w:jc w:val="both"/>
        <w:rPr>
          <w:rFonts w:ascii="Times New Roman" w:eastAsia="@Arial Unicode MS" w:hAnsi="Times New Roman" w:cs="Times New Roman"/>
          <w:sz w:val="24"/>
          <w:szCs w:val="24"/>
          <w:lang w:val="x-none"/>
        </w:rPr>
      </w:pPr>
      <w:r w:rsidRPr="00E66282">
        <w:rPr>
          <w:rFonts w:ascii="Times New Roman" w:eastAsia="@Arial Unicode MS" w:hAnsi="Times New Roman" w:cs="Times New Roman"/>
          <w:sz w:val="24"/>
          <w:szCs w:val="24"/>
          <w:lang w:val="x-none"/>
        </w:rPr>
        <w:t>- СанПиН 2.4.3648-20 «Санитарно-эпидемиологические требования к организациям воспитания и обучения, отдыха и оздоровления детей и молодежи»</w:t>
      </w:r>
    </w:p>
    <w:p w:rsidR="00711707" w:rsidRPr="00E66282" w:rsidRDefault="00711707" w:rsidP="00CF6FD7">
      <w:pPr>
        <w:widowControl w:val="0"/>
        <w:tabs>
          <w:tab w:val="left" w:pos="0"/>
        </w:tabs>
        <w:autoSpaceDE w:val="0"/>
        <w:autoSpaceDN w:val="0"/>
        <w:adjustRightInd w:val="0"/>
        <w:spacing w:after="0" w:line="240" w:lineRule="auto"/>
        <w:ind w:left="-142" w:firstLine="709"/>
        <w:jc w:val="both"/>
        <w:rPr>
          <w:rFonts w:ascii="Times New Roman" w:eastAsia="@Arial Unicode MS" w:hAnsi="Times New Roman" w:cs="Times New Roman"/>
          <w:sz w:val="24"/>
          <w:szCs w:val="24"/>
        </w:rPr>
      </w:pPr>
      <w:r w:rsidRPr="00E66282">
        <w:rPr>
          <w:rFonts w:ascii="Times New Roman" w:eastAsia="@Arial Unicode MS" w:hAnsi="Times New Roman" w:cs="Times New Roman"/>
          <w:sz w:val="24"/>
          <w:szCs w:val="24"/>
        </w:rPr>
        <w:t xml:space="preserve">- </w:t>
      </w:r>
      <w:r w:rsidRPr="00E66282">
        <w:rPr>
          <w:rFonts w:ascii="Times New Roman" w:eastAsia="@Arial Unicode MS" w:hAnsi="Times New Roman" w:cs="Times New Roman"/>
          <w:sz w:val="24"/>
          <w:szCs w:val="24"/>
          <w:lang w:val="x-none"/>
        </w:rPr>
        <w:t>СанПиН 2.3/2.4.3590-20 «Санитарно-эпидемиологические требования к организации общественного питания населения»</w:t>
      </w:r>
    </w:p>
    <w:p w:rsidR="00711707" w:rsidRDefault="005A177D" w:rsidP="00CF6FD7">
      <w:pPr>
        <w:widowControl w:val="0"/>
        <w:tabs>
          <w:tab w:val="left" w:pos="0"/>
        </w:tabs>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 МБОУ «Лицей №159»</w:t>
      </w:r>
    </w:p>
    <w:p w:rsidR="00F549A4" w:rsidRDefault="00F549A4" w:rsidP="0017321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711707" w:rsidRPr="00B33C0F" w:rsidRDefault="00C55CDD" w:rsidP="00711707">
      <w:pPr>
        <w:keepNext/>
        <w:tabs>
          <w:tab w:val="left" w:pos="0"/>
        </w:tabs>
        <w:spacing w:after="0" w:line="240" w:lineRule="auto"/>
        <w:ind w:left="-142" w:firstLine="709"/>
        <w:jc w:val="both"/>
        <w:outlineLvl w:val="1"/>
        <w:rPr>
          <w:rFonts w:ascii="Times New Roman" w:eastAsia="Times New Roman" w:hAnsi="Times New Roman" w:cs="Times New Roman"/>
          <w:b/>
          <w:bCs/>
          <w:i/>
          <w:iCs/>
          <w:color w:val="0070C0"/>
          <w:sz w:val="24"/>
          <w:szCs w:val="24"/>
          <w:lang w:val="x-none" w:eastAsia="x-none"/>
        </w:rPr>
      </w:pPr>
      <w:r w:rsidRPr="00B33C0F">
        <w:rPr>
          <w:rFonts w:ascii="Times New Roman" w:eastAsia="Times New Roman" w:hAnsi="Times New Roman" w:cs="Times New Roman"/>
          <w:b/>
          <w:bCs/>
          <w:i/>
          <w:iCs/>
          <w:color w:val="0070C0"/>
          <w:sz w:val="24"/>
          <w:szCs w:val="24"/>
          <w:lang w:val="x-none" w:eastAsia="x-none"/>
        </w:rPr>
        <w:lastRenderedPageBreak/>
        <w:t>Организационно-педагогическое обеспечение учебного процесса</w:t>
      </w:r>
    </w:p>
    <w:p w:rsidR="00711707" w:rsidRDefault="00711707" w:rsidP="00711707">
      <w:pPr>
        <w:tabs>
          <w:tab w:val="left" w:pos="0"/>
        </w:tabs>
        <w:spacing w:after="0" w:line="240" w:lineRule="auto"/>
        <w:ind w:left="-142" w:firstLine="709"/>
        <w:jc w:val="both"/>
        <w:rPr>
          <w:rFonts w:ascii="Times New Roman" w:eastAsia="Times New Roman" w:hAnsi="Times New Roman" w:cs="Times New Roman"/>
          <w:sz w:val="24"/>
          <w:szCs w:val="24"/>
        </w:rPr>
      </w:pPr>
      <w:r w:rsidRPr="009D5E8B">
        <w:rPr>
          <w:rFonts w:ascii="Times New Roman" w:eastAsia="Times New Roman" w:hAnsi="Times New Roman" w:cs="Times New Roman"/>
          <w:sz w:val="24"/>
          <w:szCs w:val="24"/>
        </w:rPr>
        <w:t>Обучение ведется по следующим образовательным программам:</w:t>
      </w:r>
    </w:p>
    <w:p w:rsidR="00CF6FD7" w:rsidRDefault="00CF6FD7" w:rsidP="00711707">
      <w:pPr>
        <w:tabs>
          <w:tab w:val="left" w:pos="0"/>
        </w:tabs>
        <w:spacing w:after="0" w:line="240" w:lineRule="auto"/>
        <w:ind w:left="-142" w:firstLine="709"/>
        <w:jc w:val="both"/>
        <w:rPr>
          <w:rFonts w:ascii="Times New Roman" w:eastAsia="Times New Roman" w:hAnsi="Times New Roman" w:cs="Times New Roman"/>
          <w:sz w:val="24"/>
          <w:szCs w:val="24"/>
        </w:rPr>
      </w:pPr>
    </w:p>
    <w:tbl>
      <w:tblPr>
        <w:tblW w:w="10758"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836"/>
        <w:gridCol w:w="1843"/>
        <w:gridCol w:w="2409"/>
        <w:gridCol w:w="2835"/>
        <w:gridCol w:w="1843"/>
        <w:gridCol w:w="992"/>
      </w:tblGrid>
      <w:tr w:rsidR="00F10C85" w:rsidRPr="00CF6FD7" w:rsidTr="000F5E1B">
        <w:trPr>
          <w:jc w:val="center"/>
        </w:trPr>
        <w:tc>
          <w:tcPr>
            <w:tcW w:w="836" w:type="dxa"/>
            <w:vMerge w:val="restart"/>
            <w:shd w:val="clear" w:color="auto" w:fill="auto"/>
            <w:vAlign w:val="center"/>
          </w:tcPr>
          <w:p w:rsidR="00F10C85" w:rsidRPr="00CF6FD7" w:rsidRDefault="00F10C85"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 п/п</w:t>
            </w:r>
          </w:p>
        </w:tc>
        <w:tc>
          <w:tcPr>
            <w:tcW w:w="9922" w:type="dxa"/>
            <w:gridSpan w:val="5"/>
            <w:shd w:val="clear" w:color="auto" w:fill="auto"/>
          </w:tcPr>
          <w:p w:rsidR="00F10C85" w:rsidRPr="00CF6FD7" w:rsidRDefault="00F10C85" w:rsidP="00CF6FD7">
            <w:pPr>
              <w:spacing w:after="0" w:line="259" w:lineRule="auto"/>
              <w:ind w:left="133" w:right="128" w:hanging="10"/>
              <w:jc w:val="center"/>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Основные и дополнительные общеобразовательные программы</w:t>
            </w:r>
          </w:p>
        </w:tc>
      </w:tr>
      <w:tr w:rsidR="004A4AC1" w:rsidRPr="00CF6FD7" w:rsidTr="000F5E1B">
        <w:trPr>
          <w:trHeight w:val="543"/>
          <w:jc w:val="center"/>
        </w:trPr>
        <w:tc>
          <w:tcPr>
            <w:tcW w:w="836" w:type="dxa"/>
            <w:vMerge/>
            <w:shd w:val="clear" w:color="auto" w:fill="auto"/>
          </w:tcPr>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p>
        </w:tc>
        <w:tc>
          <w:tcPr>
            <w:tcW w:w="1843" w:type="dxa"/>
            <w:shd w:val="clear" w:color="auto" w:fill="auto"/>
            <w:vAlign w:val="center"/>
          </w:tcPr>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 xml:space="preserve">Уровень  </w:t>
            </w:r>
          </w:p>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образования</w:t>
            </w:r>
          </w:p>
        </w:tc>
        <w:tc>
          <w:tcPr>
            <w:tcW w:w="2409" w:type="dxa"/>
            <w:shd w:val="clear" w:color="auto" w:fill="auto"/>
            <w:vAlign w:val="center"/>
          </w:tcPr>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 xml:space="preserve">Направленность </w:t>
            </w:r>
          </w:p>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 xml:space="preserve">(наименование) </w:t>
            </w:r>
          </w:p>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образовательной программы</w:t>
            </w:r>
          </w:p>
        </w:tc>
        <w:tc>
          <w:tcPr>
            <w:tcW w:w="2835" w:type="dxa"/>
            <w:shd w:val="clear" w:color="auto" w:fill="auto"/>
            <w:vAlign w:val="center"/>
          </w:tcPr>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 xml:space="preserve">Вид образовательной </w:t>
            </w:r>
          </w:p>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программы</w:t>
            </w:r>
          </w:p>
        </w:tc>
        <w:tc>
          <w:tcPr>
            <w:tcW w:w="1843" w:type="dxa"/>
            <w:shd w:val="clear" w:color="auto" w:fill="auto"/>
            <w:vAlign w:val="center"/>
          </w:tcPr>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Нормативный срок освоения</w:t>
            </w:r>
          </w:p>
        </w:tc>
        <w:tc>
          <w:tcPr>
            <w:tcW w:w="992" w:type="dxa"/>
          </w:tcPr>
          <w:p w:rsidR="00CF6FD7" w:rsidRPr="00F10C85" w:rsidRDefault="00F10C85" w:rsidP="00CF6FD7">
            <w:pPr>
              <w:spacing w:after="0" w:line="259" w:lineRule="auto"/>
              <w:ind w:left="133" w:right="128" w:hanging="10"/>
              <w:jc w:val="both"/>
              <w:rPr>
                <w:rFonts w:ascii="Times New Roman" w:eastAsia="Times New Roman" w:hAnsi="Times New Roman" w:cs="Times New Roman"/>
                <w:color w:val="000000" w:themeColor="text1"/>
              </w:rPr>
            </w:pPr>
            <w:r w:rsidRPr="00F10C85">
              <w:rPr>
                <w:rFonts w:ascii="Times New Roman" w:eastAsia="Times New Roman" w:hAnsi="Times New Roman" w:cs="Times New Roman"/>
                <w:color w:val="000000" w:themeColor="text1"/>
              </w:rPr>
              <w:t>классы</w:t>
            </w:r>
          </w:p>
        </w:tc>
      </w:tr>
      <w:tr w:rsidR="004A4AC1" w:rsidRPr="00CF6FD7" w:rsidTr="000F5E1B">
        <w:trPr>
          <w:trHeight w:val="543"/>
          <w:jc w:val="center"/>
        </w:trPr>
        <w:tc>
          <w:tcPr>
            <w:tcW w:w="836" w:type="dxa"/>
            <w:shd w:val="clear" w:color="auto" w:fill="auto"/>
          </w:tcPr>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2.</w:t>
            </w:r>
          </w:p>
        </w:tc>
        <w:tc>
          <w:tcPr>
            <w:tcW w:w="1843"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1 уровень</w:t>
            </w:r>
          </w:p>
        </w:tc>
        <w:tc>
          <w:tcPr>
            <w:tcW w:w="2409"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начальное общее образование</w:t>
            </w:r>
          </w:p>
        </w:tc>
        <w:tc>
          <w:tcPr>
            <w:tcW w:w="2835"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Общеобразовательный</w:t>
            </w:r>
          </w:p>
        </w:tc>
        <w:tc>
          <w:tcPr>
            <w:tcW w:w="1843" w:type="dxa"/>
            <w:shd w:val="clear" w:color="auto" w:fill="auto"/>
            <w:vAlign w:val="center"/>
          </w:tcPr>
          <w:p w:rsidR="00CF6FD7" w:rsidRPr="00CF6FD7" w:rsidRDefault="00CF6FD7" w:rsidP="00CF6FD7">
            <w:pPr>
              <w:spacing w:after="0" w:line="259" w:lineRule="auto"/>
              <w:ind w:left="133" w:right="128" w:hanging="10"/>
              <w:jc w:val="center"/>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4</w:t>
            </w:r>
          </w:p>
        </w:tc>
        <w:tc>
          <w:tcPr>
            <w:tcW w:w="992" w:type="dxa"/>
          </w:tcPr>
          <w:p w:rsidR="00CF6FD7" w:rsidRPr="00CF6FD7" w:rsidRDefault="00F10C85" w:rsidP="00CF6FD7">
            <w:pPr>
              <w:spacing w:after="0" w:line="259" w:lineRule="auto"/>
              <w:ind w:left="133" w:right="128" w:hanging="1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r>
      <w:tr w:rsidR="004A4AC1" w:rsidRPr="00CF6FD7" w:rsidTr="000F5E1B">
        <w:trPr>
          <w:trHeight w:val="543"/>
          <w:jc w:val="center"/>
        </w:trPr>
        <w:tc>
          <w:tcPr>
            <w:tcW w:w="836" w:type="dxa"/>
            <w:shd w:val="clear" w:color="auto" w:fill="auto"/>
          </w:tcPr>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3.</w:t>
            </w:r>
          </w:p>
        </w:tc>
        <w:tc>
          <w:tcPr>
            <w:tcW w:w="1843"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2 уровень</w:t>
            </w:r>
          </w:p>
        </w:tc>
        <w:tc>
          <w:tcPr>
            <w:tcW w:w="2409"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основное общее образование</w:t>
            </w:r>
          </w:p>
        </w:tc>
        <w:tc>
          <w:tcPr>
            <w:tcW w:w="2835"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Общеобразовательный</w:t>
            </w:r>
          </w:p>
        </w:tc>
        <w:tc>
          <w:tcPr>
            <w:tcW w:w="1843" w:type="dxa"/>
            <w:shd w:val="clear" w:color="auto" w:fill="auto"/>
            <w:vAlign w:val="center"/>
          </w:tcPr>
          <w:p w:rsidR="00CF6FD7" w:rsidRPr="00CF6FD7" w:rsidRDefault="00CF6FD7" w:rsidP="00CF6FD7">
            <w:pPr>
              <w:spacing w:after="0" w:line="259" w:lineRule="auto"/>
              <w:ind w:left="133" w:right="128" w:hanging="10"/>
              <w:jc w:val="center"/>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5</w:t>
            </w:r>
          </w:p>
        </w:tc>
        <w:tc>
          <w:tcPr>
            <w:tcW w:w="992" w:type="dxa"/>
          </w:tcPr>
          <w:p w:rsidR="00CF6FD7" w:rsidRPr="00CF6FD7" w:rsidRDefault="00F10C85" w:rsidP="00CF6FD7">
            <w:pPr>
              <w:spacing w:after="0" w:line="259" w:lineRule="auto"/>
              <w:ind w:left="133" w:right="128" w:hanging="1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5-9</w:t>
            </w:r>
          </w:p>
        </w:tc>
      </w:tr>
      <w:tr w:rsidR="004A4AC1" w:rsidRPr="00CF6FD7" w:rsidTr="000F5E1B">
        <w:trPr>
          <w:trHeight w:val="543"/>
          <w:jc w:val="center"/>
        </w:trPr>
        <w:tc>
          <w:tcPr>
            <w:tcW w:w="836" w:type="dxa"/>
            <w:shd w:val="clear" w:color="auto" w:fill="auto"/>
          </w:tcPr>
          <w:p w:rsidR="00CF6FD7" w:rsidRPr="00CF6FD7" w:rsidRDefault="00CF6FD7" w:rsidP="00CF6FD7">
            <w:pPr>
              <w:spacing w:after="0" w:line="259" w:lineRule="auto"/>
              <w:ind w:left="133" w:right="128" w:hanging="10"/>
              <w:jc w:val="both"/>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4.</w:t>
            </w:r>
          </w:p>
        </w:tc>
        <w:tc>
          <w:tcPr>
            <w:tcW w:w="1843"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3 уровень</w:t>
            </w:r>
          </w:p>
        </w:tc>
        <w:tc>
          <w:tcPr>
            <w:tcW w:w="2409"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среднее общее образование</w:t>
            </w:r>
          </w:p>
        </w:tc>
        <w:tc>
          <w:tcPr>
            <w:tcW w:w="2835" w:type="dxa"/>
            <w:shd w:val="clear" w:color="auto" w:fill="auto"/>
            <w:vAlign w:val="center"/>
          </w:tcPr>
          <w:p w:rsidR="00CF6FD7" w:rsidRPr="00CF6FD7" w:rsidRDefault="00CF6FD7" w:rsidP="00CF6FD7">
            <w:pPr>
              <w:spacing w:after="0" w:line="259" w:lineRule="auto"/>
              <w:ind w:left="133" w:right="128" w:hanging="10"/>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Общеобразовательный</w:t>
            </w:r>
          </w:p>
        </w:tc>
        <w:tc>
          <w:tcPr>
            <w:tcW w:w="1843" w:type="dxa"/>
            <w:shd w:val="clear" w:color="auto" w:fill="auto"/>
            <w:vAlign w:val="center"/>
          </w:tcPr>
          <w:p w:rsidR="00CF6FD7" w:rsidRPr="00CF6FD7" w:rsidRDefault="00CF6FD7" w:rsidP="00CF6FD7">
            <w:pPr>
              <w:spacing w:after="0" w:line="259" w:lineRule="auto"/>
              <w:ind w:left="133" w:right="128" w:hanging="10"/>
              <w:jc w:val="center"/>
              <w:rPr>
                <w:rFonts w:ascii="Times New Roman" w:eastAsia="Times New Roman" w:hAnsi="Times New Roman" w:cs="Times New Roman"/>
                <w:color w:val="000000" w:themeColor="text1"/>
                <w:sz w:val="24"/>
                <w:szCs w:val="24"/>
              </w:rPr>
            </w:pPr>
            <w:r w:rsidRPr="00CF6FD7">
              <w:rPr>
                <w:rFonts w:ascii="Times New Roman" w:eastAsia="Times New Roman" w:hAnsi="Times New Roman" w:cs="Times New Roman"/>
                <w:color w:val="000000" w:themeColor="text1"/>
                <w:sz w:val="24"/>
                <w:szCs w:val="24"/>
              </w:rPr>
              <w:t>2</w:t>
            </w:r>
          </w:p>
        </w:tc>
        <w:tc>
          <w:tcPr>
            <w:tcW w:w="992" w:type="dxa"/>
          </w:tcPr>
          <w:p w:rsidR="00CF6FD7" w:rsidRPr="00CF6FD7" w:rsidRDefault="00F10C85" w:rsidP="00CF6FD7">
            <w:pPr>
              <w:spacing w:after="0" w:line="259" w:lineRule="auto"/>
              <w:ind w:left="133" w:right="128" w:hanging="1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10-11</w:t>
            </w:r>
          </w:p>
        </w:tc>
      </w:tr>
    </w:tbl>
    <w:p w:rsidR="00711707" w:rsidRPr="009D5E8B" w:rsidRDefault="00711707" w:rsidP="00711707">
      <w:pPr>
        <w:tabs>
          <w:tab w:val="left" w:pos="0"/>
        </w:tabs>
        <w:suppressAutoHyphens/>
        <w:spacing w:after="0" w:line="240" w:lineRule="auto"/>
        <w:ind w:left="-142" w:firstLine="709"/>
        <w:jc w:val="both"/>
        <w:rPr>
          <w:rFonts w:ascii="Times New Roman" w:eastAsia="Times New Roman" w:hAnsi="Times New Roman" w:cs="Times New Roman"/>
          <w:color w:val="000000"/>
          <w:sz w:val="24"/>
          <w:szCs w:val="24"/>
          <w:lang w:eastAsia="ar-SA"/>
        </w:rPr>
      </w:pPr>
    </w:p>
    <w:p w:rsidR="00711707" w:rsidRPr="009D5E8B" w:rsidRDefault="00C55CDD" w:rsidP="00C55CDD">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sz w:val="24"/>
          <w:szCs w:val="24"/>
          <w:lang w:val="x-none" w:eastAsia="x-none"/>
        </w:rPr>
        <w:tab/>
      </w:r>
      <w:r w:rsidR="00446894">
        <w:rPr>
          <w:rFonts w:ascii="Times New Roman" w:eastAsia="Times New Roman" w:hAnsi="Times New Roman" w:cs="Times New Roman"/>
          <w:b/>
          <w:bCs/>
          <w:i/>
          <w:iCs/>
          <w:sz w:val="24"/>
          <w:szCs w:val="24"/>
          <w:lang w:val="x-none" w:eastAsia="x-none"/>
        </w:rPr>
        <w:tab/>
      </w:r>
      <w:r w:rsidR="00711707" w:rsidRPr="009D5E8B">
        <w:rPr>
          <w:rFonts w:ascii="Times New Roman" w:eastAsia="Times New Roman" w:hAnsi="Times New Roman" w:cs="Times New Roman"/>
          <w:color w:val="000000"/>
          <w:sz w:val="24"/>
          <w:szCs w:val="24"/>
        </w:rPr>
        <w:t>Учебный год начинается 1 сентября. Продолжительность учебного года для обучающихся 2-</w:t>
      </w:r>
      <w:r>
        <w:rPr>
          <w:rFonts w:ascii="Times New Roman" w:eastAsia="Times New Roman" w:hAnsi="Times New Roman" w:cs="Times New Roman"/>
          <w:color w:val="000000"/>
          <w:sz w:val="24"/>
          <w:szCs w:val="24"/>
        </w:rPr>
        <w:t>4-х, 9-х,</w:t>
      </w:r>
      <w:r w:rsidR="00711707" w:rsidRPr="009D5E8B">
        <w:rPr>
          <w:rFonts w:ascii="Times New Roman" w:eastAsia="Times New Roman" w:hAnsi="Times New Roman" w:cs="Times New Roman"/>
          <w:color w:val="000000"/>
          <w:sz w:val="24"/>
          <w:szCs w:val="24"/>
        </w:rPr>
        <w:t>11-х классов– 34 недели, для обучающихся 1 классов – 33 недели</w:t>
      </w:r>
      <w:r>
        <w:rPr>
          <w:rFonts w:ascii="Times New Roman" w:eastAsia="Times New Roman" w:hAnsi="Times New Roman" w:cs="Times New Roman"/>
          <w:color w:val="000000"/>
          <w:sz w:val="24"/>
          <w:szCs w:val="24"/>
        </w:rPr>
        <w:t xml:space="preserve">,   </w:t>
      </w:r>
      <w:r w:rsidR="004468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5-7 – х 35 недель и 8-х,10-х – 36 недель</w:t>
      </w:r>
      <w:r w:rsidR="00711707" w:rsidRPr="009D5E8B">
        <w:rPr>
          <w:rFonts w:ascii="Times New Roman" w:eastAsia="Times New Roman" w:hAnsi="Times New Roman" w:cs="Times New Roman"/>
          <w:color w:val="000000"/>
          <w:sz w:val="24"/>
          <w:szCs w:val="24"/>
        </w:rPr>
        <w:t xml:space="preserve">. </w:t>
      </w:r>
    </w:p>
    <w:p w:rsidR="00711707" w:rsidRPr="009D5E8B" w:rsidRDefault="00711707" w:rsidP="007117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r w:rsidRPr="009D5E8B">
        <w:rPr>
          <w:rFonts w:ascii="Times New Roman" w:eastAsia="Times New Roman" w:hAnsi="Times New Roman" w:cs="Times New Roman"/>
          <w:color w:val="000000"/>
          <w:sz w:val="24"/>
          <w:szCs w:val="24"/>
        </w:rPr>
        <w:t>Продолжительность каникул: в течение учебного года – не менее 30 календарных дней; Учебный годовой календарный график работы состоит:</w:t>
      </w:r>
    </w:p>
    <w:p w:rsidR="00711707" w:rsidRPr="009D5E8B" w:rsidRDefault="00C55CDD" w:rsidP="00C55CDD">
      <w:pPr>
        <w:tabs>
          <w:tab w:val="left" w:pos="0"/>
          <w:tab w:val="left" w:pos="72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1-9 классов    – из 3-х учебных триместров</w:t>
      </w:r>
      <w:r w:rsidR="00711707" w:rsidRPr="009D5E8B">
        <w:rPr>
          <w:rFonts w:ascii="Times New Roman" w:eastAsia="Times New Roman" w:hAnsi="Times New Roman" w:cs="Times New Roman"/>
          <w:color w:val="000000"/>
          <w:sz w:val="24"/>
          <w:szCs w:val="24"/>
        </w:rPr>
        <w:t>;</w:t>
      </w:r>
    </w:p>
    <w:p w:rsidR="00711707" w:rsidRPr="009D5E8B" w:rsidRDefault="00711707" w:rsidP="00711707">
      <w:pPr>
        <w:tabs>
          <w:tab w:val="left" w:pos="0"/>
          <w:tab w:val="left" w:pos="72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r w:rsidRPr="009D5E8B">
        <w:rPr>
          <w:rFonts w:ascii="Times New Roman" w:eastAsia="Times New Roman" w:hAnsi="Times New Roman" w:cs="Times New Roman"/>
          <w:color w:val="000000"/>
          <w:sz w:val="24"/>
          <w:szCs w:val="24"/>
        </w:rPr>
        <w:t>для 10-11 классов – из 2-х полугодий.</w:t>
      </w:r>
    </w:p>
    <w:p w:rsidR="00711707" w:rsidRPr="009D5E8B" w:rsidRDefault="00711707" w:rsidP="007117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r w:rsidRPr="009D5E8B">
        <w:rPr>
          <w:rFonts w:ascii="Times New Roman" w:eastAsia="Times New Roman" w:hAnsi="Times New Roman" w:cs="Times New Roman"/>
          <w:color w:val="000000"/>
          <w:sz w:val="24"/>
          <w:szCs w:val="24"/>
        </w:rPr>
        <w:t>Предусмотрена пятидневная учебная неделя для 1-4 класс</w:t>
      </w:r>
      <w:r w:rsidR="00C55CDD">
        <w:rPr>
          <w:rFonts w:ascii="Times New Roman" w:eastAsia="Times New Roman" w:hAnsi="Times New Roman" w:cs="Times New Roman"/>
          <w:color w:val="000000"/>
          <w:sz w:val="24"/>
          <w:szCs w:val="24"/>
        </w:rPr>
        <w:t>ов</w:t>
      </w:r>
      <w:r w:rsidRPr="009D5E8B">
        <w:rPr>
          <w:rFonts w:ascii="Times New Roman" w:eastAsia="Times New Roman" w:hAnsi="Times New Roman" w:cs="Times New Roman"/>
          <w:color w:val="000000"/>
          <w:sz w:val="24"/>
          <w:szCs w:val="24"/>
        </w:rPr>
        <w:t>.</w:t>
      </w:r>
    </w:p>
    <w:p w:rsidR="00711707" w:rsidRPr="009D5E8B" w:rsidRDefault="00711707" w:rsidP="007117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r w:rsidRPr="009D5E8B">
        <w:rPr>
          <w:rFonts w:ascii="Times New Roman" w:eastAsia="Times New Roman" w:hAnsi="Times New Roman" w:cs="Times New Roman"/>
          <w:color w:val="000000"/>
          <w:sz w:val="24"/>
          <w:szCs w:val="24"/>
        </w:rPr>
        <w:t>Учебные занятия проводятся в две смены. Продолжительность урока – 4</w:t>
      </w:r>
      <w:r w:rsidR="00C55CDD">
        <w:rPr>
          <w:rFonts w:ascii="Times New Roman" w:eastAsia="Times New Roman" w:hAnsi="Times New Roman" w:cs="Times New Roman"/>
          <w:color w:val="000000"/>
          <w:sz w:val="24"/>
          <w:szCs w:val="24"/>
        </w:rPr>
        <w:t>5</w:t>
      </w:r>
      <w:r w:rsidRPr="009D5E8B">
        <w:rPr>
          <w:rFonts w:ascii="Times New Roman" w:eastAsia="Times New Roman" w:hAnsi="Times New Roman" w:cs="Times New Roman"/>
          <w:color w:val="000000"/>
          <w:sz w:val="24"/>
          <w:szCs w:val="24"/>
        </w:rPr>
        <w:t xml:space="preserve"> минут.</w:t>
      </w:r>
    </w:p>
    <w:p w:rsidR="00711707" w:rsidRPr="009D5E8B" w:rsidRDefault="00711707" w:rsidP="007117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r w:rsidRPr="009D5E8B">
        <w:rPr>
          <w:rFonts w:ascii="Times New Roman" w:eastAsia="Times New Roman" w:hAnsi="Times New Roman" w:cs="Times New Roman"/>
          <w:color w:val="000000"/>
          <w:sz w:val="24"/>
          <w:szCs w:val="24"/>
        </w:rPr>
        <w:t>Деление класса на группы осуществляется на уроках информатики, технологии</w:t>
      </w:r>
      <w:r>
        <w:rPr>
          <w:rFonts w:ascii="Times New Roman" w:eastAsia="Times New Roman" w:hAnsi="Times New Roman" w:cs="Times New Roman"/>
          <w:color w:val="000000"/>
          <w:sz w:val="24"/>
          <w:szCs w:val="24"/>
        </w:rPr>
        <w:t>, иностранных языков</w:t>
      </w:r>
      <w:r w:rsidRPr="009D5E8B">
        <w:rPr>
          <w:rFonts w:ascii="Times New Roman" w:eastAsia="Times New Roman" w:hAnsi="Times New Roman" w:cs="Times New Roman"/>
          <w:color w:val="000000"/>
          <w:sz w:val="24"/>
          <w:szCs w:val="24"/>
        </w:rPr>
        <w:t xml:space="preserve">. </w:t>
      </w:r>
    </w:p>
    <w:p w:rsidR="00711707" w:rsidRPr="004A4AC1" w:rsidRDefault="00711707" w:rsidP="007117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p>
    <w:p w:rsidR="004A4AC1" w:rsidRPr="004A4AC1" w:rsidRDefault="004A4AC1" w:rsidP="004A4AC1">
      <w:pPr>
        <w:shd w:val="clear" w:color="auto" w:fill="FFFFFF"/>
        <w:tabs>
          <w:tab w:val="left" w:pos="9355"/>
        </w:tabs>
        <w:spacing w:after="0" w:line="360" w:lineRule="auto"/>
        <w:ind w:right="-5" w:firstLine="360"/>
        <w:jc w:val="both"/>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t>Динамику численности учащихся можно проследить по диаграмме.</w:t>
      </w:r>
    </w:p>
    <w:p w:rsidR="004A4AC1" w:rsidRPr="004A4AC1" w:rsidRDefault="004A4AC1" w:rsidP="004A4AC1">
      <w:pPr>
        <w:shd w:val="clear" w:color="auto" w:fill="FFFFFF"/>
        <w:tabs>
          <w:tab w:val="left" w:pos="9355"/>
        </w:tabs>
        <w:spacing w:after="0" w:line="240" w:lineRule="auto"/>
        <w:ind w:right="-5" w:firstLine="360"/>
        <w:jc w:val="center"/>
        <w:rPr>
          <w:rFonts w:ascii="Times New Roman" w:eastAsia="Times New Roman" w:hAnsi="Times New Roman" w:cs="Times New Roman"/>
          <w:b/>
          <w:bCs/>
          <w:color w:val="000000"/>
          <w:sz w:val="24"/>
          <w:szCs w:val="24"/>
        </w:rPr>
      </w:pPr>
      <w:r w:rsidRPr="004A4AC1">
        <w:rPr>
          <w:rFonts w:ascii="Times New Roman" w:eastAsia="Times New Roman" w:hAnsi="Times New Roman" w:cs="Times New Roman"/>
          <w:b/>
          <w:bCs/>
          <w:color w:val="000000"/>
          <w:sz w:val="24"/>
          <w:szCs w:val="24"/>
        </w:rPr>
        <w:t>Численность</w:t>
      </w:r>
      <w:r w:rsidRPr="004A4AC1">
        <w:rPr>
          <w:rFonts w:ascii="Times New Roman" w:eastAsia="Times New Roman" w:hAnsi="Times New Roman" w:cs="Arial"/>
          <w:b/>
          <w:bCs/>
          <w:color w:val="000000"/>
          <w:sz w:val="24"/>
          <w:szCs w:val="24"/>
        </w:rPr>
        <w:t xml:space="preserve"> </w:t>
      </w:r>
      <w:r w:rsidRPr="004A4AC1">
        <w:rPr>
          <w:rFonts w:ascii="Times New Roman" w:eastAsia="Times New Roman" w:hAnsi="Times New Roman" w:cs="Times New Roman"/>
          <w:b/>
          <w:bCs/>
          <w:color w:val="000000"/>
          <w:sz w:val="24"/>
          <w:szCs w:val="24"/>
        </w:rPr>
        <w:t>учащихся</w:t>
      </w:r>
      <w:r w:rsidRPr="004A4AC1">
        <w:rPr>
          <w:rFonts w:ascii="Times New Roman" w:eastAsia="Times New Roman" w:hAnsi="Times New Roman" w:cs="Arial"/>
          <w:b/>
          <w:bCs/>
          <w:color w:val="000000"/>
          <w:sz w:val="24"/>
          <w:szCs w:val="24"/>
        </w:rPr>
        <w:t xml:space="preserve"> </w:t>
      </w:r>
      <w:r w:rsidRPr="004A4AC1">
        <w:rPr>
          <w:rFonts w:ascii="Times New Roman" w:eastAsia="Times New Roman" w:hAnsi="Times New Roman" w:cs="Times New Roman"/>
          <w:b/>
          <w:bCs/>
          <w:color w:val="000000"/>
          <w:sz w:val="24"/>
          <w:szCs w:val="24"/>
        </w:rPr>
        <w:t>за</w:t>
      </w:r>
      <w:r w:rsidRPr="004A4AC1">
        <w:rPr>
          <w:rFonts w:ascii="Times New Roman" w:eastAsia="Times New Roman" w:hAnsi="Times New Roman" w:cs="Arial"/>
          <w:b/>
          <w:bCs/>
          <w:color w:val="000000"/>
          <w:sz w:val="24"/>
          <w:szCs w:val="24"/>
        </w:rPr>
        <w:t xml:space="preserve"> 7 лет</w:t>
      </w:r>
    </w:p>
    <w:p w:rsidR="004A4AC1" w:rsidRPr="004A4AC1" w:rsidRDefault="004A4AC1" w:rsidP="004A4AC1">
      <w:pPr>
        <w:shd w:val="clear" w:color="auto" w:fill="FFFFFF"/>
        <w:tabs>
          <w:tab w:val="left" w:pos="9355"/>
        </w:tabs>
        <w:spacing w:after="0" w:line="240" w:lineRule="auto"/>
        <w:ind w:right="-5" w:firstLine="360"/>
        <w:jc w:val="center"/>
        <w:rPr>
          <w:rFonts w:ascii="Times New Roman" w:eastAsia="Times New Roman" w:hAnsi="Times New Roman" w:cs="Times New Roman"/>
          <w:sz w:val="24"/>
          <w:szCs w:val="24"/>
        </w:rPr>
      </w:pPr>
      <w:r w:rsidRPr="004A4AC1">
        <w:rPr>
          <w:rFonts w:ascii="Times New Roman" w:eastAsia="Times New Roman" w:hAnsi="Times New Roman" w:cs="Times New Roman"/>
          <w:noProof/>
          <w:color w:val="FF0000"/>
          <w:sz w:val="24"/>
          <w:szCs w:val="24"/>
        </w:rPr>
        <w:drawing>
          <wp:inline distT="0" distB="0" distL="0" distR="0" wp14:anchorId="5B23E20F" wp14:editId="0AA45216">
            <wp:extent cx="5334000" cy="1800860"/>
            <wp:effectExtent l="0" t="0" r="0" b="889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4AC1" w:rsidRPr="004A4AC1" w:rsidRDefault="004A4AC1" w:rsidP="004A4AC1">
      <w:pPr>
        <w:shd w:val="clear" w:color="auto" w:fill="FFFFFF"/>
        <w:tabs>
          <w:tab w:val="left" w:pos="9355"/>
        </w:tabs>
        <w:spacing w:after="0" w:line="240" w:lineRule="auto"/>
        <w:ind w:right="2567" w:firstLine="357"/>
        <w:rPr>
          <w:rFonts w:ascii="Times New Roman" w:eastAsia="Times New Roman" w:hAnsi="Times New Roman" w:cs="Times New Roman"/>
          <w:sz w:val="24"/>
          <w:szCs w:val="24"/>
        </w:rPr>
      </w:pPr>
      <w:r w:rsidRPr="004A4AC1">
        <w:rPr>
          <w:rFonts w:ascii="Times New Roman" w:eastAsia="Times New Roman" w:hAnsi="Times New Roman" w:cs="Times New Roman"/>
          <w:sz w:val="24"/>
          <w:szCs w:val="24"/>
        </w:rPr>
        <w:t xml:space="preserve">                                                                                                                                                                                                                                                                                       </w:t>
      </w:r>
    </w:p>
    <w:p w:rsidR="004A4AC1" w:rsidRPr="004A4AC1" w:rsidRDefault="004A4AC1" w:rsidP="004A4AC1">
      <w:pPr>
        <w:shd w:val="clear" w:color="auto" w:fill="FFFFFF"/>
        <w:tabs>
          <w:tab w:val="left" w:pos="9355"/>
        </w:tabs>
        <w:spacing w:after="0" w:line="240" w:lineRule="auto"/>
        <w:ind w:right="-6"/>
        <w:rPr>
          <w:rFonts w:ascii="Times New Roman" w:eastAsia="Times New Roman" w:hAnsi="Times New Roman" w:cs="Times New Roman"/>
          <w:sz w:val="24"/>
          <w:szCs w:val="24"/>
        </w:rPr>
      </w:pPr>
    </w:p>
    <w:p w:rsidR="004A4AC1" w:rsidRPr="004A4AC1" w:rsidRDefault="004A4AC1" w:rsidP="004A4AC1">
      <w:pPr>
        <w:shd w:val="clear" w:color="auto" w:fill="FFFFFF"/>
        <w:tabs>
          <w:tab w:val="left" w:pos="9355"/>
        </w:tabs>
        <w:spacing w:after="0" w:line="240" w:lineRule="auto"/>
        <w:ind w:right="-6" w:hanging="3"/>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t>В 2019/2020  учебном году в лицее обучалось 1026 человек</w:t>
      </w:r>
    </w:p>
    <w:p w:rsidR="004A4AC1" w:rsidRP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b/>
          <w:sz w:val="24"/>
          <w:szCs w:val="24"/>
        </w:rPr>
      </w:pPr>
      <w:r w:rsidRPr="004A4AC1">
        <w:rPr>
          <w:rFonts w:ascii="Times New Roman" w:eastAsia="Times New Roman" w:hAnsi="Times New Roman" w:cs="Times New Roman"/>
          <w:b/>
          <w:color w:val="000000"/>
          <w:sz w:val="24"/>
          <w:szCs w:val="24"/>
        </w:rPr>
        <w:t>Уровень начального общего образования-  392 человек</w:t>
      </w:r>
      <w:r w:rsidR="00446894">
        <w:rPr>
          <w:rFonts w:ascii="Times New Roman" w:eastAsia="Times New Roman" w:hAnsi="Times New Roman" w:cs="Times New Roman"/>
          <w:b/>
          <w:color w:val="000000"/>
          <w:sz w:val="24"/>
          <w:szCs w:val="24"/>
        </w:rPr>
        <w:t>а</w:t>
      </w:r>
      <w:r w:rsidRPr="004A4AC1">
        <w:rPr>
          <w:rFonts w:ascii="Times New Roman" w:eastAsia="Times New Roman" w:hAnsi="Times New Roman" w:cs="Times New Roman"/>
          <w:color w:val="000000"/>
          <w:sz w:val="24"/>
          <w:szCs w:val="24"/>
        </w:rPr>
        <w:br/>
        <w:t>1 - классы -90 человек</w:t>
      </w:r>
      <w:r w:rsidRPr="004A4AC1">
        <w:rPr>
          <w:rFonts w:ascii="Times New Roman" w:eastAsia="Times New Roman" w:hAnsi="Times New Roman" w:cs="Times New Roman"/>
          <w:color w:val="000000"/>
          <w:sz w:val="24"/>
          <w:szCs w:val="24"/>
        </w:rPr>
        <w:br/>
        <w:t>2- классы - 91 человек</w:t>
      </w:r>
      <w:r w:rsidRPr="004A4AC1">
        <w:rPr>
          <w:rFonts w:ascii="Times New Roman" w:eastAsia="Times New Roman" w:hAnsi="Times New Roman" w:cs="Times New Roman"/>
          <w:color w:val="000000"/>
          <w:sz w:val="24"/>
          <w:szCs w:val="24"/>
        </w:rPr>
        <w:br/>
        <w:t>3- классы- 120 человек</w:t>
      </w:r>
      <w:r w:rsidRPr="004A4AC1">
        <w:rPr>
          <w:rFonts w:ascii="Times New Roman" w:eastAsia="Times New Roman" w:hAnsi="Times New Roman" w:cs="Times New Roman"/>
          <w:color w:val="000000"/>
          <w:sz w:val="24"/>
          <w:szCs w:val="24"/>
        </w:rPr>
        <w:br/>
        <w:t>4-классы - 91 человек</w:t>
      </w:r>
    </w:p>
    <w:p w:rsidR="004A4AC1" w:rsidRP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b/>
          <w:sz w:val="24"/>
          <w:szCs w:val="24"/>
        </w:rPr>
      </w:pPr>
      <w:r w:rsidRPr="004A4AC1">
        <w:rPr>
          <w:rFonts w:ascii="Times New Roman" w:eastAsia="Times New Roman" w:hAnsi="Times New Roman" w:cs="Times New Roman"/>
          <w:b/>
          <w:color w:val="000000"/>
          <w:sz w:val="24"/>
          <w:szCs w:val="24"/>
        </w:rPr>
        <w:t>Уровень основного общего образования -  475 человек</w:t>
      </w:r>
    </w:p>
    <w:p w:rsidR="004A4AC1" w:rsidRP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t xml:space="preserve">5- классы - 95 человек  </w:t>
      </w:r>
    </w:p>
    <w:p w:rsidR="004A4AC1" w:rsidRP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t>6 - классы – 90 человек</w:t>
      </w:r>
    </w:p>
    <w:p w:rsidR="004A4AC1" w:rsidRP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t>7- классы - 100 человек</w:t>
      </w:r>
    </w:p>
    <w:p w:rsidR="004A4AC1" w:rsidRP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t>8 - классы – 86 человек</w:t>
      </w:r>
    </w:p>
    <w:p w:rsidR="004A4AC1" w:rsidRPr="004A4AC1" w:rsidRDefault="004A4AC1" w:rsidP="004A4AC1">
      <w:pPr>
        <w:shd w:val="clear" w:color="auto" w:fill="FFFFFF"/>
        <w:tabs>
          <w:tab w:val="left" w:pos="9355"/>
        </w:tabs>
        <w:spacing w:after="0" w:line="240" w:lineRule="auto"/>
        <w:ind w:left="360" w:right="582" w:hanging="3"/>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lastRenderedPageBreak/>
        <w:t xml:space="preserve">9- классы -  104 человека               </w:t>
      </w:r>
    </w:p>
    <w:p w:rsidR="004A4AC1" w:rsidRP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b/>
          <w:color w:val="000000"/>
          <w:sz w:val="24"/>
          <w:szCs w:val="24"/>
        </w:rPr>
      </w:pPr>
      <w:r w:rsidRPr="004A4AC1">
        <w:rPr>
          <w:rFonts w:ascii="Times New Roman" w:eastAsia="Times New Roman" w:hAnsi="Times New Roman" w:cs="Times New Roman"/>
          <w:b/>
          <w:color w:val="000000"/>
          <w:sz w:val="24"/>
          <w:szCs w:val="24"/>
        </w:rPr>
        <w:t>Уровень среднего общего образования –159 человек</w:t>
      </w:r>
    </w:p>
    <w:p w:rsidR="004A4AC1" w:rsidRP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t>10- класс - 80 человек</w:t>
      </w:r>
    </w:p>
    <w:p w:rsidR="004A4AC1" w:rsidRDefault="004A4AC1" w:rsidP="004A4AC1">
      <w:pPr>
        <w:shd w:val="clear" w:color="auto" w:fill="FFFFFF"/>
        <w:tabs>
          <w:tab w:val="left" w:pos="9355"/>
        </w:tabs>
        <w:spacing w:after="0" w:line="240" w:lineRule="auto"/>
        <w:ind w:left="360" w:right="-6" w:hanging="3"/>
        <w:rPr>
          <w:rFonts w:ascii="Times New Roman" w:eastAsia="Times New Roman" w:hAnsi="Times New Roman" w:cs="Times New Roman"/>
          <w:color w:val="000000"/>
          <w:sz w:val="24"/>
          <w:szCs w:val="24"/>
        </w:rPr>
      </w:pPr>
      <w:r w:rsidRPr="004A4AC1">
        <w:rPr>
          <w:rFonts w:ascii="Times New Roman" w:eastAsia="Times New Roman" w:hAnsi="Times New Roman" w:cs="Times New Roman"/>
          <w:color w:val="000000"/>
          <w:sz w:val="24"/>
          <w:szCs w:val="24"/>
        </w:rPr>
        <w:t>11 - класс - 79 человек</w:t>
      </w:r>
    </w:p>
    <w:p w:rsidR="00F549A4" w:rsidRPr="004A4AC1" w:rsidRDefault="00F549A4" w:rsidP="004A4AC1">
      <w:pPr>
        <w:shd w:val="clear" w:color="auto" w:fill="FFFFFF"/>
        <w:tabs>
          <w:tab w:val="left" w:pos="9355"/>
        </w:tabs>
        <w:spacing w:after="0" w:line="240" w:lineRule="auto"/>
        <w:ind w:left="360" w:right="-6" w:hanging="3"/>
        <w:rPr>
          <w:rFonts w:ascii="Times New Roman" w:eastAsia="Times New Roman" w:hAnsi="Times New Roman" w:cs="Times New Roman"/>
          <w:color w:val="000000"/>
          <w:sz w:val="24"/>
          <w:szCs w:val="24"/>
        </w:rPr>
      </w:pPr>
    </w:p>
    <w:p w:rsidR="00F549A4" w:rsidRPr="00B33C0F" w:rsidRDefault="00F549A4" w:rsidP="00F549A4">
      <w:pPr>
        <w:keepNext/>
        <w:tabs>
          <w:tab w:val="left" w:pos="0"/>
        </w:tabs>
        <w:spacing w:after="0" w:line="240" w:lineRule="auto"/>
        <w:jc w:val="center"/>
        <w:outlineLvl w:val="1"/>
        <w:rPr>
          <w:rFonts w:ascii="Times New Roman" w:eastAsia="Times New Roman" w:hAnsi="Times New Roman" w:cs="Times New Roman"/>
          <w:b/>
          <w:bCs/>
          <w:i/>
          <w:iCs/>
          <w:color w:val="0070C0"/>
          <w:sz w:val="24"/>
          <w:szCs w:val="24"/>
          <w:lang w:eastAsia="x-none"/>
        </w:rPr>
      </w:pPr>
      <w:r w:rsidRPr="00B33C0F">
        <w:rPr>
          <w:rFonts w:ascii="Times New Roman" w:eastAsia="Times New Roman" w:hAnsi="Times New Roman" w:cs="Times New Roman"/>
          <w:b/>
          <w:bCs/>
          <w:i/>
          <w:iCs/>
          <w:color w:val="0070C0"/>
          <w:sz w:val="24"/>
          <w:szCs w:val="24"/>
          <w:lang w:eastAsia="x-none"/>
        </w:rPr>
        <w:t>Кадровая политика</w:t>
      </w:r>
    </w:p>
    <w:p w:rsidR="00F549A4" w:rsidRPr="00F549A4" w:rsidRDefault="00F549A4" w:rsidP="00F549A4">
      <w:pPr>
        <w:shd w:val="clear" w:color="auto" w:fill="FFFFFF"/>
        <w:tabs>
          <w:tab w:val="left" w:pos="9355"/>
        </w:tabs>
        <w:spacing w:after="0" w:line="240" w:lineRule="auto"/>
        <w:ind w:left="-284" w:right="-5" w:hanging="142"/>
        <w:jc w:val="center"/>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 xml:space="preserve">Анализ качественного и количественного состава педагогических кадров </w:t>
      </w:r>
      <w:r w:rsidR="00446894">
        <w:rPr>
          <w:rFonts w:ascii="Times New Roman" w:eastAsia="Times New Roman" w:hAnsi="Times New Roman" w:cs="Times New Roman"/>
          <w:color w:val="000000"/>
          <w:sz w:val="24"/>
          <w:szCs w:val="24"/>
        </w:rPr>
        <w:t>лицея</w:t>
      </w:r>
    </w:p>
    <w:p w:rsidR="00F549A4" w:rsidRPr="00F549A4" w:rsidRDefault="00F549A4" w:rsidP="00F549A4">
      <w:pPr>
        <w:shd w:val="clear" w:color="auto" w:fill="FFFFFF"/>
        <w:tabs>
          <w:tab w:val="left" w:pos="9355"/>
        </w:tabs>
        <w:spacing w:after="0" w:line="240" w:lineRule="auto"/>
        <w:ind w:left="-284" w:right="-5"/>
        <w:jc w:val="center"/>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за 2019 - 2020 учебный год показал.</w:t>
      </w:r>
    </w:p>
    <w:tbl>
      <w:tblPr>
        <w:tblW w:w="10424" w:type="dxa"/>
        <w:jc w:val="center"/>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1E0" w:firstRow="1" w:lastRow="1" w:firstColumn="1" w:lastColumn="1" w:noHBand="0" w:noVBand="0"/>
      </w:tblPr>
      <w:tblGrid>
        <w:gridCol w:w="7022"/>
        <w:gridCol w:w="1701"/>
        <w:gridCol w:w="1701"/>
      </w:tblGrid>
      <w:tr w:rsidR="00F549A4" w:rsidRPr="00F549A4" w:rsidTr="00F549A4">
        <w:trPr>
          <w:trHeight w:val="666"/>
          <w:jc w:val="center"/>
        </w:trPr>
        <w:tc>
          <w:tcPr>
            <w:tcW w:w="7022"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ПОКАЗАТЕЛИ</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2018-2019</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уч. год</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2019-2020</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уч. год</w:t>
            </w:r>
          </w:p>
        </w:tc>
      </w:tr>
      <w:tr w:rsidR="00F549A4" w:rsidRPr="00F549A4" w:rsidTr="00F549A4">
        <w:trPr>
          <w:trHeight w:val="312"/>
          <w:jc w:val="center"/>
        </w:trPr>
        <w:tc>
          <w:tcPr>
            <w:tcW w:w="7022" w:type="dxa"/>
          </w:tcPr>
          <w:p w:rsidR="00F549A4" w:rsidRPr="00F549A4" w:rsidRDefault="00F549A4" w:rsidP="00F549A4">
            <w:p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1.Педагогические кадры</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67</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65</w:t>
            </w:r>
          </w:p>
        </w:tc>
      </w:tr>
      <w:tr w:rsidR="00F549A4" w:rsidRPr="00F549A4" w:rsidTr="00F549A4">
        <w:trPr>
          <w:trHeight w:val="333"/>
          <w:jc w:val="center"/>
        </w:trPr>
        <w:tc>
          <w:tcPr>
            <w:tcW w:w="7022" w:type="dxa"/>
          </w:tcPr>
          <w:p w:rsidR="00F549A4" w:rsidRPr="00F549A4" w:rsidRDefault="00F549A4" w:rsidP="00F549A4">
            <w:p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2.Руководяшие кадры</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w:t>
            </w:r>
          </w:p>
        </w:tc>
      </w:tr>
      <w:tr w:rsidR="00F549A4" w:rsidRPr="00F549A4" w:rsidTr="00F549A4">
        <w:trPr>
          <w:trHeight w:val="645"/>
          <w:jc w:val="center"/>
        </w:trPr>
        <w:tc>
          <w:tcPr>
            <w:tcW w:w="7022" w:type="dxa"/>
          </w:tcPr>
          <w:p w:rsidR="00F549A4" w:rsidRPr="00F549A4" w:rsidRDefault="00F549A4" w:rsidP="00F549A4">
            <w:pPr>
              <w:spacing w:after="0" w:line="240" w:lineRule="auto"/>
              <w:ind w:left="-404" w:right="-54" w:hanging="2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3.Почетное звание «Заслуженный учитель Российской Федерации»</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w:t>
            </w:r>
          </w:p>
        </w:tc>
      </w:tr>
      <w:tr w:rsidR="00F549A4" w:rsidRPr="00F549A4" w:rsidTr="00F549A4">
        <w:trPr>
          <w:trHeight w:val="382"/>
          <w:jc w:val="center"/>
        </w:trPr>
        <w:tc>
          <w:tcPr>
            <w:tcW w:w="7022" w:type="dxa"/>
          </w:tcPr>
          <w:p w:rsidR="00F549A4" w:rsidRPr="00F549A4" w:rsidRDefault="00F549A4" w:rsidP="00F549A4">
            <w:p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4.Почетные работники общего образования РФ</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w:t>
            </w:r>
          </w:p>
        </w:tc>
      </w:tr>
      <w:tr w:rsidR="00F549A4" w:rsidRPr="00F549A4" w:rsidTr="00F549A4">
        <w:trPr>
          <w:trHeight w:val="333"/>
          <w:jc w:val="center"/>
        </w:trPr>
        <w:tc>
          <w:tcPr>
            <w:tcW w:w="7022" w:type="dxa"/>
          </w:tcPr>
          <w:p w:rsidR="00F549A4" w:rsidRPr="00F549A4" w:rsidRDefault="00F549A4" w:rsidP="00F549A4">
            <w:p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5.Награждены медалями</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w:t>
            </w:r>
          </w:p>
        </w:tc>
      </w:tr>
      <w:tr w:rsidR="00F549A4" w:rsidRPr="00F549A4" w:rsidTr="00F549A4">
        <w:trPr>
          <w:trHeight w:val="1747"/>
          <w:jc w:val="center"/>
        </w:trPr>
        <w:tc>
          <w:tcPr>
            <w:tcW w:w="7022" w:type="dxa"/>
          </w:tcPr>
          <w:p w:rsidR="00F549A4" w:rsidRPr="00F549A4" w:rsidRDefault="00F549A4" w:rsidP="00F549A4">
            <w:pPr>
              <w:spacing w:after="0" w:line="240" w:lineRule="auto"/>
              <w:ind w:right="-54"/>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6.Имеют стаж работы (%):</w:t>
            </w:r>
          </w:p>
          <w:p w:rsidR="00F549A4" w:rsidRPr="00F549A4" w:rsidRDefault="00F549A4" w:rsidP="008B2600">
            <w:pPr>
              <w:numPr>
                <w:ilvl w:val="0"/>
                <w:numId w:val="2"/>
              </w:num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До 3 лет;</w:t>
            </w:r>
          </w:p>
          <w:p w:rsidR="00F549A4" w:rsidRPr="00F549A4" w:rsidRDefault="00F549A4" w:rsidP="008B2600">
            <w:pPr>
              <w:numPr>
                <w:ilvl w:val="0"/>
                <w:numId w:val="2"/>
              </w:num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3-10 лет;</w:t>
            </w:r>
          </w:p>
          <w:p w:rsidR="00F549A4" w:rsidRPr="00F549A4" w:rsidRDefault="00F549A4" w:rsidP="008B2600">
            <w:pPr>
              <w:numPr>
                <w:ilvl w:val="0"/>
                <w:numId w:val="2"/>
              </w:num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10-15 лет;</w:t>
            </w:r>
          </w:p>
          <w:p w:rsidR="00F549A4" w:rsidRPr="00F549A4" w:rsidRDefault="00F549A4" w:rsidP="00446894">
            <w:pPr>
              <w:numPr>
                <w:ilvl w:val="0"/>
                <w:numId w:val="2"/>
              </w:numPr>
              <w:spacing w:after="0" w:line="240" w:lineRule="auto"/>
              <w:ind w:left="-123" w:right="-54" w:hanging="303"/>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более 15лет</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7(10%)</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14(21%)</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3(4%)</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43(64%)</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 (8%)</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11 (17%)</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 (6%)</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45 (70%)</w:t>
            </w:r>
          </w:p>
        </w:tc>
      </w:tr>
      <w:tr w:rsidR="00F549A4" w:rsidRPr="00F549A4" w:rsidTr="00F549A4">
        <w:trPr>
          <w:trHeight w:val="1512"/>
          <w:jc w:val="center"/>
        </w:trPr>
        <w:tc>
          <w:tcPr>
            <w:tcW w:w="7022" w:type="dxa"/>
          </w:tcPr>
          <w:p w:rsidR="00F549A4" w:rsidRPr="00F549A4" w:rsidRDefault="00F549A4" w:rsidP="00F549A4">
            <w:p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7.Образование (%):</w:t>
            </w:r>
          </w:p>
          <w:p w:rsidR="00F549A4" w:rsidRPr="00F549A4" w:rsidRDefault="00F549A4" w:rsidP="008B2600">
            <w:pPr>
              <w:numPr>
                <w:ilvl w:val="0"/>
                <w:numId w:val="3"/>
              </w:num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высшее;</w:t>
            </w:r>
          </w:p>
          <w:p w:rsidR="00F549A4" w:rsidRPr="00F549A4" w:rsidRDefault="00F549A4" w:rsidP="008B2600">
            <w:pPr>
              <w:numPr>
                <w:ilvl w:val="0"/>
                <w:numId w:val="3"/>
              </w:num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средне-специальное;</w:t>
            </w:r>
          </w:p>
          <w:p w:rsidR="00F549A4" w:rsidRPr="00F549A4" w:rsidRDefault="00F549A4" w:rsidP="008B2600">
            <w:pPr>
              <w:numPr>
                <w:ilvl w:val="0"/>
                <w:numId w:val="3"/>
              </w:numPr>
              <w:spacing w:after="0" w:line="240" w:lineRule="auto"/>
              <w:ind w:left="-404" w:right="-54" w:hanging="2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среднее</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63(94%)</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 (6%)</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61(94%)</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 (6%)</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w:t>
            </w:r>
          </w:p>
        </w:tc>
      </w:tr>
      <w:tr w:rsidR="00F549A4" w:rsidRPr="00F549A4" w:rsidTr="00F549A4">
        <w:trPr>
          <w:trHeight w:val="1420"/>
          <w:jc w:val="center"/>
        </w:trPr>
        <w:tc>
          <w:tcPr>
            <w:tcW w:w="7022" w:type="dxa"/>
          </w:tcPr>
          <w:p w:rsidR="00F549A4" w:rsidRPr="00F549A4" w:rsidRDefault="00F549A4" w:rsidP="00F549A4">
            <w:pPr>
              <w:spacing w:after="0" w:line="240" w:lineRule="auto"/>
              <w:ind w:left="-284" w:right="-54" w:hanging="14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8.Имеют квалификационную категорию (%):</w:t>
            </w:r>
          </w:p>
          <w:p w:rsidR="00F549A4" w:rsidRPr="00F549A4" w:rsidRDefault="00F549A4" w:rsidP="00446894">
            <w:pPr>
              <w:numPr>
                <w:ilvl w:val="0"/>
                <w:numId w:val="4"/>
              </w:numPr>
              <w:spacing w:after="0" w:line="240" w:lineRule="auto"/>
              <w:ind w:left="0" w:right="-54" w:firstLine="0"/>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высшую;</w:t>
            </w:r>
          </w:p>
          <w:p w:rsidR="00F549A4" w:rsidRPr="00F549A4" w:rsidRDefault="00F549A4" w:rsidP="00446894">
            <w:pPr>
              <w:numPr>
                <w:ilvl w:val="0"/>
                <w:numId w:val="4"/>
              </w:numPr>
              <w:spacing w:after="0" w:line="240" w:lineRule="auto"/>
              <w:ind w:left="0" w:right="-54" w:firstLine="19"/>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первую;</w:t>
            </w:r>
          </w:p>
          <w:p w:rsidR="00F549A4" w:rsidRPr="00F549A4" w:rsidRDefault="00F549A4" w:rsidP="00446894">
            <w:pPr>
              <w:numPr>
                <w:ilvl w:val="0"/>
                <w:numId w:val="4"/>
              </w:numPr>
              <w:spacing w:after="0" w:line="240" w:lineRule="auto"/>
              <w:ind w:left="0" w:right="-54" w:firstLine="19"/>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соответствуют занимаемой должности «учитель»</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34(51%)</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14(21%)</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11(16%)</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38 (58%)</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16 (25%)</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8 (12%)</w:t>
            </w:r>
          </w:p>
        </w:tc>
      </w:tr>
      <w:tr w:rsidR="00F549A4" w:rsidRPr="00F549A4" w:rsidTr="00F549A4">
        <w:trPr>
          <w:trHeight w:val="666"/>
          <w:jc w:val="center"/>
        </w:trPr>
        <w:tc>
          <w:tcPr>
            <w:tcW w:w="7022" w:type="dxa"/>
          </w:tcPr>
          <w:p w:rsidR="00F549A4" w:rsidRPr="00F549A4" w:rsidRDefault="00F549A4" w:rsidP="00F549A4">
            <w:pPr>
              <w:spacing w:after="0" w:line="240" w:lineRule="auto"/>
              <w:ind w:right="-54"/>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9.Прошли курсовую подготовку (%):</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38(57%)</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59 (91%)</w:t>
            </w:r>
          </w:p>
        </w:tc>
      </w:tr>
      <w:tr w:rsidR="00F549A4" w:rsidRPr="00F549A4" w:rsidTr="00F549A4">
        <w:trPr>
          <w:trHeight w:val="2072"/>
          <w:jc w:val="center"/>
        </w:trPr>
        <w:tc>
          <w:tcPr>
            <w:tcW w:w="7022" w:type="dxa"/>
          </w:tcPr>
          <w:p w:rsidR="00F549A4" w:rsidRPr="00F549A4" w:rsidRDefault="00F549A4" w:rsidP="00F549A4">
            <w:pPr>
              <w:spacing w:after="0" w:line="240" w:lineRule="auto"/>
              <w:ind w:left="-284" w:right="-54" w:hanging="14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10.Основные направления курсовой подготовки (%):</w:t>
            </w:r>
          </w:p>
          <w:p w:rsidR="00F549A4" w:rsidRPr="00F549A4" w:rsidRDefault="00F549A4" w:rsidP="00CB0934">
            <w:pPr>
              <w:numPr>
                <w:ilvl w:val="0"/>
                <w:numId w:val="5"/>
              </w:numPr>
              <w:spacing w:after="0" w:line="240" w:lineRule="auto"/>
              <w:ind w:left="0" w:right="-54" w:firstLine="0"/>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методика преподавания отдельных предметов;</w:t>
            </w:r>
          </w:p>
          <w:p w:rsidR="00F549A4" w:rsidRPr="00F549A4" w:rsidRDefault="00F549A4" w:rsidP="00446894">
            <w:pPr>
              <w:numPr>
                <w:ilvl w:val="0"/>
                <w:numId w:val="5"/>
              </w:numPr>
              <w:spacing w:after="0" w:line="240" w:lineRule="auto"/>
              <w:ind w:left="0" w:right="-54" w:firstLine="19"/>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инновационные технологии;</w:t>
            </w:r>
          </w:p>
          <w:p w:rsidR="00F549A4" w:rsidRPr="00F549A4" w:rsidRDefault="00F549A4" w:rsidP="00CB0934">
            <w:pPr>
              <w:numPr>
                <w:ilvl w:val="0"/>
                <w:numId w:val="5"/>
              </w:numPr>
              <w:spacing w:after="0" w:line="240" w:lineRule="auto"/>
              <w:ind w:left="0" w:right="-54" w:firstLine="0"/>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коррекционно-развивающая работа;</w:t>
            </w:r>
          </w:p>
          <w:p w:rsidR="00F549A4" w:rsidRPr="00F549A4" w:rsidRDefault="00F549A4" w:rsidP="00CB0934">
            <w:pPr>
              <w:numPr>
                <w:ilvl w:val="0"/>
                <w:numId w:val="5"/>
              </w:numPr>
              <w:spacing w:after="0" w:line="240" w:lineRule="auto"/>
              <w:ind w:left="19" w:right="-54" w:firstLine="0"/>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компьютерные технологии, Интернет;</w:t>
            </w:r>
          </w:p>
          <w:p w:rsidR="00F549A4" w:rsidRPr="00F549A4" w:rsidRDefault="00F549A4" w:rsidP="00CB0934">
            <w:pPr>
              <w:numPr>
                <w:ilvl w:val="0"/>
                <w:numId w:val="5"/>
              </w:numPr>
              <w:spacing w:after="0" w:line="240" w:lineRule="auto"/>
              <w:ind w:left="0" w:right="-54" w:firstLine="0"/>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введение ФГОС</w:t>
            </w:r>
          </w:p>
        </w:tc>
        <w:tc>
          <w:tcPr>
            <w:tcW w:w="1701" w:type="dxa"/>
          </w:tcPr>
          <w:p w:rsidR="00F549A4" w:rsidRPr="00F549A4" w:rsidRDefault="00F549A4" w:rsidP="00F549A4">
            <w:pPr>
              <w:spacing w:after="0" w:line="240" w:lineRule="auto"/>
              <w:ind w:left="-284" w:right="-54" w:hanging="142"/>
              <w:rPr>
                <w:rFonts w:ascii="Times New Roman" w:eastAsia="Times New Roman" w:hAnsi="Times New Roman" w:cs="Times New Roman"/>
                <w:sz w:val="24"/>
                <w:szCs w:val="24"/>
              </w:rPr>
            </w:pP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15(40%)</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8(21%)</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 (13%)</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3 (8%)</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7(18%)</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 (6%)</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 (6%)</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59 (91%)</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59 (91%)</w:t>
            </w:r>
          </w:p>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 (8%)</w:t>
            </w:r>
          </w:p>
        </w:tc>
      </w:tr>
    </w:tbl>
    <w:p w:rsidR="00F549A4" w:rsidRPr="00F549A4" w:rsidRDefault="00F549A4" w:rsidP="00B33C0F">
      <w:pPr>
        <w:spacing w:after="0" w:line="240" w:lineRule="auto"/>
        <w:ind w:right="-54"/>
        <w:jc w:val="both"/>
        <w:rPr>
          <w:rFonts w:ascii="Times New Roman" w:eastAsia="Times New Roman" w:hAnsi="Times New Roman" w:cs="Times New Roman"/>
          <w:sz w:val="24"/>
          <w:szCs w:val="24"/>
        </w:rPr>
      </w:pPr>
    </w:p>
    <w:p w:rsidR="00F549A4" w:rsidRPr="00F549A4" w:rsidRDefault="00F549A4" w:rsidP="00F549A4">
      <w:pPr>
        <w:shd w:val="clear" w:color="auto" w:fill="FFFFFF"/>
        <w:tabs>
          <w:tab w:val="num" w:pos="900"/>
        </w:tabs>
        <w:autoSpaceDE w:val="0"/>
        <w:autoSpaceDN w:val="0"/>
        <w:adjustRightInd w:val="0"/>
        <w:spacing w:after="0" w:line="240" w:lineRule="auto"/>
        <w:ind w:left="-284" w:hanging="142"/>
        <w:jc w:val="both"/>
        <w:rPr>
          <w:rFonts w:ascii="Times New Roman" w:eastAsia="Times New Roman" w:hAnsi="Times New Roman" w:cs="Times New Roman"/>
          <w:color w:val="000000"/>
          <w:sz w:val="24"/>
          <w:szCs w:val="24"/>
        </w:rPr>
      </w:pPr>
      <w:r w:rsidRPr="00F549A4">
        <w:rPr>
          <w:rFonts w:ascii="Times New Roman" w:eastAsia="Times New Roman" w:hAnsi="Times New Roman" w:cs="Times New Roman"/>
          <w:sz w:val="24"/>
          <w:szCs w:val="24"/>
        </w:rPr>
        <w:t xml:space="preserve">          Педагогический коллектив школы - это </w:t>
      </w:r>
      <w:r w:rsidRPr="00F549A4">
        <w:rPr>
          <w:rFonts w:ascii="Times New Roman" w:eastAsia="Times New Roman" w:hAnsi="Times New Roman" w:cs="Times New Roman"/>
          <w:b/>
          <w:sz w:val="24"/>
          <w:szCs w:val="24"/>
          <w:u w:val="single"/>
        </w:rPr>
        <w:t>65 педагога,</w:t>
      </w:r>
      <w:r w:rsidRPr="00F549A4">
        <w:rPr>
          <w:rFonts w:ascii="Times New Roman" w:eastAsia="Times New Roman" w:hAnsi="Times New Roman" w:cs="Times New Roman"/>
          <w:sz w:val="24"/>
          <w:szCs w:val="24"/>
        </w:rPr>
        <w:t xml:space="preserve"> </w:t>
      </w:r>
      <w:r w:rsidRPr="00F549A4">
        <w:rPr>
          <w:rFonts w:ascii="Times New Roman" w:eastAsia="Times New Roman" w:hAnsi="Times New Roman" w:cs="Times New Roman"/>
          <w:color w:val="000000"/>
          <w:sz w:val="24"/>
          <w:szCs w:val="24"/>
        </w:rPr>
        <w:t>в их числе:</w:t>
      </w:r>
    </w:p>
    <w:p w:rsidR="00F549A4" w:rsidRPr="00F549A4" w:rsidRDefault="00F549A4" w:rsidP="008B2600">
      <w:pPr>
        <w:numPr>
          <w:ilvl w:val="0"/>
          <w:numId w:val="8"/>
        </w:numPr>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color w:val="000000"/>
          <w:sz w:val="24"/>
          <w:szCs w:val="24"/>
        </w:rPr>
      </w:pPr>
      <w:r w:rsidRPr="00F549A4">
        <w:rPr>
          <w:rFonts w:ascii="Times New Roman" w:eastAsia="Times New Roman" w:hAnsi="Times New Roman" w:cs="Times New Roman"/>
          <w:sz w:val="24"/>
          <w:szCs w:val="24"/>
        </w:rPr>
        <w:t xml:space="preserve">         1 Заслуженный учитель Российской Федерации</w:t>
      </w:r>
    </w:p>
    <w:p w:rsidR="00F549A4" w:rsidRPr="00F549A4" w:rsidRDefault="00F549A4" w:rsidP="008B2600">
      <w:pPr>
        <w:numPr>
          <w:ilvl w:val="0"/>
          <w:numId w:val="8"/>
        </w:numPr>
        <w:spacing w:after="0" w:line="240" w:lineRule="auto"/>
        <w:ind w:left="-284" w:hanging="142"/>
        <w:jc w:val="both"/>
        <w:rPr>
          <w:rFonts w:ascii="Times New Roman" w:eastAsia="Times New Roman" w:hAnsi="Times New Roman" w:cs="Times New Roman"/>
          <w:sz w:val="24"/>
          <w:szCs w:val="24"/>
        </w:rPr>
      </w:pPr>
      <w:r w:rsidRPr="00F549A4">
        <w:rPr>
          <w:rFonts w:ascii="Times New Roman" w:eastAsia="Times New Roman" w:hAnsi="Times New Roman" w:cs="Times New Roman"/>
          <w:color w:val="000000"/>
          <w:sz w:val="24"/>
          <w:szCs w:val="24"/>
        </w:rPr>
        <w:t xml:space="preserve">         4 обладателя </w:t>
      </w:r>
      <w:r w:rsidRPr="00F549A4">
        <w:rPr>
          <w:rFonts w:ascii="Times New Roman" w:eastAsia="Times New Roman" w:hAnsi="Times New Roman" w:cs="Times New Roman"/>
          <w:sz w:val="24"/>
          <w:szCs w:val="24"/>
        </w:rPr>
        <w:t xml:space="preserve">нагрудного знака «Почетный работник общего образования Российской </w:t>
      </w:r>
      <w:r w:rsidR="0017321A">
        <w:rPr>
          <w:rFonts w:ascii="Times New Roman" w:eastAsia="Times New Roman" w:hAnsi="Times New Roman" w:cs="Times New Roman"/>
          <w:sz w:val="24"/>
          <w:szCs w:val="24"/>
        </w:rPr>
        <w:t xml:space="preserve"> </w:t>
      </w:r>
      <w:r w:rsidRPr="00F549A4">
        <w:rPr>
          <w:rFonts w:ascii="Times New Roman" w:eastAsia="Times New Roman" w:hAnsi="Times New Roman" w:cs="Times New Roman"/>
          <w:sz w:val="24"/>
          <w:szCs w:val="24"/>
        </w:rPr>
        <w:t>Федерации»</w:t>
      </w:r>
    </w:p>
    <w:p w:rsidR="00F549A4" w:rsidRPr="00F549A4" w:rsidRDefault="00F549A4" w:rsidP="008B2600">
      <w:pPr>
        <w:numPr>
          <w:ilvl w:val="0"/>
          <w:numId w:val="6"/>
        </w:numPr>
        <w:shd w:val="clear" w:color="auto" w:fill="FFFFFF"/>
        <w:tabs>
          <w:tab w:val="num" w:pos="2856"/>
        </w:tabs>
        <w:autoSpaceDE w:val="0"/>
        <w:autoSpaceDN w:val="0"/>
        <w:adjustRightInd w:val="0"/>
        <w:spacing w:after="0" w:line="240" w:lineRule="auto"/>
        <w:ind w:left="-284" w:hanging="142"/>
        <w:jc w:val="both"/>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2 обладателя звания «Отличник народного просвещения»;</w:t>
      </w:r>
    </w:p>
    <w:p w:rsidR="00F549A4" w:rsidRPr="00F549A4" w:rsidRDefault="00F549A4" w:rsidP="008B2600">
      <w:pPr>
        <w:numPr>
          <w:ilvl w:val="0"/>
          <w:numId w:val="6"/>
        </w:numPr>
        <w:shd w:val="clear" w:color="auto" w:fill="FFFFFF"/>
        <w:tabs>
          <w:tab w:val="num" w:pos="2856"/>
        </w:tabs>
        <w:autoSpaceDE w:val="0"/>
        <w:autoSpaceDN w:val="0"/>
        <w:adjustRightInd w:val="0"/>
        <w:spacing w:after="0" w:line="240" w:lineRule="auto"/>
        <w:ind w:left="-284" w:hanging="142"/>
        <w:jc w:val="both"/>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10 обладателей Почетной грамоты Министерства образования Российской Федерации;</w:t>
      </w:r>
    </w:p>
    <w:p w:rsidR="00F549A4" w:rsidRPr="00F549A4" w:rsidRDefault="00F549A4" w:rsidP="008B2600">
      <w:pPr>
        <w:numPr>
          <w:ilvl w:val="0"/>
          <w:numId w:val="6"/>
        </w:numPr>
        <w:shd w:val="clear" w:color="auto" w:fill="FFFFFF"/>
        <w:tabs>
          <w:tab w:val="num" w:pos="2856"/>
        </w:tabs>
        <w:autoSpaceDE w:val="0"/>
        <w:autoSpaceDN w:val="0"/>
        <w:adjustRightInd w:val="0"/>
        <w:spacing w:after="0" w:line="240" w:lineRule="auto"/>
        <w:ind w:left="-284" w:hanging="142"/>
        <w:jc w:val="both"/>
        <w:rPr>
          <w:rFonts w:ascii="Times New Roman" w:eastAsia="Times New Roman" w:hAnsi="Times New Roman" w:cs="Times New Roman"/>
          <w:color w:val="000000"/>
          <w:sz w:val="24"/>
          <w:szCs w:val="24"/>
        </w:rPr>
      </w:pPr>
      <w:r w:rsidRPr="00F549A4">
        <w:rPr>
          <w:rFonts w:ascii="Times New Roman" w:eastAsia="Times New Roman" w:hAnsi="Times New Roman" w:cs="Times New Roman"/>
          <w:sz w:val="24"/>
          <w:szCs w:val="24"/>
        </w:rPr>
        <w:t>3 победител</w:t>
      </w:r>
      <w:r w:rsidR="00CB0934">
        <w:rPr>
          <w:rFonts w:ascii="Times New Roman" w:eastAsia="Times New Roman" w:hAnsi="Times New Roman" w:cs="Times New Roman"/>
          <w:sz w:val="24"/>
          <w:szCs w:val="24"/>
        </w:rPr>
        <w:t>я</w:t>
      </w:r>
      <w:r w:rsidRPr="00F549A4">
        <w:rPr>
          <w:rFonts w:ascii="Times New Roman" w:eastAsia="Times New Roman" w:hAnsi="Times New Roman" w:cs="Times New Roman"/>
          <w:sz w:val="24"/>
          <w:szCs w:val="24"/>
        </w:rPr>
        <w:t xml:space="preserve"> конкурса лучших учителей </w:t>
      </w:r>
      <w:r w:rsidR="00CB0934">
        <w:rPr>
          <w:rFonts w:ascii="Times New Roman" w:eastAsia="Times New Roman" w:hAnsi="Times New Roman" w:cs="Times New Roman"/>
          <w:sz w:val="24"/>
          <w:szCs w:val="24"/>
        </w:rPr>
        <w:t>Новосибирской области</w:t>
      </w:r>
      <w:r w:rsidRPr="00F549A4">
        <w:rPr>
          <w:rFonts w:ascii="Times New Roman" w:eastAsia="Times New Roman" w:hAnsi="Times New Roman" w:cs="Times New Roman"/>
          <w:sz w:val="24"/>
          <w:szCs w:val="24"/>
        </w:rPr>
        <w:t>;</w:t>
      </w:r>
    </w:p>
    <w:p w:rsidR="00F549A4" w:rsidRPr="00F549A4" w:rsidRDefault="00F549A4" w:rsidP="008B2600">
      <w:pPr>
        <w:numPr>
          <w:ilvl w:val="0"/>
          <w:numId w:val="6"/>
        </w:numPr>
        <w:shd w:val="clear" w:color="auto" w:fill="FFFFFF"/>
        <w:tabs>
          <w:tab w:val="num" w:pos="2856"/>
        </w:tabs>
        <w:autoSpaceDE w:val="0"/>
        <w:autoSpaceDN w:val="0"/>
        <w:adjustRightInd w:val="0"/>
        <w:spacing w:after="0" w:line="240" w:lineRule="auto"/>
        <w:ind w:left="-284" w:hanging="142"/>
        <w:jc w:val="both"/>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lastRenderedPageBreak/>
        <w:t>3 обладателя Благодарственного письма Губернатора Новосибирской области;</w:t>
      </w:r>
    </w:p>
    <w:p w:rsidR="00F549A4" w:rsidRPr="00F549A4" w:rsidRDefault="00F549A4" w:rsidP="008B2600">
      <w:pPr>
        <w:numPr>
          <w:ilvl w:val="0"/>
          <w:numId w:val="6"/>
        </w:numPr>
        <w:shd w:val="clear" w:color="auto" w:fill="FFFFFF"/>
        <w:tabs>
          <w:tab w:val="num" w:pos="2856"/>
        </w:tabs>
        <w:autoSpaceDE w:val="0"/>
        <w:autoSpaceDN w:val="0"/>
        <w:adjustRightInd w:val="0"/>
        <w:spacing w:after="0" w:line="240" w:lineRule="auto"/>
        <w:ind w:left="-284" w:hanging="142"/>
        <w:jc w:val="both"/>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 xml:space="preserve">2 лауреата Премии губернатора Новосибирской области;  </w:t>
      </w:r>
    </w:p>
    <w:p w:rsidR="00F549A4" w:rsidRPr="00F549A4" w:rsidRDefault="00F549A4" w:rsidP="008B2600">
      <w:pPr>
        <w:numPr>
          <w:ilvl w:val="0"/>
          <w:numId w:val="6"/>
        </w:numPr>
        <w:shd w:val="clear" w:color="auto" w:fill="FFFFFF"/>
        <w:tabs>
          <w:tab w:val="num" w:pos="2856"/>
        </w:tabs>
        <w:autoSpaceDE w:val="0"/>
        <w:autoSpaceDN w:val="0"/>
        <w:adjustRightInd w:val="0"/>
        <w:spacing w:after="0" w:line="240" w:lineRule="auto"/>
        <w:ind w:left="-284" w:hanging="142"/>
        <w:jc w:val="both"/>
        <w:rPr>
          <w:rFonts w:ascii="Verdana" w:eastAsia="Times New Roman" w:hAnsi="Verdana" w:cs="Arial"/>
          <w:color w:val="0D406B"/>
          <w:sz w:val="24"/>
          <w:szCs w:val="24"/>
        </w:rPr>
      </w:pPr>
      <w:r w:rsidRPr="00F549A4">
        <w:rPr>
          <w:rFonts w:ascii="Times New Roman" w:eastAsia="Times New Roman" w:hAnsi="Times New Roman" w:cs="Times New Roman"/>
          <w:color w:val="000000"/>
          <w:sz w:val="24"/>
          <w:szCs w:val="24"/>
        </w:rPr>
        <w:t>5 лауреата Премии Мэра города Новосибирска;</w:t>
      </w:r>
      <w:r w:rsidRPr="00F549A4">
        <w:rPr>
          <w:rFonts w:ascii="Verdana" w:eastAsia="Times New Roman" w:hAnsi="Verdana" w:cs="Arial"/>
          <w:color w:val="0D406B"/>
          <w:sz w:val="24"/>
          <w:szCs w:val="24"/>
        </w:rPr>
        <w:t xml:space="preserve"> </w:t>
      </w:r>
    </w:p>
    <w:p w:rsidR="00F549A4" w:rsidRPr="00F549A4" w:rsidRDefault="00F549A4" w:rsidP="008B2600">
      <w:pPr>
        <w:numPr>
          <w:ilvl w:val="0"/>
          <w:numId w:val="6"/>
        </w:numPr>
        <w:shd w:val="clear" w:color="auto" w:fill="FFFFFF"/>
        <w:tabs>
          <w:tab w:val="num" w:pos="2856"/>
        </w:tabs>
        <w:autoSpaceDE w:val="0"/>
        <w:autoSpaceDN w:val="0"/>
        <w:adjustRightInd w:val="0"/>
        <w:spacing w:after="0" w:line="240" w:lineRule="auto"/>
        <w:ind w:left="-284" w:hanging="142"/>
        <w:jc w:val="both"/>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6 победителей городского конкурса на получение бюджетного образовательного сертификата;</w:t>
      </w:r>
    </w:p>
    <w:p w:rsidR="00F549A4" w:rsidRPr="00B33C0F" w:rsidRDefault="00F549A4" w:rsidP="00F549A4">
      <w:pPr>
        <w:spacing w:after="0" w:line="240" w:lineRule="auto"/>
        <w:ind w:left="-284" w:hanging="142"/>
        <w:jc w:val="both"/>
        <w:rPr>
          <w:rFonts w:ascii="Times New Roman" w:eastAsia="Times New Roman" w:hAnsi="Times New Roman" w:cs="Times New Roman"/>
          <w:b/>
          <w:color w:val="0070C0"/>
          <w:sz w:val="24"/>
          <w:szCs w:val="24"/>
          <w:u w:val="single"/>
        </w:rPr>
      </w:pPr>
      <w:r w:rsidRPr="00B33C0F">
        <w:rPr>
          <w:rFonts w:ascii="Times New Roman" w:eastAsia="Times New Roman" w:hAnsi="Times New Roman" w:cs="Times New Roman"/>
          <w:b/>
          <w:color w:val="0070C0"/>
          <w:sz w:val="24"/>
          <w:szCs w:val="24"/>
          <w:u w:val="single"/>
        </w:rPr>
        <w:t xml:space="preserve">Среди педагогов </w:t>
      </w:r>
      <w:r w:rsidR="00446894">
        <w:rPr>
          <w:rFonts w:ascii="Times New Roman" w:eastAsia="Times New Roman" w:hAnsi="Times New Roman" w:cs="Times New Roman"/>
          <w:b/>
          <w:color w:val="0070C0"/>
          <w:sz w:val="24"/>
          <w:szCs w:val="24"/>
          <w:u w:val="single"/>
        </w:rPr>
        <w:t>лицея</w:t>
      </w:r>
      <w:r w:rsidRPr="00B33C0F">
        <w:rPr>
          <w:rFonts w:ascii="Times New Roman" w:eastAsia="Times New Roman" w:hAnsi="Times New Roman" w:cs="Times New Roman"/>
          <w:b/>
          <w:color w:val="0070C0"/>
          <w:sz w:val="24"/>
          <w:szCs w:val="24"/>
          <w:u w:val="single"/>
        </w:rPr>
        <w:t>:</w:t>
      </w:r>
    </w:p>
    <w:p w:rsidR="00F549A4" w:rsidRPr="00F549A4" w:rsidRDefault="00F549A4" w:rsidP="008B2600">
      <w:pPr>
        <w:numPr>
          <w:ilvl w:val="0"/>
          <w:numId w:val="7"/>
        </w:numPr>
        <w:spacing w:after="0" w:line="240" w:lineRule="auto"/>
        <w:ind w:left="-284" w:hanging="142"/>
        <w:jc w:val="both"/>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2 заместителя руководителя методических объединений учителей русского языка и литературы, математики; </w:t>
      </w:r>
    </w:p>
    <w:p w:rsidR="00F549A4" w:rsidRPr="00F549A4" w:rsidRDefault="00F549A4" w:rsidP="008B2600">
      <w:pPr>
        <w:numPr>
          <w:ilvl w:val="0"/>
          <w:numId w:val="7"/>
        </w:numPr>
        <w:spacing w:after="0" w:line="240" w:lineRule="auto"/>
        <w:ind w:left="-284" w:hanging="142"/>
        <w:jc w:val="both"/>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 педагога являются членами Областной комиссии по проверке ЕГЭ по русскому языку, физике, английскому языку;</w:t>
      </w:r>
    </w:p>
    <w:p w:rsidR="00F549A4" w:rsidRPr="00F549A4" w:rsidRDefault="00F549A4" w:rsidP="008B2600">
      <w:pPr>
        <w:numPr>
          <w:ilvl w:val="0"/>
          <w:numId w:val="7"/>
        </w:numPr>
        <w:spacing w:after="0" w:line="240" w:lineRule="auto"/>
        <w:ind w:left="-284" w:hanging="142"/>
        <w:jc w:val="both"/>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 педагога являются членами Областной комиссии по проверке ОГЭ  по  математике, по физике, английскому языку;</w:t>
      </w:r>
    </w:p>
    <w:p w:rsidR="00F549A4" w:rsidRPr="00F549A4" w:rsidRDefault="00F549A4" w:rsidP="008B2600">
      <w:pPr>
        <w:numPr>
          <w:ilvl w:val="0"/>
          <w:numId w:val="7"/>
        </w:numPr>
        <w:spacing w:after="0" w:line="240" w:lineRule="auto"/>
        <w:ind w:left="-284" w:hanging="142"/>
        <w:jc w:val="both"/>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 педагог - кандидат физико-математических наук, доцент НГПУ;</w:t>
      </w:r>
    </w:p>
    <w:p w:rsidR="00F549A4" w:rsidRPr="00F549A4" w:rsidRDefault="00F549A4" w:rsidP="008B2600">
      <w:pPr>
        <w:numPr>
          <w:ilvl w:val="0"/>
          <w:numId w:val="7"/>
        </w:numPr>
        <w:spacing w:after="0" w:line="240" w:lineRule="auto"/>
        <w:ind w:left="-284" w:hanging="142"/>
        <w:jc w:val="both"/>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 педагог – кандидат физико-математических наук, доцент НГТУ;</w:t>
      </w:r>
    </w:p>
    <w:p w:rsidR="00F549A4" w:rsidRPr="00F549A4" w:rsidRDefault="00F549A4" w:rsidP="008B2600">
      <w:pPr>
        <w:numPr>
          <w:ilvl w:val="0"/>
          <w:numId w:val="7"/>
        </w:numPr>
        <w:spacing w:after="0" w:line="240" w:lineRule="auto"/>
        <w:ind w:left="-284" w:hanging="142"/>
        <w:jc w:val="both"/>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 педагог – кандидат педагогических наук, доцент СГУПСа.</w:t>
      </w:r>
    </w:p>
    <w:p w:rsidR="00F549A4" w:rsidRPr="00F549A4" w:rsidRDefault="00F549A4" w:rsidP="00F549A4">
      <w:pPr>
        <w:spacing w:after="0" w:line="240" w:lineRule="auto"/>
        <w:ind w:left="-284" w:hanging="142"/>
        <w:jc w:val="center"/>
        <w:rPr>
          <w:rFonts w:ascii="Times New Roman" w:eastAsia="Times New Roman" w:hAnsi="Times New Roman" w:cs="Times New Roman"/>
          <w:b/>
          <w:color w:val="000000"/>
          <w:sz w:val="24"/>
          <w:szCs w:val="24"/>
        </w:rPr>
      </w:pPr>
    </w:p>
    <w:p w:rsidR="00F549A4" w:rsidRPr="00F549A4" w:rsidRDefault="00F549A4" w:rsidP="00F549A4">
      <w:pPr>
        <w:spacing w:after="0" w:line="240" w:lineRule="auto"/>
        <w:ind w:left="-284" w:hanging="142"/>
        <w:jc w:val="center"/>
        <w:rPr>
          <w:rFonts w:ascii="Times New Roman" w:eastAsia="Times New Roman" w:hAnsi="Times New Roman" w:cs="Times New Roman"/>
          <w:b/>
          <w:color w:val="000000"/>
          <w:sz w:val="24"/>
          <w:szCs w:val="24"/>
        </w:rPr>
      </w:pPr>
      <w:r w:rsidRPr="00F549A4">
        <w:rPr>
          <w:rFonts w:ascii="Times New Roman" w:eastAsia="Times New Roman" w:hAnsi="Times New Roman" w:cs="Times New Roman"/>
          <w:b/>
          <w:color w:val="000000"/>
          <w:sz w:val="24"/>
          <w:szCs w:val="24"/>
        </w:rPr>
        <w:t>Анализ педагогического состава по возрасту</w:t>
      </w:r>
    </w:p>
    <w:p w:rsidR="00F549A4" w:rsidRPr="00F549A4" w:rsidRDefault="00F549A4" w:rsidP="00F549A4">
      <w:pPr>
        <w:spacing w:after="0" w:line="240" w:lineRule="auto"/>
        <w:ind w:left="-284" w:hanging="142"/>
        <w:jc w:val="center"/>
        <w:rPr>
          <w:rFonts w:ascii="Times New Roman" w:eastAsia="Times New Roman" w:hAnsi="Times New Roman" w:cs="Times New Roman"/>
          <w:b/>
          <w:color w:val="000000"/>
          <w:sz w:val="24"/>
          <w:szCs w:val="24"/>
        </w:rPr>
      </w:pPr>
    </w:p>
    <w:tbl>
      <w:tblPr>
        <w:tblW w:w="6394" w:type="dxa"/>
        <w:jc w:val="center"/>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CellMar>
          <w:left w:w="0" w:type="dxa"/>
          <w:right w:w="0" w:type="dxa"/>
        </w:tblCellMar>
        <w:tblLook w:val="0000" w:firstRow="0" w:lastRow="0" w:firstColumn="0" w:lastColumn="0" w:noHBand="0" w:noVBand="0"/>
      </w:tblPr>
      <w:tblGrid>
        <w:gridCol w:w="3725"/>
        <w:gridCol w:w="2669"/>
      </w:tblGrid>
      <w:tr w:rsidR="00F549A4" w:rsidRPr="00F549A4" w:rsidTr="00F549A4">
        <w:trPr>
          <w:jc w:val="center"/>
        </w:trPr>
        <w:tc>
          <w:tcPr>
            <w:tcW w:w="3725" w:type="dxa"/>
            <w:tcMar>
              <w:top w:w="0" w:type="dxa"/>
              <w:left w:w="108" w:type="dxa"/>
              <w:bottom w:w="0" w:type="dxa"/>
              <w:right w:w="108" w:type="dxa"/>
            </w:tcMar>
          </w:tcPr>
          <w:p w:rsidR="00F549A4" w:rsidRPr="00F549A4" w:rsidRDefault="00F549A4" w:rsidP="00F549A4">
            <w:pPr>
              <w:spacing w:before="100" w:beforeAutospacing="1" w:after="100" w:afterAutospacing="1" w:line="240" w:lineRule="auto"/>
              <w:ind w:left="-284" w:hanging="142"/>
              <w:jc w:val="center"/>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Количество педагогических работников в возрасте до 40 лет</w:t>
            </w:r>
          </w:p>
        </w:tc>
        <w:tc>
          <w:tcPr>
            <w:tcW w:w="2669" w:type="dxa"/>
            <w:tcMar>
              <w:top w:w="0" w:type="dxa"/>
              <w:left w:w="108" w:type="dxa"/>
              <w:bottom w:w="0" w:type="dxa"/>
              <w:right w:w="108" w:type="dxa"/>
            </w:tcMar>
          </w:tcPr>
          <w:p w:rsidR="00F549A4" w:rsidRPr="00F549A4" w:rsidRDefault="00F549A4" w:rsidP="00F549A4">
            <w:pPr>
              <w:spacing w:before="100" w:beforeAutospacing="1" w:after="100" w:afterAutospacing="1" w:line="240" w:lineRule="auto"/>
              <w:ind w:left="-284" w:hanging="142"/>
              <w:jc w:val="center"/>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21 человек (32%)</w:t>
            </w:r>
          </w:p>
          <w:p w:rsidR="00F549A4" w:rsidRPr="00F549A4" w:rsidRDefault="00F549A4" w:rsidP="00F549A4">
            <w:pPr>
              <w:spacing w:before="100" w:beforeAutospacing="1" w:after="100" w:afterAutospacing="1" w:line="240" w:lineRule="auto"/>
              <w:ind w:left="-284" w:hanging="142"/>
              <w:jc w:val="center"/>
              <w:rPr>
                <w:rFonts w:ascii="Times New Roman" w:eastAsia="Times New Roman" w:hAnsi="Times New Roman" w:cs="Times New Roman"/>
                <w:color w:val="000000"/>
                <w:sz w:val="24"/>
                <w:szCs w:val="24"/>
              </w:rPr>
            </w:pPr>
          </w:p>
        </w:tc>
      </w:tr>
      <w:tr w:rsidR="00F549A4" w:rsidRPr="00F549A4" w:rsidTr="00F549A4">
        <w:trPr>
          <w:jc w:val="center"/>
        </w:trPr>
        <w:tc>
          <w:tcPr>
            <w:tcW w:w="3725" w:type="dxa"/>
            <w:tcMar>
              <w:top w:w="0" w:type="dxa"/>
              <w:left w:w="108" w:type="dxa"/>
              <w:bottom w:w="0" w:type="dxa"/>
              <w:right w:w="108" w:type="dxa"/>
            </w:tcMar>
          </w:tcPr>
          <w:p w:rsidR="00F549A4" w:rsidRPr="00F549A4" w:rsidRDefault="00F549A4" w:rsidP="00F549A4">
            <w:pPr>
              <w:spacing w:before="100" w:beforeAutospacing="1" w:after="100" w:afterAutospacing="1" w:line="240" w:lineRule="auto"/>
              <w:ind w:left="-284" w:hanging="142"/>
              <w:jc w:val="center"/>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Количество педагогических работников пенсионного возраста</w:t>
            </w:r>
          </w:p>
        </w:tc>
        <w:tc>
          <w:tcPr>
            <w:tcW w:w="2669" w:type="dxa"/>
            <w:tcMar>
              <w:top w:w="0" w:type="dxa"/>
              <w:left w:w="108" w:type="dxa"/>
              <w:bottom w:w="0" w:type="dxa"/>
              <w:right w:w="108" w:type="dxa"/>
            </w:tcMar>
          </w:tcPr>
          <w:p w:rsidR="00F549A4" w:rsidRPr="00F549A4" w:rsidRDefault="00F549A4" w:rsidP="00F549A4">
            <w:pPr>
              <w:spacing w:before="100" w:beforeAutospacing="1" w:after="100" w:afterAutospacing="1" w:line="240" w:lineRule="auto"/>
              <w:ind w:left="-284" w:hanging="142"/>
              <w:jc w:val="center"/>
              <w:rPr>
                <w:rFonts w:ascii="Times New Roman" w:eastAsia="Times New Roman" w:hAnsi="Times New Roman" w:cs="Times New Roman"/>
                <w:color w:val="000000"/>
                <w:sz w:val="24"/>
                <w:szCs w:val="24"/>
              </w:rPr>
            </w:pPr>
            <w:r w:rsidRPr="00F549A4">
              <w:rPr>
                <w:rFonts w:ascii="Times New Roman" w:eastAsia="Times New Roman" w:hAnsi="Times New Roman" w:cs="Times New Roman"/>
                <w:color w:val="000000"/>
                <w:sz w:val="24"/>
                <w:szCs w:val="24"/>
              </w:rPr>
              <w:t>20 человек (31%)</w:t>
            </w:r>
          </w:p>
          <w:p w:rsidR="00F549A4" w:rsidRPr="00F549A4" w:rsidRDefault="00F549A4" w:rsidP="00F549A4">
            <w:pPr>
              <w:spacing w:before="100" w:beforeAutospacing="1" w:after="100" w:afterAutospacing="1" w:line="240" w:lineRule="auto"/>
              <w:ind w:left="-284" w:hanging="142"/>
              <w:jc w:val="center"/>
              <w:rPr>
                <w:rFonts w:ascii="Times New Roman" w:eastAsia="Times New Roman" w:hAnsi="Times New Roman" w:cs="Times New Roman"/>
                <w:color w:val="000000"/>
                <w:sz w:val="24"/>
                <w:szCs w:val="24"/>
              </w:rPr>
            </w:pPr>
          </w:p>
        </w:tc>
      </w:tr>
    </w:tbl>
    <w:p w:rsidR="00F549A4" w:rsidRPr="00F549A4" w:rsidRDefault="00F549A4" w:rsidP="00B33C0F">
      <w:pPr>
        <w:spacing w:before="100" w:beforeAutospacing="1" w:after="100" w:afterAutospacing="1" w:line="240" w:lineRule="auto"/>
        <w:ind w:left="-28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noProof/>
          <w:sz w:val="24"/>
          <w:szCs w:val="24"/>
        </w:rPr>
        <w:drawing>
          <wp:inline distT="0" distB="0" distL="0" distR="0" wp14:anchorId="35171327" wp14:editId="51469436">
            <wp:extent cx="51054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49A4" w:rsidRPr="00F549A4" w:rsidRDefault="00F549A4" w:rsidP="00B33C0F">
      <w:pPr>
        <w:spacing w:after="0" w:line="240" w:lineRule="auto"/>
        <w:ind w:left="-284" w:right="-54" w:hanging="142"/>
        <w:jc w:val="center"/>
        <w:outlineLvl w:val="0"/>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Обобщенные сведения о составе и квалификации педагогических кадров</w:t>
      </w:r>
    </w:p>
    <w:p w:rsidR="00F549A4" w:rsidRPr="00F549A4" w:rsidRDefault="00F549A4" w:rsidP="00B33C0F">
      <w:pPr>
        <w:spacing w:after="0" w:line="240" w:lineRule="auto"/>
        <w:ind w:left="-284" w:right="-54" w:hanging="142"/>
        <w:jc w:val="center"/>
        <w:outlineLvl w:val="0"/>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в 2019 - 2020 учебном году</w:t>
      </w:r>
    </w:p>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p>
    <w:tbl>
      <w:tblPr>
        <w:tblW w:w="10632" w:type="dxa"/>
        <w:tblInd w:w="-724"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ook w:val="01E0" w:firstRow="1" w:lastRow="1" w:firstColumn="1" w:lastColumn="1" w:noHBand="0" w:noVBand="0"/>
      </w:tblPr>
      <w:tblGrid>
        <w:gridCol w:w="2552"/>
        <w:gridCol w:w="2268"/>
        <w:gridCol w:w="1383"/>
        <w:gridCol w:w="1006"/>
        <w:gridCol w:w="1157"/>
        <w:gridCol w:w="2266"/>
      </w:tblGrid>
      <w:tr w:rsidR="00F549A4" w:rsidRPr="00F549A4" w:rsidTr="00B33C0F">
        <w:tc>
          <w:tcPr>
            <w:tcW w:w="2552" w:type="dxa"/>
            <w:vMerge w:val="restart"/>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Образование</w:t>
            </w:r>
          </w:p>
        </w:tc>
        <w:tc>
          <w:tcPr>
            <w:tcW w:w="2268" w:type="dxa"/>
            <w:vMerge w:val="restart"/>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Общее количество работников</w:t>
            </w:r>
          </w:p>
        </w:tc>
        <w:tc>
          <w:tcPr>
            <w:tcW w:w="5812" w:type="dxa"/>
            <w:gridSpan w:val="4"/>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Педагогический стаж</w:t>
            </w:r>
          </w:p>
        </w:tc>
      </w:tr>
      <w:tr w:rsidR="00F549A4" w:rsidRPr="00F549A4" w:rsidTr="00B33C0F">
        <w:tc>
          <w:tcPr>
            <w:tcW w:w="2552" w:type="dxa"/>
            <w:vMerge/>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p>
        </w:tc>
        <w:tc>
          <w:tcPr>
            <w:tcW w:w="2268" w:type="dxa"/>
            <w:vMerge/>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p>
        </w:tc>
        <w:tc>
          <w:tcPr>
            <w:tcW w:w="1383"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до 5 лет</w:t>
            </w:r>
          </w:p>
        </w:tc>
        <w:tc>
          <w:tcPr>
            <w:tcW w:w="1006"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5-10</w:t>
            </w:r>
          </w:p>
        </w:tc>
        <w:tc>
          <w:tcPr>
            <w:tcW w:w="1157"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10-20</w:t>
            </w:r>
          </w:p>
        </w:tc>
        <w:tc>
          <w:tcPr>
            <w:tcW w:w="2266"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20 и более</w:t>
            </w:r>
          </w:p>
        </w:tc>
      </w:tr>
      <w:tr w:rsidR="00F549A4" w:rsidRPr="00F549A4" w:rsidTr="00B33C0F">
        <w:tc>
          <w:tcPr>
            <w:tcW w:w="2552"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Высшее</w:t>
            </w:r>
          </w:p>
        </w:tc>
        <w:tc>
          <w:tcPr>
            <w:tcW w:w="226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61</w:t>
            </w:r>
          </w:p>
        </w:tc>
        <w:tc>
          <w:tcPr>
            <w:tcW w:w="1383"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w:t>
            </w:r>
          </w:p>
        </w:tc>
        <w:tc>
          <w:tcPr>
            <w:tcW w:w="1006"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10</w:t>
            </w:r>
          </w:p>
        </w:tc>
        <w:tc>
          <w:tcPr>
            <w:tcW w:w="1157"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9</w:t>
            </w:r>
          </w:p>
        </w:tc>
        <w:tc>
          <w:tcPr>
            <w:tcW w:w="2266"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37</w:t>
            </w:r>
          </w:p>
        </w:tc>
      </w:tr>
      <w:tr w:rsidR="00F549A4" w:rsidRPr="00F549A4" w:rsidTr="00B33C0F">
        <w:tc>
          <w:tcPr>
            <w:tcW w:w="2552"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Среднее специальное</w:t>
            </w:r>
          </w:p>
        </w:tc>
        <w:tc>
          <w:tcPr>
            <w:tcW w:w="2268"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w:t>
            </w:r>
          </w:p>
        </w:tc>
        <w:tc>
          <w:tcPr>
            <w:tcW w:w="1383"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w:t>
            </w:r>
          </w:p>
        </w:tc>
        <w:tc>
          <w:tcPr>
            <w:tcW w:w="1006"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w:t>
            </w:r>
          </w:p>
        </w:tc>
        <w:tc>
          <w:tcPr>
            <w:tcW w:w="1157"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w:t>
            </w:r>
          </w:p>
        </w:tc>
        <w:tc>
          <w:tcPr>
            <w:tcW w:w="2266"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w:t>
            </w:r>
          </w:p>
        </w:tc>
      </w:tr>
    </w:tbl>
    <w:p w:rsidR="005F3B1D" w:rsidRDefault="005F3B1D" w:rsidP="00B33C0F">
      <w:pPr>
        <w:spacing w:after="0" w:line="240" w:lineRule="auto"/>
        <w:ind w:right="-54"/>
        <w:outlineLvl w:val="0"/>
        <w:rPr>
          <w:rFonts w:ascii="Times New Roman" w:eastAsia="Times New Roman" w:hAnsi="Times New Roman" w:cs="Times New Roman"/>
          <w:b/>
          <w:sz w:val="24"/>
          <w:szCs w:val="24"/>
        </w:rPr>
      </w:pPr>
    </w:p>
    <w:p w:rsidR="00B33C0F" w:rsidRDefault="00B33C0F" w:rsidP="00F549A4">
      <w:pPr>
        <w:spacing w:after="0" w:line="240" w:lineRule="auto"/>
        <w:ind w:left="-284" w:right="-54" w:hanging="142"/>
        <w:jc w:val="center"/>
        <w:outlineLvl w:val="0"/>
        <w:rPr>
          <w:rFonts w:ascii="Times New Roman" w:eastAsia="Times New Roman" w:hAnsi="Times New Roman" w:cs="Times New Roman"/>
          <w:b/>
          <w:sz w:val="24"/>
          <w:szCs w:val="24"/>
        </w:rPr>
      </w:pPr>
    </w:p>
    <w:p w:rsidR="00CB0934" w:rsidRDefault="00CB0934" w:rsidP="00F549A4">
      <w:pPr>
        <w:spacing w:after="0" w:line="240" w:lineRule="auto"/>
        <w:ind w:left="-284" w:right="-54" w:hanging="142"/>
        <w:jc w:val="center"/>
        <w:outlineLvl w:val="0"/>
        <w:rPr>
          <w:rFonts w:ascii="Times New Roman" w:eastAsia="Times New Roman" w:hAnsi="Times New Roman" w:cs="Times New Roman"/>
          <w:b/>
          <w:sz w:val="24"/>
          <w:szCs w:val="24"/>
        </w:rPr>
      </w:pPr>
    </w:p>
    <w:p w:rsidR="00CB0934" w:rsidRDefault="00CB0934" w:rsidP="00F549A4">
      <w:pPr>
        <w:spacing w:after="0" w:line="240" w:lineRule="auto"/>
        <w:ind w:left="-284" w:right="-54" w:hanging="142"/>
        <w:jc w:val="center"/>
        <w:outlineLvl w:val="0"/>
        <w:rPr>
          <w:rFonts w:ascii="Times New Roman" w:eastAsia="Times New Roman" w:hAnsi="Times New Roman" w:cs="Times New Roman"/>
          <w:b/>
          <w:sz w:val="24"/>
          <w:szCs w:val="24"/>
        </w:rPr>
      </w:pPr>
    </w:p>
    <w:p w:rsidR="00CB0934" w:rsidRDefault="00CB0934" w:rsidP="00F549A4">
      <w:pPr>
        <w:spacing w:after="0" w:line="240" w:lineRule="auto"/>
        <w:ind w:left="-284" w:right="-54" w:hanging="142"/>
        <w:jc w:val="center"/>
        <w:outlineLvl w:val="0"/>
        <w:rPr>
          <w:rFonts w:ascii="Times New Roman" w:eastAsia="Times New Roman" w:hAnsi="Times New Roman" w:cs="Times New Roman"/>
          <w:b/>
          <w:sz w:val="24"/>
          <w:szCs w:val="24"/>
        </w:rPr>
      </w:pPr>
    </w:p>
    <w:p w:rsidR="00F549A4" w:rsidRPr="00F549A4" w:rsidRDefault="00F549A4" w:rsidP="00F549A4">
      <w:pPr>
        <w:spacing w:after="0" w:line="240" w:lineRule="auto"/>
        <w:ind w:left="-284" w:right="-54" w:hanging="142"/>
        <w:jc w:val="center"/>
        <w:outlineLvl w:val="0"/>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lastRenderedPageBreak/>
        <w:t>Сведения о количественном составе педагогических кадров</w:t>
      </w:r>
    </w:p>
    <w:p w:rsidR="00F549A4" w:rsidRPr="00F549A4" w:rsidRDefault="00F549A4" w:rsidP="00F549A4">
      <w:pPr>
        <w:spacing w:after="0" w:line="240" w:lineRule="auto"/>
        <w:ind w:left="-284" w:right="-54" w:hanging="142"/>
        <w:jc w:val="center"/>
        <w:outlineLvl w:val="0"/>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в 2019 - 2020 учебном году</w:t>
      </w:r>
    </w:p>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p>
    <w:tbl>
      <w:tblPr>
        <w:tblW w:w="10490" w:type="dxa"/>
        <w:tblInd w:w="-582"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1E0" w:firstRow="1" w:lastRow="1" w:firstColumn="1" w:lastColumn="1" w:noHBand="0" w:noVBand="0"/>
      </w:tblPr>
      <w:tblGrid>
        <w:gridCol w:w="2410"/>
        <w:gridCol w:w="2496"/>
        <w:gridCol w:w="1272"/>
        <w:gridCol w:w="1248"/>
        <w:gridCol w:w="1363"/>
        <w:gridCol w:w="1701"/>
      </w:tblGrid>
      <w:tr w:rsidR="00F549A4" w:rsidRPr="00F549A4" w:rsidTr="00B33C0F">
        <w:tc>
          <w:tcPr>
            <w:tcW w:w="2410" w:type="dxa"/>
            <w:vMerge w:val="restart"/>
          </w:tcPr>
          <w:p w:rsidR="00F549A4" w:rsidRPr="00F549A4" w:rsidRDefault="00F549A4" w:rsidP="00CB0934">
            <w:pPr>
              <w:spacing w:after="0" w:line="240" w:lineRule="auto"/>
              <w:ind w:right="-54"/>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Категория работников</w:t>
            </w:r>
          </w:p>
        </w:tc>
        <w:tc>
          <w:tcPr>
            <w:tcW w:w="2496" w:type="dxa"/>
            <w:vMerge w:val="restart"/>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Общее количество работников</w:t>
            </w:r>
          </w:p>
        </w:tc>
        <w:tc>
          <w:tcPr>
            <w:tcW w:w="5584" w:type="dxa"/>
            <w:gridSpan w:val="4"/>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Педагогический стаж</w:t>
            </w:r>
          </w:p>
        </w:tc>
      </w:tr>
      <w:tr w:rsidR="00F549A4" w:rsidRPr="00F549A4" w:rsidTr="00B33C0F">
        <w:tc>
          <w:tcPr>
            <w:tcW w:w="2410" w:type="dxa"/>
            <w:vMerge/>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p>
        </w:tc>
        <w:tc>
          <w:tcPr>
            <w:tcW w:w="2496" w:type="dxa"/>
            <w:vMerge/>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p>
        </w:tc>
        <w:tc>
          <w:tcPr>
            <w:tcW w:w="1272"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до 5 лет</w:t>
            </w:r>
          </w:p>
        </w:tc>
        <w:tc>
          <w:tcPr>
            <w:tcW w:w="124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5-10</w:t>
            </w:r>
          </w:p>
        </w:tc>
        <w:tc>
          <w:tcPr>
            <w:tcW w:w="1363"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10-20</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20 и более</w:t>
            </w:r>
          </w:p>
        </w:tc>
      </w:tr>
      <w:tr w:rsidR="00F549A4" w:rsidRPr="00F549A4" w:rsidTr="00B33C0F">
        <w:tc>
          <w:tcPr>
            <w:tcW w:w="2410"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Учителя 1-4 классов</w:t>
            </w:r>
          </w:p>
        </w:tc>
        <w:tc>
          <w:tcPr>
            <w:tcW w:w="2496"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14</w:t>
            </w:r>
          </w:p>
        </w:tc>
        <w:tc>
          <w:tcPr>
            <w:tcW w:w="1272"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w:t>
            </w:r>
          </w:p>
        </w:tc>
        <w:tc>
          <w:tcPr>
            <w:tcW w:w="124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w:t>
            </w:r>
          </w:p>
        </w:tc>
        <w:tc>
          <w:tcPr>
            <w:tcW w:w="1363"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2</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10</w:t>
            </w:r>
          </w:p>
        </w:tc>
      </w:tr>
      <w:tr w:rsidR="00F549A4" w:rsidRPr="00F549A4" w:rsidTr="00B33C0F">
        <w:tc>
          <w:tcPr>
            <w:tcW w:w="2410"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Учителя 5-11 классов</w:t>
            </w:r>
          </w:p>
        </w:tc>
        <w:tc>
          <w:tcPr>
            <w:tcW w:w="2496"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51</w:t>
            </w:r>
          </w:p>
        </w:tc>
        <w:tc>
          <w:tcPr>
            <w:tcW w:w="1272"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w:t>
            </w:r>
          </w:p>
        </w:tc>
        <w:tc>
          <w:tcPr>
            <w:tcW w:w="1248"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10</w:t>
            </w:r>
          </w:p>
        </w:tc>
        <w:tc>
          <w:tcPr>
            <w:tcW w:w="1363"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w:t>
            </w:r>
          </w:p>
        </w:tc>
        <w:tc>
          <w:tcPr>
            <w:tcW w:w="1701" w:type="dxa"/>
            <w:vAlign w:val="center"/>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30</w:t>
            </w:r>
          </w:p>
        </w:tc>
      </w:tr>
      <w:tr w:rsidR="00F549A4" w:rsidRPr="00F549A4" w:rsidTr="00B33C0F">
        <w:tc>
          <w:tcPr>
            <w:tcW w:w="2410"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Всего</w:t>
            </w:r>
          </w:p>
        </w:tc>
        <w:tc>
          <w:tcPr>
            <w:tcW w:w="2496"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65</w:t>
            </w:r>
          </w:p>
        </w:tc>
        <w:tc>
          <w:tcPr>
            <w:tcW w:w="1272"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w:t>
            </w:r>
          </w:p>
        </w:tc>
        <w:tc>
          <w:tcPr>
            <w:tcW w:w="124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11</w:t>
            </w:r>
          </w:p>
        </w:tc>
        <w:tc>
          <w:tcPr>
            <w:tcW w:w="1363" w:type="dxa"/>
          </w:tcPr>
          <w:p w:rsidR="00F549A4" w:rsidRPr="00F549A4" w:rsidRDefault="00F549A4" w:rsidP="00F549A4">
            <w:pPr>
              <w:tabs>
                <w:tab w:val="center" w:pos="387"/>
              </w:tabs>
              <w:spacing w:after="0" w:line="240" w:lineRule="auto"/>
              <w:ind w:left="-284" w:right="-54" w:hanging="14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8</w:t>
            </w:r>
            <w:r w:rsidRPr="00F549A4">
              <w:rPr>
                <w:rFonts w:ascii="Times New Roman" w:eastAsia="Times New Roman" w:hAnsi="Times New Roman" w:cs="Times New Roman"/>
                <w:sz w:val="24"/>
                <w:szCs w:val="24"/>
              </w:rPr>
              <w:tab/>
            </w:r>
            <w:r w:rsidRPr="00F549A4">
              <w:rPr>
                <w:rFonts w:ascii="Times New Roman" w:eastAsia="Times New Roman" w:hAnsi="Times New Roman" w:cs="Times New Roman"/>
                <w:sz w:val="24"/>
                <w:szCs w:val="24"/>
              </w:rPr>
              <w:tab/>
              <w:t>8</w:t>
            </w:r>
          </w:p>
        </w:tc>
        <w:tc>
          <w:tcPr>
            <w:tcW w:w="1701"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40</w:t>
            </w:r>
          </w:p>
        </w:tc>
      </w:tr>
    </w:tbl>
    <w:p w:rsidR="00F549A4" w:rsidRPr="00F549A4" w:rsidRDefault="00F549A4" w:rsidP="0017321A">
      <w:pPr>
        <w:spacing w:after="0" w:line="240" w:lineRule="auto"/>
        <w:ind w:right="-54"/>
        <w:rPr>
          <w:rFonts w:ascii="Times New Roman" w:eastAsia="Times New Roman" w:hAnsi="Times New Roman" w:cs="Times New Roman"/>
          <w:b/>
          <w:sz w:val="24"/>
          <w:szCs w:val="24"/>
        </w:rPr>
      </w:pPr>
    </w:p>
    <w:p w:rsidR="00F549A4" w:rsidRPr="00F549A4" w:rsidRDefault="00F549A4" w:rsidP="00F549A4">
      <w:pPr>
        <w:spacing w:after="0" w:line="240" w:lineRule="auto"/>
        <w:ind w:left="-284" w:right="-54" w:hanging="142"/>
        <w:jc w:val="center"/>
        <w:outlineLvl w:val="0"/>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Обобщенные сведения о составе и квалификации педагогических кадров </w:t>
      </w:r>
    </w:p>
    <w:p w:rsidR="00F549A4" w:rsidRPr="00F549A4" w:rsidRDefault="00F549A4" w:rsidP="00F549A4">
      <w:pPr>
        <w:spacing w:after="0" w:line="240" w:lineRule="auto"/>
        <w:ind w:left="-284" w:right="-54" w:hanging="142"/>
        <w:jc w:val="center"/>
        <w:outlineLvl w:val="0"/>
        <w:rPr>
          <w:rFonts w:ascii="Times New Roman" w:eastAsia="Times New Roman" w:hAnsi="Times New Roman" w:cs="Times New Roman"/>
          <w:b/>
          <w:sz w:val="24"/>
          <w:szCs w:val="24"/>
        </w:rPr>
      </w:pPr>
    </w:p>
    <w:tbl>
      <w:tblPr>
        <w:tblpPr w:leftFromText="180" w:rightFromText="180" w:vertAnchor="text" w:horzAnchor="margin" w:tblpXSpec="center" w:tblpY="36"/>
        <w:tblW w:w="10617"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1E0" w:firstRow="1" w:lastRow="1" w:firstColumn="1" w:lastColumn="1" w:noHBand="0" w:noVBand="0"/>
      </w:tblPr>
      <w:tblGrid>
        <w:gridCol w:w="3030"/>
        <w:gridCol w:w="2578"/>
        <w:gridCol w:w="1415"/>
        <w:gridCol w:w="1347"/>
        <w:gridCol w:w="1159"/>
        <w:gridCol w:w="1088"/>
      </w:tblGrid>
      <w:tr w:rsidR="00F549A4" w:rsidRPr="00F549A4" w:rsidTr="00B33C0F">
        <w:tc>
          <w:tcPr>
            <w:tcW w:w="3030" w:type="dxa"/>
            <w:vMerge w:val="restart"/>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Категория работников</w:t>
            </w:r>
          </w:p>
        </w:tc>
        <w:tc>
          <w:tcPr>
            <w:tcW w:w="2578" w:type="dxa"/>
            <w:vMerge w:val="restart"/>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Общее количество работников</w:t>
            </w:r>
          </w:p>
        </w:tc>
        <w:tc>
          <w:tcPr>
            <w:tcW w:w="5009" w:type="dxa"/>
            <w:gridSpan w:val="4"/>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Педагогический стаж</w:t>
            </w:r>
          </w:p>
        </w:tc>
      </w:tr>
      <w:tr w:rsidR="00F549A4" w:rsidRPr="00F549A4" w:rsidTr="00B33C0F">
        <w:tc>
          <w:tcPr>
            <w:tcW w:w="3030" w:type="dxa"/>
            <w:vMerge/>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p>
        </w:tc>
        <w:tc>
          <w:tcPr>
            <w:tcW w:w="2578" w:type="dxa"/>
            <w:vMerge/>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p>
        </w:tc>
        <w:tc>
          <w:tcPr>
            <w:tcW w:w="1415"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до 5 лет</w:t>
            </w:r>
          </w:p>
        </w:tc>
        <w:tc>
          <w:tcPr>
            <w:tcW w:w="1347"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5-10</w:t>
            </w:r>
          </w:p>
        </w:tc>
        <w:tc>
          <w:tcPr>
            <w:tcW w:w="1159"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10-20</w:t>
            </w:r>
          </w:p>
        </w:tc>
        <w:tc>
          <w:tcPr>
            <w:tcW w:w="108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b/>
                <w:sz w:val="24"/>
                <w:szCs w:val="24"/>
              </w:rPr>
            </w:pPr>
            <w:r w:rsidRPr="00F549A4">
              <w:rPr>
                <w:rFonts w:ascii="Times New Roman" w:eastAsia="Times New Roman" w:hAnsi="Times New Roman" w:cs="Times New Roman"/>
                <w:b/>
                <w:sz w:val="24"/>
                <w:szCs w:val="24"/>
              </w:rPr>
              <w:t xml:space="preserve">     20 и более</w:t>
            </w:r>
          </w:p>
        </w:tc>
      </w:tr>
      <w:tr w:rsidR="00F549A4" w:rsidRPr="00F549A4" w:rsidTr="00B33C0F">
        <w:tc>
          <w:tcPr>
            <w:tcW w:w="3030" w:type="dxa"/>
          </w:tcPr>
          <w:p w:rsidR="00F549A4" w:rsidRPr="00F549A4" w:rsidRDefault="00F549A4" w:rsidP="00F549A4">
            <w:pPr>
              <w:spacing w:after="0" w:line="240" w:lineRule="auto"/>
              <w:ind w:left="-284" w:right="-54" w:hanging="14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Высшая категория</w:t>
            </w:r>
          </w:p>
        </w:tc>
        <w:tc>
          <w:tcPr>
            <w:tcW w:w="257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38</w:t>
            </w:r>
          </w:p>
        </w:tc>
        <w:tc>
          <w:tcPr>
            <w:tcW w:w="1415"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w:t>
            </w:r>
          </w:p>
        </w:tc>
        <w:tc>
          <w:tcPr>
            <w:tcW w:w="1347"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3</w:t>
            </w:r>
          </w:p>
        </w:tc>
        <w:tc>
          <w:tcPr>
            <w:tcW w:w="1159"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6</w:t>
            </w:r>
          </w:p>
        </w:tc>
        <w:tc>
          <w:tcPr>
            <w:tcW w:w="108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29</w:t>
            </w:r>
          </w:p>
        </w:tc>
      </w:tr>
      <w:tr w:rsidR="00F549A4" w:rsidRPr="00F549A4" w:rsidTr="00B33C0F">
        <w:tc>
          <w:tcPr>
            <w:tcW w:w="3030" w:type="dxa"/>
          </w:tcPr>
          <w:p w:rsidR="00F549A4" w:rsidRPr="00F549A4" w:rsidRDefault="00F549A4" w:rsidP="00F549A4">
            <w:pPr>
              <w:spacing w:after="0" w:line="240" w:lineRule="auto"/>
              <w:ind w:left="-284" w:right="-54" w:hanging="142"/>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 xml:space="preserve">        I категория</w:t>
            </w:r>
          </w:p>
        </w:tc>
        <w:tc>
          <w:tcPr>
            <w:tcW w:w="257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16</w:t>
            </w:r>
          </w:p>
        </w:tc>
        <w:tc>
          <w:tcPr>
            <w:tcW w:w="1415"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w:t>
            </w:r>
          </w:p>
        </w:tc>
        <w:tc>
          <w:tcPr>
            <w:tcW w:w="1347"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7</w:t>
            </w:r>
          </w:p>
        </w:tc>
        <w:tc>
          <w:tcPr>
            <w:tcW w:w="1159"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w:t>
            </w:r>
          </w:p>
        </w:tc>
        <w:tc>
          <w:tcPr>
            <w:tcW w:w="108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5</w:t>
            </w:r>
          </w:p>
        </w:tc>
      </w:tr>
      <w:tr w:rsidR="00F549A4" w:rsidRPr="00F549A4" w:rsidTr="00B33C0F">
        <w:tc>
          <w:tcPr>
            <w:tcW w:w="3030"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Соответствие должности «учитель»</w:t>
            </w:r>
          </w:p>
        </w:tc>
        <w:tc>
          <w:tcPr>
            <w:tcW w:w="257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8</w:t>
            </w:r>
          </w:p>
        </w:tc>
        <w:tc>
          <w:tcPr>
            <w:tcW w:w="1415"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4</w:t>
            </w:r>
          </w:p>
        </w:tc>
        <w:tc>
          <w:tcPr>
            <w:tcW w:w="1347"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2</w:t>
            </w:r>
          </w:p>
        </w:tc>
        <w:tc>
          <w:tcPr>
            <w:tcW w:w="1159"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w:t>
            </w:r>
          </w:p>
        </w:tc>
        <w:tc>
          <w:tcPr>
            <w:tcW w:w="1088" w:type="dxa"/>
          </w:tcPr>
          <w:p w:rsidR="00F549A4" w:rsidRPr="00F549A4" w:rsidRDefault="00F549A4" w:rsidP="00F549A4">
            <w:pPr>
              <w:spacing w:after="0" w:line="240" w:lineRule="auto"/>
              <w:ind w:left="-284" w:right="-54" w:hanging="142"/>
              <w:jc w:val="center"/>
              <w:rPr>
                <w:rFonts w:ascii="Times New Roman" w:eastAsia="Times New Roman" w:hAnsi="Times New Roman" w:cs="Times New Roman"/>
                <w:sz w:val="24"/>
                <w:szCs w:val="24"/>
              </w:rPr>
            </w:pPr>
            <w:r w:rsidRPr="00F549A4">
              <w:rPr>
                <w:rFonts w:ascii="Times New Roman" w:eastAsia="Times New Roman" w:hAnsi="Times New Roman" w:cs="Times New Roman"/>
                <w:sz w:val="24"/>
                <w:szCs w:val="24"/>
              </w:rPr>
              <w:t>2</w:t>
            </w:r>
          </w:p>
        </w:tc>
      </w:tr>
    </w:tbl>
    <w:p w:rsidR="00F549A4" w:rsidRPr="00F549A4" w:rsidRDefault="00F549A4" w:rsidP="004A4AC1">
      <w:pPr>
        <w:spacing w:before="100" w:beforeAutospacing="1" w:after="0" w:line="240" w:lineRule="auto"/>
        <w:ind w:left="426" w:right="-693"/>
        <w:jc w:val="both"/>
        <w:rPr>
          <w:rFonts w:ascii="Times New Roman" w:eastAsia="Times New Roman" w:hAnsi="Times New Roman" w:cs="Times New Roman"/>
          <w:b/>
          <w:i/>
          <w:sz w:val="24"/>
          <w:szCs w:val="24"/>
        </w:rPr>
      </w:pPr>
    </w:p>
    <w:p w:rsidR="0017321A" w:rsidRPr="0017321A" w:rsidRDefault="00F549A4" w:rsidP="0017321A">
      <w:pPr>
        <w:autoSpaceDE w:val="0"/>
        <w:autoSpaceDN w:val="0"/>
        <w:adjustRightInd w:val="0"/>
        <w:spacing w:after="0" w:line="240" w:lineRule="auto"/>
        <w:jc w:val="center"/>
        <w:rPr>
          <w:rFonts w:ascii="Times New Roman" w:eastAsia="Times New Roman" w:hAnsi="Times New Roman" w:cs="Times New Roman"/>
          <w:b/>
          <w:bCs/>
          <w:sz w:val="24"/>
          <w:szCs w:val="24"/>
        </w:rPr>
      </w:pPr>
      <w:r w:rsidRPr="00F549A4">
        <w:rPr>
          <w:rFonts w:ascii="Times New Roman" w:eastAsia="Times New Roman" w:hAnsi="Times New Roman" w:cs="Times New Roman"/>
          <w:b/>
          <w:bCs/>
          <w:sz w:val="24"/>
          <w:szCs w:val="24"/>
        </w:rPr>
        <w:t>Структура и</w:t>
      </w:r>
      <w:r w:rsidR="0017321A">
        <w:rPr>
          <w:rFonts w:ascii="Times New Roman" w:eastAsia="Times New Roman" w:hAnsi="Times New Roman" w:cs="Times New Roman"/>
          <w:b/>
          <w:bCs/>
          <w:sz w:val="24"/>
          <w:szCs w:val="24"/>
        </w:rPr>
        <w:t xml:space="preserve"> органы управления МБОУ «Лицей №159</w:t>
      </w:r>
      <w:r w:rsidR="00CB0934">
        <w:rPr>
          <w:rFonts w:ascii="Times New Roman" w:eastAsia="Times New Roman" w:hAnsi="Times New Roman" w:cs="Times New Roman"/>
          <w:b/>
          <w:bCs/>
          <w:sz w:val="24"/>
          <w:szCs w:val="24"/>
        </w:rPr>
        <w:t>»</w:t>
      </w:r>
    </w:p>
    <w:p w:rsidR="00F549A4" w:rsidRDefault="00AB58D8" w:rsidP="004A4AC1">
      <w:pPr>
        <w:spacing w:before="100" w:beforeAutospacing="1" w:after="0" w:line="240" w:lineRule="auto"/>
        <w:ind w:left="426" w:right="-693"/>
        <w:jc w:val="both"/>
        <w:rPr>
          <w:rFonts w:ascii="Times New Roman" w:eastAsia="Times New Roman" w:hAnsi="Times New Roman" w:cs="Times New Roman"/>
          <w:b/>
          <w:i/>
          <w:sz w:val="28"/>
          <w:szCs w:val="28"/>
        </w:rPr>
      </w:pPr>
      <w:r w:rsidRPr="0017321A">
        <w:rPr>
          <w:rFonts w:ascii="Times New Roman" w:eastAsia="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50C2AADF" wp14:editId="5722105E">
                <wp:simplePos x="0" y="0"/>
                <wp:positionH relativeFrom="page">
                  <wp:posOffset>742950</wp:posOffset>
                </wp:positionH>
                <wp:positionV relativeFrom="paragraph">
                  <wp:posOffset>208280</wp:posOffset>
                </wp:positionV>
                <wp:extent cx="6226810" cy="4867275"/>
                <wp:effectExtent l="19050" t="19050" r="21590" b="285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4867275"/>
                          <a:chOff x="617" y="2256"/>
                          <a:chExt cx="9806" cy="7665"/>
                        </a:xfrm>
                      </wpg:grpSpPr>
                      <wps:wsp>
                        <wps:cNvPr id="5" name="Oval 3"/>
                        <wps:cNvSpPr>
                          <a:spLocks noChangeArrowheads="1"/>
                        </wps:cNvSpPr>
                        <wps:spPr bwMode="auto">
                          <a:xfrm>
                            <a:off x="4008" y="4248"/>
                            <a:ext cx="2730" cy="1044"/>
                          </a:xfrm>
                          <a:prstGeom prst="ellipse">
                            <a:avLst/>
                          </a:prstGeom>
                          <a:solidFill>
                            <a:srgbClr val="FFFF99"/>
                          </a:solidFill>
                          <a:ln w="38100" cmpd="dbl">
                            <a:solidFill>
                              <a:srgbClr val="993366"/>
                            </a:solidFill>
                            <a:round/>
                            <a:headEnd/>
                            <a:tailEnd/>
                          </a:ln>
                        </wps:spPr>
                        <wps:txbx>
                          <w:txbxContent>
                            <w:p w:rsidR="00446894" w:rsidRPr="00DC2136" w:rsidRDefault="00446894" w:rsidP="0017321A">
                              <w:pPr>
                                <w:jc w:val="center"/>
                                <w:rPr>
                                  <w:b/>
                                  <w:color w:val="1908F2"/>
                                </w:rPr>
                              </w:pPr>
                              <w:r w:rsidRPr="00DC2136">
                                <w:rPr>
                                  <w:b/>
                                  <w:color w:val="1908F2"/>
                                </w:rPr>
                                <w:t>Методический совет</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617" y="4248"/>
                            <a:ext cx="2281" cy="1355"/>
                          </a:xfrm>
                          <a:prstGeom prst="rect">
                            <a:avLst/>
                          </a:prstGeom>
                          <a:solidFill>
                            <a:srgbClr val="FFFF99"/>
                          </a:solidFill>
                          <a:ln w="38100" cmpd="dbl">
                            <a:solidFill>
                              <a:srgbClr val="993366"/>
                            </a:solidFill>
                            <a:miter lim="800000"/>
                            <a:headEnd/>
                            <a:tailEnd/>
                          </a:ln>
                        </wps:spPr>
                        <wps:txbx>
                          <w:txbxContent>
                            <w:p w:rsidR="00446894" w:rsidRDefault="00446894" w:rsidP="0017321A">
                              <w:pPr>
                                <w:rPr>
                                  <w:b/>
                                </w:rPr>
                              </w:pPr>
                            </w:p>
                            <w:p w:rsidR="00446894" w:rsidRPr="00DC2136" w:rsidRDefault="00CB0934" w:rsidP="0017321A">
                              <w:pPr>
                                <w:jc w:val="center"/>
                                <w:rPr>
                                  <w:b/>
                                  <w:color w:val="1908F2"/>
                                  <w:sz w:val="21"/>
                                  <w:szCs w:val="21"/>
                                </w:rPr>
                              </w:pPr>
                              <w:r>
                                <w:rPr>
                                  <w:b/>
                                  <w:color w:val="1908F2"/>
                                  <w:sz w:val="21"/>
                                  <w:szCs w:val="21"/>
                                </w:rPr>
                                <w:t>Администрация</w:t>
                              </w:r>
                            </w:p>
                            <w:p w:rsidR="00446894" w:rsidRPr="009E0009" w:rsidRDefault="00446894" w:rsidP="0017321A">
                              <w:pPr>
                                <w:rPr>
                                  <w:b/>
                                  <w:sz w:val="21"/>
                                  <w:szCs w:val="21"/>
                                </w:rPr>
                              </w:pP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7840" y="4248"/>
                            <a:ext cx="2471" cy="1355"/>
                          </a:xfrm>
                          <a:prstGeom prst="rect">
                            <a:avLst/>
                          </a:prstGeom>
                          <a:solidFill>
                            <a:srgbClr val="C6D9F1"/>
                          </a:solidFill>
                          <a:ln w="38100" cmpd="dbl">
                            <a:solidFill>
                              <a:srgbClr val="0000FF"/>
                            </a:solidFill>
                            <a:miter lim="800000"/>
                            <a:headEnd/>
                            <a:tailEnd/>
                          </a:ln>
                        </wps:spPr>
                        <wps:txbx>
                          <w:txbxContent>
                            <w:p w:rsidR="00446894" w:rsidRDefault="00446894" w:rsidP="0017321A">
                              <w:pPr>
                                <w:rPr>
                                  <w:b/>
                                  <w:color w:val="0000FF"/>
                                </w:rPr>
                              </w:pPr>
                            </w:p>
                            <w:p w:rsidR="00446894" w:rsidRPr="005B0696" w:rsidRDefault="00446894" w:rsidP="0017321A">
                              <w:pPr>
                                <w:jc w:val="center"/>
                                <w:rPr>
                                  <w:color w:val="0000FF"/>
                                </w:rPr>
                              </w:pPr>
                              <w:r w:rsidRPr="005B0696">
                                <w:rPr>
                                  <w:b/>
                                  <w:color w:val="0000FF"/>
                                </w:rPr>
                                <w:t>Информационно-справочная служба</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617" y="7267"/>
                            <a:ext cx="1978" cy="1961"/>
                          </a:xfrm>
                          <a:prstGeom prst="rect">
                            <a:avLst/>
                          </a:prstGeom>
                          <a:solidFill>
                            <a:srgbClr val="FFFF99"/>
                          </a:solidFill>
                          <a:ln w="38100" cmpd="dbl">
                            <a:solidFill>
                              <a:srgbClr val="993366"/>
                            </a:solidFill>
                            <a:miter lim="800000"/>
                            <a:headEnd/>
                            <a:tailEnd/>
                          </a:ln>
                        </wps:spPr>
                        <wps:txbx>
                          <w:txbxContent>
                            <w:p w:rsidR="00446894" w:rsidRDefault="00446894" w:rsidP="0017321A">
                              <w:pPr>
                                <w:jc w:val="center"/>
                                <w:rPr>
                                  <w:b/>
                                </w:rPr>
                              </w:pPr>
                            </w:p>
                            <w:p w:rsidR="00446894" w:rsidRDefault="00446894" w:rsidP="0017321A">
                              <w:pPr>
                                <w:jc w:val="center"/>
                              </w:pPr>
                              <w:r>
                                <w:rPr>
                                  <w:b/>
                                  <w:color w:val="0000FF"/>
                                </w:rPr>
                                <w:t>Кафедры и МО учителей-предметников</w:t>
                              </w:r>
                            </w:p>
                            <w:p w:rsidR="00446894" w:rsidRDefault="00446894" w:rsidP="0017321A"/>
                            <w:p w:rsidR="00446894" w:rsidRDefault="00446894" w:rsidP="0017321A"/>
                            <w:p w:rsidR="00446894" w:rsidRPr="00967E34" w:rsidRDefault="00446894" w:rsidP="0017321A">
                              <w:pPr>
                                <w:jc w:val="center"/>
                              </w:pPr>
                              <w:r>
                                <w:rPr>
                                  <w:b/>
                                </w:rPr>
                                <w:t>Естественные и общественно-значимые науки</w:t>
                              </w:r>
                            </w:p>
                            <w:p w:rsidR="00446894" w:rsidRDefault="00446894" w:rsidP="0017321A">
                              <w:pPr>
                                <w:jc w:val="center"/>
                                <w:rPr>
                                  <w:b/>
                                </w:rPr>
                              </w:pPr>
                              <w:r>
                                <w:rPr>
                                  <w:b/>
                                </w:rPr>
                                <w:t xml:space="preserve"> МО учителей по предметам</w:t>
                              </w:r>
                            </w:p>
                            <w:p w:rsidR="00446894" w:rsidRDefault="00446894" w:rsidP="0017321A"/>
                          </w:txbxContent>
                        </wps:txbx>
                        <wps:bodyPr rot="0" vert="horz" wrap="square" lIns="91440" tIns="45720" rIns="91440" bIns="45720" anchor="t" anchorCtr="0" upright="1">
                          <a:noAutofit/>
                        </wps:bodyPr>
                      </wps:wsp>
                      <wps:wsp>
                        <wps:cNvPr id="9" name="Text Box 7"/>
                        <wps:cNvSpPr txBox="1">
                          <a:spLocks noChangeArrowheads="1"/>
                        </wps:cNvSpPr>
                        <wps:spPr bwMode="auto">
                          <a:xfrm>
                            <a:off x="8333" y="7279"/>
                            <a:ext cx="2090" cy="1655"/>
                          </a:xfrm>
                          <a:prstGeom prst="rect">
                            <a:avLst/>
                          </a:prstGeom>
                          <a:solidFill>
                            <a:srgbClr val="C6D9F1"/>
                          </a:solidFill>
                          <a:ln w="38100" cmpd="dbl">
                            <a:solidFill>
                              <a:srgbClr val="0000FF"/>
                            </a:solidFill>
                            <a:miter lim="800000"/>
                            <a:headEnd/>
                            <a:tailEnd/>
                          </a:ln>
                        </wps:spPr>
                        <wps:txbx>
                          <w:txbxContent>
                            <w:p w:rsidR="00446894" w:rsidRPr="000038C6" w:rsidRDefault="00446894" w:rsidP="0017321A">
                              <w:pPr>
                                <w:jc w:val="center"/>
                                <w:rPr>
                                  <w:b/>
                                  <w:color w:val="0000FF"/>
                                </w:rPr>
                              </w:pPr>
                              <w:r w:rsidRPr="000038C6">
                                <w:rPr>
                                  <w:b/>
                                  <w:color w:val="0000FF"/>
                                </w:rPr>
                                <w:t>Центр мониторинга качества образования</w:t>
                              </w:r>
                            </w:p>
                            <w:p w:rsidR="00446894" w:rsidRDefault="00446894" w:rsidP="0017321A"/>
                          </w:txbxContent>
                        </wps:txbx>
                        <wps:bodyPr rot="0" vert="horz" wrap="square" lIns="91440" tIns="45720" rIns="91440" bIns="45720" anchor="t" anchorCtr="0" upright="1">
                          <a:noAutofit/>
                        </wps:bodyPr>
                      </wps:wsp>
                      <wps:wsp>
                        <wps:cNvPr id="10" name="Text Box 8"/>
                        <wps:cNvSpPr txBox="1">
                          <a:spLocks noChangeArrowheads="1"/>
                        </wps:cNvSpPr>
                        <wps:spPr bwMode="auto">
                          <a:xfrm>
                            <a:off x="3189" y="6587"/>
                            <a:ext cx="4550" cy="588"/>
                          </a:xfrm>
                          <a:prstGeom prst="rect">
                            <a:avLst/>
                          </a:prstGeom>
                          <a:solidFill>
                            <a:srgbClr val="FFCC99"/>
                          </a:solidFill>
                          <a:ln w="38100" cmpd="dbl">
                            <a:solidFill>
                              <a:srgbClr val="993366"/>
                            </a:solidFill>
                            <a:miter lim="800000"/>
                            <a:headEnd/>
                            <a:tailEnd/>
                          </a:ln>
                        </wps:spPr>
                        <wps:txbx>
                          <w:txbxContent>
                            <w:p w:rsidR="00446894" w:rsidRPr="0019496C" w:rsidRDefault="00446894" w:rsidP="0017321A">
                              <w:pPr>
                                <w:jc w:val="center"/>
                                <w:rPr>
                                  <w:b/>
                                </w:rPr>
                              </w:pPr>
                              <w:r>
                                <w:rPr>
                                  <w:b/>
                                </w:rPr>
                                <w:t>Лингвистика</w:t>
                              </w:r>
                            </w:p>
                            <w:p w:rsidR="00446894" w:rsidRDefault="00446894" w:rsidP="0017321A"/>
                          </w:txbxContent>
                        </wps:txbx>
                        <wps:bodyPr rot="0" vert="horz" wrap="square" lIns="91440" tIns="45720" rIns="91440" bIns="45720" anchor="t" anchorCtr="0" upright="1">
                          <a:noAutofit/>
                        </wps:bodyPr>
                      </wps:wsp>
                      <wps:wsp>
                        <wps:cNvPr id="11" name="Text Box 9"/>
                        <wps:cNvSpPr txBox="1">
                          <a:spLocks noChangeArrowheads="1"/>
                        </wps:cNvSpPr>
                        <wps:spPr bwMode="auto">
                          <a:xfrm>
                            <a:off x="3204" y="5831"/>
                            <a:ext cx="4550" cy="610"/>
                          </a:xfrm>
                          <a:prstGeom prst="rect">
                            <a:avLst/>
                          </a:prstGeom>
                          <a:solidFill>
                            <a:srgbClr val="FFCC99"/>
                          </a:solidFill>
                          <a:ln w="38100" cmpd="dbl">
                            <a:solidFill>
                              <a:srgbClr val="993366"/>
                            </a:solidFill>
                            <a:miter lim="800000"/>
                            <a:headEnd/>
                            <a:tailEnd/>
                          </a:ln>
                        </wps:spPr>
                        <wps:txbx>
                          <w:txbxContent>
                            <w:p w:rsidR="00446894" w:rsidRPr="001B1042" w:rsidRDefault="00446894" w:rsidP="0017321A">
                              <w:pPr>
                                <w:jc w:val="center"/>
                              </w:pPr>
                              <w:r>
                                <w:rPr>
                                  <w:b/>
                                </w:rPr>
                                <w:t>Точные науки</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3141" y="8451"/>
                            <a:ext cx="4550" cy="565"/>
                          </a:xfrm>
                          <a:prstGeom prst="rect">
                            <a:avLst/>
                          </a:prstGeom>
                          <a:solidFill>
                            <a:srgbClr val="FFCC99"/>
                          </a:solidFill>
                          <a:ln w="38100" cmpd="dbl">
                            <a:solidFill>
                              <a:srgbClr val="993366"/>
                            </a:solidFill>
                            <a:miter lim="800000"/>
                            <a:headEnd/>
                            <a:tailEnd/>
                          </a:ln>
                        </wps:spPr>
                        <wps:txbx>
                          <w:txbxContent>
                            <w:p w:rsidR="00446894" w:rsidRPr="00B91E90" w:rsidRDefault="00446894" w:rsidP="0017321A">
                              <w:pPr>
                                <w:jc w:val="center"/>
                                <w:rPr>
                                  <w:b/>
                                </w:rPr>
                              </w:pPr>
                              <w:r>
                                <w:rPr>
                                  <w:b/>
                                </w:rPr>
                                <w:t>Начальные</w:t>
                              </w:r>
                              <w:r w:rsidRPr="00B91E90">
                                <w:rPr>
                                  <w:b/>
                                </w:rPr>
                                <w:t xml:space="preserve"> клас</w:t>
                              </w:r>
                              <w:r>
                                <w:rPr>
                                  <w:b/>
                                </w:rPr>
                                <w:t>сы</w:t>
                              </w:r>
                            </w:p>
                            <w:p w:rsidR="00446894" w:rsidRPr="001B1042" w:rsidRDefault="00446894" w:rsidP="0017321A"/>
                          </w:txbxContent>
                        </wps:txbx>
                        <wps:bodyPr rot="0" vert="horz" wrap="square" lIns="91440" tIns="45720" rIns="91440" bIns="45720" anchor="t" anchorCtr="0" upright="1">
                          <a:noAutofit/>
                        </wps:bodyPr>
                      </wps:wsp>
                      <wps:wsp>
                        <wps:cNvPr id="13" name="Text Box 11"/>
                        <wps:cNvSpPr txBox="1">
                          <a:spLocks noChangeArrowheads="1"/>
                        </wps:cNvSpPr>
                        <wps:spPr bwMode="auto">
                          <a:xfrm>
                            <a:off x="3141" y="7309"/>
                            <a:ext cx="4550" cy="902"/>
                          </a:xfrm>
                          <a:prstGeom prst="rect">
                            <a:avLst/>
                          </a:prstGeom>
                          <a:solidFill>
                            <a:srgbClr val="FFCC99"/>
                          </a:solidFill>
                          <a:ln w="38100" cmpd="dbl">
                            <a:solidFill>
                              <a:srgbClr val="993366"/>
                            </a:solidFill>
                            <a:miter lim="800000"/>
                            <a:headEnd/>
                            <a:tailEnd/>
                          </a:ln>
                        </wps:spPr>
                        <wps:txbx>
                          <w:txbxContent>
                            <w:p w:rsidR="00446894" w:rsidRPr="00967E34" w:rsidRDefault="00446894" w:rsidP="0017321A">
                              <w:pPr>
                                <w:jc w:val="center"/>
                              </w:pPr>
                              <w:r>
                                <w:rPr>
                                  <w:b/>
                                </w:rPr>
                                <w:t>Естественные и общественно-значимые науки</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3158" y="9180"/>
                            <a:ext cx="4550" cy="741"/>
                          </a:xfrm>
                          <a:prstGeom prst="rect">
                            <a:avLst/>
                          </a:prstGeom>
                          <a:solidFill>
                            <a:srgbClr val="FFCC99"/>
                          </a:solidFill>
                          <a:ln w="38100" cmpd="dbl">
                            <a:solidFill>
                              <a:srgbClr val="993366"/>
                            </a:solidFill>
                            <a:miter lim="800000"/>
                            <a:headEnd/>
                            <a:tailEnd/>
                          </a:ln>
                        </wps:spPr>
                        <wps:txbx>
                          <w:txbxContent>
                            <w:p w:rsidR="00446894" w:rsidRPr="00B91E90" w:rsidRDefault="00446894" w:rsidP="0017321A">
                              <w:pPr>
                                <w:jc w:val="center"/>
                                <w:rPr>
                                  <w:b/>
                                </w:rPr>
                              </w:pPr>
                              <w:r>
                                <w:rPr>
                                  <w:b/>
                                </w:rPr>
                                <w:t>Технология, физическая культура, ОБЖ, ИЗО, музыка</w:t>
                              </w:r>
                            </w:p>
                            <w:p w:rsidR="00446894" w:rsidRPr="001B1042" w:rsidRDefault="00446894" w:rsidP="0017321A"/>
                          </w:txbxContent>
                        </wps:txbx>
                        <wps:bodyPr rot="0" vert="horz" wrap="square" lIns="91440" tIns="45720" rIns="91440" bIns="45720" anchor="t" anchorCtr="0" upright="1">
                          <a:noAutofit/>
                        </wps:bodyPr>
                      </wps:wsp>
                      <wps:wsp>
                        <wps:cNvPr id="15" name="Text Box 13"/>
                        <wps:cNvSpPr txBox="1">
                          <a:spLocks noChangeArrowheads="1"/>
                        </wps:cNvSpPr>
                        <wps:spPr bwMode="auto">
                          <a:xfrm>
                            <a:off x="7554" y="2676"/>
                            <a:ext cx="2697" cy="789"/>
                          </a:xfrm>
                          <a:prstGeom prst="rect">
                            <a:avLst/>
                          </a:prstGeom>
                          <a:solidFill>
                            <a:srgbClr val="B8CCE4"/>
                          </a:solidFill>
                          <a:ln w="57150" cmpd="thinThick">
                            <a:solidFill>
                              <a:srgbClr val="0066FF"/>
                            </a:solidFill>
                            <a:miter lim="800000"/>
                            <a:headEnd/>
                            <a:tailEnd/>
                          </a:ln>
                        </wps:spPr>
                        <wps:txbx>
                          <w:txbxContent>
                            <w:p w:rsidR="00446894" w:rsidRPr="00DC2136" w:rsidRDefault="00CB0934" w:rsidP="0017321A">
                              <w:pPr>
                                <w:jc w:val="center"/>
                                <w:rPr>
                                  <w:color w:val="1908F2"/>
                                </w:rPr>
                              </w:pPr>
                              <w:r>
                                <w:rPr>
                                  <w:b/>
                                  <w:color w:val="1908F2"/>
                                </w:rPr>
                                <w:t>Совет лицея</w:t>
                              </w:r>
                            </w:p>
                          </w:txbxContent>
                        </wps:txbx>
                        <wps:bodyPr rot="0" vert="horz" wrap="square" lIns="91440" tIns="45720" rIns="91440" bIns="45720" anchor="t" anchorCtr="0" upright="1">
                          <a:noAutofit/>
                        </wps:bodyPr>
                      </wps:wsp>
                      <wps:wsp>
                        <wps:cNvPr id="16" name="Oval 14"/>
                        <wps:cNvSpPr>
                          <a:spLocks noChangeArrowheads="1"/>
                        </wps:cNvSpPr>
                        <wps:spPr bwMode="auto">
                          <a:xfrm>
                            <a:off x="3615" y="2256"/>
                            <a:ext cx="3468" cy="1425"/>
                          </a:xfrm>
                          <a:prstGeom prst="ellipse">
                            <a:avLst/>
                          </a:prstGeom>
                          <a:solidFill>
                            <a:srgbClr val="FFFF99"/>
                          </a:solidFill>
                          <a:ln w="38100" cmpd="dbl">
                            <a:solidFill>
                              <a:srgbClr val="993366"/>
                            </a:solidFill>
                            <a:round/>
                            <a:headEnd/>
                            <a:tailEnd/>
                          </a:ln>
                        </wps:spPr>
                        <wps:txbx>
                          <w:txbxContent>
                            <w:p w:rsidR="00446894" w:rsidRPr="00DC2136" w:rsidRDefault="00446894" w:rsidP="00CB0934">
                              <w:pPr>
                                <w:spacing w:after="0"/>
                                <w:jc w:val="center"/>
                                <w:rPr>
                                  <w:b/>
                                  <w:color w:val="1908F2"/>
                                </w:rPr>
                              </w:pPr>
                              <w:r w:rsidRPr="00DC2136">
                                <w:rPr>
                                  <w:b/>
                                  <w:color w:val="1908F2"/>
                                </w:rPr>
                                <w:t xml:space="preserve">Педагогический </w:t>
                              </w:r>
                            </w:p>
                            <w:p w:rsidR="00446894" w:rsidRPr="00DC2136" w:rsidRDefault="00446894" w:rsidP="00CB0934">
                              <w:pPr>
                                <w:spacing w:after="0"/>
                                <w:jc w:val="center"/>
                                <w:rPr>
                                  <w:b/>
                                  <w:color w:val="1908F2"/>
                                </w:rPr>
                              </w:pPr>
                              <w:r w:rsidRPr="00DC2136">
                                <w:rPr>
                                  <w:b/>
                                  <w:color w:val="1908F2"/>
                                </w:rPr>
                                <w:t>совет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2AADF" id="Группа 4" o:spid="_x0000_s1026" style="position:absolute;left:0;text-align:left;margin-left:58.5pt;margin-top:16.4pt;width:490.3pt;height:383.25pt;z-index:251659264;mso-position-horizontal-relative:page" coordorigin="617,2256" coordsize="9806,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">
                <v:oval id="Oval 3" o:spid="_x0000_s1027" style="position:absolute;left:4008;top:4248;width:2730;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tI8MA&#10;AADaAAAADwAAAGRycy9kb3ducmV2LnhtbESP0WrCQBRE3wX/YbmCb2bTgqXErFIUodASmsQPuGSv&#10;2Wj2bshuNe3XdwuFPg4zc4bJd5PtxY1G3zlW8JCkIIgbpztuFZzq4+oZhA/IGnvHpOCLPOy281mO&#10;mXZ3LulWhVZECPsMFZgQhkxK3xiy6BM3EEfv7EaLIcqxlXrEe4TbXj6m6ZO02HFcMDjQ3lBzrT6t&#10;goLPZl+8H6qPiV05ePxuLm+1UsvF9LIBEWgK/+G/9qtWsIb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4tI8MAAADaAAAADwAAAAAAAAAAAAAAAACYAgAAZHJzL2Rv&#10;d25yZXYueG1sUEsFBgAAAAAEAAQA9QAAAIgDAAAAAA==&#10;" fillcolor="#ff9" strokecolor="#936" strokeweight="3pt">
                  <v:stroke linestyle="thinThin"/>
                  <v:textbox>
                    <w:txbxContent>
                      <w:p w:rsidR="00446894" w:rsidRPr="00DC2136" w:rsidRDefault="00446894" w:rsidP="0017321A">
                        <w:pPr>
                          <w:jc w:val="center"/>
                          <w:rPr>
                            <w:b/>
                            <w:color w:val="1908F2"/>
                          </w:rPr>
                        </w:pPr>
                        <w:r w:rsidRPr="00DC2136">
                          <w:rPr>
                            <w:b/>
                            <w:color w:val="1908F2"/>
                          </w:rPr>
                          <w:t>Методический совет</w:t>
                        </w:r>
                      </w:p>
                    </w:txbxContent>
                  </v:textbox>
                </v:oval>
                <v:shapetype id="_x0000_t202" coordsize="21600,21600" o:spt="202" path="m,l,21600r21600,l21600,xe">
                  <v:stroke joinstyle="miter"/>
                  <v:path gradientshapeok="t" o:connecttype="rect"/>
                </v:shapetype>
                <v:shape id="Text Box 4" o:spid="_x0000_s1028" type="#_x0000_t202" style="position:absolute;left:617;top:4248;width:2281;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EhMMA&#10;AADaAAAADwAAAGRycy9kb3ducmV2LnhtbESP3WrCQBSE7wu+w3KE3tWNLdiSugaxKIpXmjzAafaY&#10;H7NnQ3ZNYp++KxR6OczMN8wyGU0jeupcZVnBfBaBIM6trrhQkKXblw8QziNrbCyTgjs5SFaTpyXG&#10;2g58ov7sCxEg7GJUUHrfxlK6vCSDbmZb4uBdbGfQB9kVUnc4BLhp5GsULaTBisNCiS1tSsqv55tR&#10;gIf6542/a3ncZIevebre7t5PjVLP03H9CcLT6P/Df+29VrCAx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EhMMAAADaAAAADwAAAAAAAAAAAAAAAACYAgAAZHJzL2Rv&#10;d25yZXYueG1sUEsFBgAAAAAEAAQA9QAAAIgDAAAAAA==&#10;" fillcolor="#ff9" strokecolor="#936" strokeweight="3pt">
                  <v:stroke linestyle="thinThin"/>
                  <v:textbox>
                    <w:txbxContent>
                      <w:p w:rsidR="00446894" w:rsidRDefault="00446894" w:rsidP="0017321A">
                        <w:pPr>
                          <w:rPr>
                            <w:b/>
                          </w:rPr>
                        </w:pPr>
                      </w:p>
                      <w:p w:rsidR="00446894" w:rsidRPr="00DC2136" w:rsidRDefault="00CB0934" w:rsidP="0017321A">
                        <w:pPr>
                          <w:jc w:val="center"/>
                          <w:rPr>
                            <w:b/>
                            <w:color w:val="1908F2"/>
                            <w:sz w:val="21"/>
                            <w:szCs w:val="21"/>
                          </w:rPr>
                        </w:pPr>
                        <w:r>
                          <w:rPr>
                            <w:b/>
                            <w:color w:val="1908F2"/>
                            <w:sz w:val="21"/>
                            <w:szCs w:val="21"/>
                          </w:rPr>
                          <w:t>Администрация</w:t>
                        </w:r>
                      </w:p>
                      <w:p w:rsidR="00446894" w:rsidRPr="009E0009" w:rsidRDefault="00446894" w:rsidP="0017321A">
                        <w:pPr>
                          <w:rPr>
                            <w:b/>
                            <w:sz w:val="21"/>
                            <w:szCs w:val="21"/>
                          </w:rPr>
                        </w:pPr>
                      </w:p>
                    </w:txbxContent>
                  </v:textbox>
                </v:shape>
                <v:shape id="Text Box 5" o:spid="_x0000_s1029" type="#_x0000_t202" style="position:absolute;left:7840;top:4248;width:2471;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yc8IA&#10;AADaAAAADwAAAGRycy9kb3ducmV2LnhtbESPQWsCMRSE70L/Q3iF3jRbD7qsRhGLxerJ7UKvj81z&#10;N7h5WZJUt/++EQSPw8x8wyzXg+3ElXwwjhW8TzIQxLXThhsF1fdunIMIEVlj55gU/FGA9epltMRC&#10;uxuf6FrGRiQIhwIVtDH2hZShbslimLieOHln5y3GJH0jtcdbgttOTrNsJi0aTgst9rRtqb6Uv1ZB&#10;c/kwn1855qdyZrLKHPz+Rx+VensdNgsQkYb4DD/ae61gDvcr6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JzwgAAANoAAAAPAAAAAAAAAAAAAAAAAJgCAABkcnMvZG93&#10;bnJldi54bWxQSwUGAAAAAAQABAD1AAAAhwMAAAAA&#10;" fillcolor="#c6d9f1" strokecolor="blue" strokeweight="3pt">
                  <v:stroke linestyle="thinThin"/>
                  <v:textbox>
                    <w:txbxContent>
                      <w:p w:rsidR="00446894" w:rsidRDefault="00446894" w:rsidP="0017321A">
                        <w:pPr>
                          <w:rPr>
                            <w:b/>
                            <w:color w:val="0000FF"/>
                          </w:rPr>
                        </w:pPr>
                      </w:p>
                      <w:p w:rsidR="00446894" w:rsidRPr="005B0696" w:rsidRDefault="00446894" w:rsidP="0017321A">
                        <w:pPr>
                          <w:jc w:val="center"/>
                          <w:rPr>
                            <w:color w:val="0000FF"/>
                          </w:rPr>
                        </w:pPr>
                        <w:r w:rsidRPr="005B0696">
                          <w:rPr>
                            <w:b/>
                            <w:color w:val="0000FF"/>
                          </w:rPr>
                          <w:t>Информационно-справочная служба</w:t>
                        </w:r>
                      </w:p>
                    </w:txbxContent>
                  </v:textbox>
                </v:shape>
                <v:shape id="Text Box 6" o:spid="_x0000_s1030" type="#_x0000_t202" style="position:absolute;left:617;top:7267;width:1978;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bbwA&#10;AADaAAAADwAAAGRycy9kb3ducmV2LnhtbERPyw7BQBTdS/zD5ErsmCJByhAhhFh5fMDVudrSudN0&#10;BuXrzUJieXLe03ltCvGkyuWWFfS6EQjixOqcUwXn07ozBuE8ssbCMil4k4P5rNmYYqztiw/0PPpU&#10;hBB2MSrIvC9jKV2SkUHXtSVx4K62MugDrFKpK3yFcFPIfhQNpcGcQ0OGJS0zSu7Hh1GAu9tnwJeb&#10;3C/Pu1XvtFhvRodCqXarXkxAeKr9X/xzb7WCsDVcC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87VtvAAAANoAAAAPAAAAAAAAAAAAAAAAAJgCAABkcnMvZG93bnJldi54&#10;bWxQSwUGAAAAAAQABAD1AAAAgQMAAAAA&#10;" fillcolor="#ff9" strokecolor="#936" strokeweight="3pt">
                  <v:stroke linestyle="thinThin"/>
                  <v:textbox>
                    <w:txbxContent>
                      <w:p w:rsidR="00446894" w:rsidRDefault="00446894" w:rsidP="0017321A">
                        <w:pPr>
                          <w:jc w:val="center"/>
                          <w:rPr>
                            <w:b/>
                          </w:rPr>
                        </w:pPr>
                      </w:p>
                      <w:p w:rsidR="00446894" w:rsidRDefault="00446894" w:rsidP="0017321A">
                        <w:pPr>
                          <w:jc w:val="center"/>
                        </w:pPr>
                        <w:r>
                          <w:rPr>
                            <w:b/>
                            <w:color w:val="0000FF"/>
                          </w:rPr>
                          <w:t>Кафедры и МО учителей-предметников</w:t>
                        </w:r>
                      </w:p>
                      <w:p w:rsidR="00446894" w:rsidRDefault="00446894" w:rsidP="0017321A"/>
                      <w:p w:rsidR="00446894" w:rsidRDefault="00446894" w:rsidP="0017321A"/>
                      <w:p w:rsidR="00446894" w:rsidRPr="00967E34" w:rsidRDefault="00446894" w:rsidP="0017321A">
                        <w:pPr>
                          <w:jc w:val="center"/>
                        </w:pPr>
                        <w:r>
                          <w:rPr>
                            <w:b/>
                          </w:rPr>
                          <w:t>Естественные и общественно-значимые науки</w:t>
                        </w:r>
                      </w:p>
                      <w:p w:rsidR="00446894" w:rsidRDefault="00446894" w:rsidP="0017321A">
                        <w:pPr>
                          <w:jc w:val="center"/>
                          <w:rPr>
                            <w:b/>
                          </w:rPr>
                        </w:pPr>
                        <w:r>
                          <w:rPr>
                            <w:b/>
                          </w:rPr>
                          <w:t xml:space="preserve"> МО учителей по предметам</w:t>
                        </w:r>
                      </w:p>
                      <w:p w:rsidR="00446894" w:rsidRDefault="00446894" w:rsidP="0017321A"/>
                    </w:txbxContent>
                  </v:textbox>
                </v:shape>
                <v:shape id="Text Box 7" o:spid="_x0000_s1031" type="#_x0000_t202" style="position:absolute;left:8333;top:7279;width:2090;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DmsIA&#10;AADaAAAADwAAAGRycy9kb3ducmV2LnhtbESPQWvCQBSE7wX/w/IEb3VjD5KmbkKpVLQ9GQWvj+xr&#10;sph9G3ZXjf/eLRR6HGbmG2ZVjbYXV/LBOFawmGcgiBunDbcKjofP5xxEiMgae8ek4E4BqnLytMJC&#10;uxvv6VrHViQIhwIVdDEOhZSh6chimLuBOHk/zluMSfpWao+3BLe9fMmypbRoOC10ONBHR825vlgF&#10;7XltNrsc8329NNnRfPntSX8rNZuO728gIo3xP/zX3moFr/B7Jd0A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MOawgAAANoAAAAPAAAAAAAAAAAAAAAAAJgCAABkcnMvZG93&#10;bnJldi54bWxQSwUGAAAAAAQABAD1AAAAhwMAAAAA&#10;" fillcolor="#c6d9f1" strokecolor="blue" strokeweight="3pt">
                  <v:stroke linestyle="thinThin"/>
                  <v:textbox>
                    <w:txbxContent>
                      <w:p w:rsidR="00446894" w:rsidRPr="000038C6" w:rsidRDefault="00446894" w:rsidP="0017321A">
                        <w:pPr>
                          <w:jc w:val="center"/>
                          <w:rPr>
                            <w:b/>
                            <w:color w:val="0000FF"/>
                          </w:rPr>
                        </w:pPr>
                        <w:r w:rsidRPr="000038C6">
                          <w:rPr>
                            <w:b/>
                            <w:color w:val="0000FF"/>
                          </w:rPr>
                          <w:t>Центр мониторинга качества образования</w:t>
                        </w:r>
                      </w:p>
                      <w:p w:rsidR="00446894" w:rsidRDefault="00446894" w:rsidP="0017321A"/>
                    </w:txbxContent>
                  </v:textbox>
                </v:shape>
                <v:shape id="Text Box 8" o:spid="_x0000_s1032" type="#_x0000_t202" style="position:absolute;left:3189;top:6587;width:455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HQMUA&#10;AADbAAAADwAAAGRycy9kb3ducmV2LnhtbESPS2sCQRCE74L/YWghF9FZcwiycZTFEBAPQnxAjs1O&#10;7wN3epaZUTf59fYhkFs3VV319WozuE7dKcTWs4HFPANFXHrbcm3gfPqcLUHFhGyx80wGfijCZj0e&#10;rTC3/sFfdD+mWkkIxxwNNCn1udaxbMhhnPueWLTKB4dJ1lBrG/Ah4a7Tr1n2ph22LA0N9rRtqLwe&#10;b85AKH5vxXSrD9N9NVTL74/F2fmLMS+ToXgHlWhI/+a/650VfKGXX2QAv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4dAxQAAANsAAAAPAAAAAAAAAAAAAAAAAJgCAABkcnMv&#10;ZG93bnJldi54bWxQSwUGAAAAAAQABAD1AAAAigMAAAAA&#10;" fillcolor="#fc9" strokecolor="#936" strokeweight="3pt">
                  <v:stroke linestyle="thinThin"/>
                  <v:textbox>
                    <w:txbxContent>
                      <w:p w:rsidR="00446894" w:rsidRPr="0019496C" w:rsidRDefault="00446894" w:rsidP="0017321A">
                        <w:pPr>
                          <w:jc w:val="center"/>
                          <w:rPr>
                            <w:b/>
                          </w:rPr>
                        </w:pPr>
                        <w:r>
                          <w:rPr>
                            <w:b/>
                          </w:rPr>
                          <w:t>Лингвистика</w:t>
                        </w:r>
                      </w:p>
                      <w:p w:rsidR="00446894" w:rsidRDefault="00446894" w:rsidP="0017321A"/>
                    </w:txbxContent>
                  </v:textbox>
                </v:shape>
                <v:shape id="Text Box 9" o:spid="_x0000_s1033" type="#_x0000_t202" style="position:absolute;left:3204;top:5831;width:455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i28EA&#10;AADbAAAADwAAAGRycy9kb3ducmV2LnhtbERPS4vCMBC+C/sfwgh7EU27B5FqlOIiyB4WfIHHoZk+&#10;sJmUJGp3f70RBG/z8T1nsepNK27kfGNZQTpJQBAXVjdcKTgeNuMZCB+QNbaWScEfeVgtPwYLzLS9&#10;845u+1CJGMI+QwV1CF0mpS9qMugntiOOXGmdwRChq6R2eI/hppVfSTKVBhuODTV2tK6puOyvRoHL&#10;/6/5aC1/Rz9lX87O3+nR2JNSn8M+n4MI1Ie3+OXe6jg/hec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HItvBAAAA2wAAAA8AAAAAAAAAAAAAAAAAmAIAAGRycy9kb3du&#10;cmV2LnhtbFBLBQYAAAAABAAEAPUAAACGAwAAAAA=&#10;" fillcolor="#fc9" strokecolor="#936" strokeweight="3pt">
                  <v:stroke linestyle="thinThin"/>
                  <v:textbox>
                    <w:txbxContent>
                      <w:p w:rsidR="00446894" w:rsidRPr="001B1042" w:rsidRDefault="00446894" w:rsidP="0017321A">
                        <w:pPr>
                          <w:jc w:val="center"/>
                        </w:pPr>
                        <w:r>
                          <w:rPr>
                            <w:b/>
                          </w:rPr>
                          <w:t>Точные науки</w:t>
                        </w:r>
                      </w:p>
                    </w:txbxContent>
                  </v:textbox>
                </v:shape>
                <v:shape id="Text Box 10" o:spid="_x0000_s1034" type="#_x0000_t202" style="position:absolute;left:3141;top:8451;width:45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8rMEA&#10;AADbAAAADwAAAGRycy9kb3ducmV2LnhtbERPS4vCMBC+L/gfwgheRFM9LFKNUhRh2YOgq+BxaKYP&#10;bCYliVr99WZB8DYf33MWq8404kbO15YVTMYJCOLc6ppLBce/7WgGwgdkjY1lUvAgD6tl72uBqbZ3&#10;3tPtEEoRQ9inqKAKoU2l9HlFBv3YtsSRK6wzGCJ0pdQO7zHcNHKaJN/SYM2xocKW1hXll8PVKHDZ&#10;85oN13I3/C26YnbeTI7GnpQa9LtsDiJQFz7it/tHx/lT+P8lH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KzBAAAA2wAAAA8AAAAAAAAAAAAAAAAAmAIAAGRycy9kb3du&#10;cmV2LnhtbFBLBQYAAAAABAAEAPUAAACGAwAAAAA=&#10;" fillcolor="#fc9" strokecolor="#936" strokeweight="3pt">
                  <v:stroke linestyle="thinThin"/>
                  <v:textbox>
                    <w:txbxContent>
                      <w:p w:rsidR="00446894" w:rsidRPr="00B91E90" w:rsidRDefault="00446894" w:rsidP="0017321A">
                        <w:pPr>
                          <w:jc w:val="center"/>
                          <w:rPr>
                            <w:b/>
                          </w:rPr>
                        </w:pPr>
                        <w:r>
                          <w:rPr>
                            <w:b/>
                          </w:rPr>
                          <w:t>Начальные</w:t>
                        </w:r>
                        <w:r w:rsidRPr="00B91E90">
                          <w:rPr>
                            <w:b/>
                          </w:rPr>
                          <w:t xml:space="preserve"> клас</w:t>
                        </w:r>
                        <w:r>
                          <w:rPr>
                            <w:b/>
                          </w:rPr>
                          <w:t>сы</w:t>
                        </w:r>
                      </w:p>
                      <w:p w:rsidR="00446894" w:rsidRPr="001B1042" w:rsidRDefault="00446894" w:rsidP="0017321A"/>
                    </w:txbxContent>
                  </v:textbox>
                </v:shape>
                <v:shape id="Text Box 11" o:spid="_x0000_s1035" type="#_x0000_t202" style="position:absolute;left:3141;top:7309;width:455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ZN8MA&#10;AADbAAAADwAAAGRycy9kb3ducmV2LnhtbERPyWrDMBC9B/oPYgq9hEZ2AyG4UYJxKZQeAlkKPQ7W&#10;eKHWyEiy4/brq0Agt3m8dTa7yXRiJOdbywrSRQKCuLS65VrB+fT+vAbhA7LGzjIp+CUPu+3DbIOZ&#10;thc+0HgMtYgh7DNU0ITQZ1L6siGDfmF74shV1hkMEbpaaoeXGG46+ZIkK2mw5djQYE9FQ+XPcTAK&#10;XP435PNC7uef1VStv9/Ss7FfSj09TvkriEBTuItv7g8d5y/h+ks8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kZN8MAAADbAAAADwAAAAAAAAAAAAAAAACYAgAAZHJzL2Rv&#10;d25yZXYueG1sUEsFBgAAAAAEAAQA9QAAAIgDAAAAAA==&#10;" fillcolor="#fc9" strokecolor="#936" strokeweight="3pt">
                  <v:stroke linestyle="thinThin"/>
                  <v:textbox>
                    <w:txbxContent>
                      <w:p w:rsidR="00446894" w:rsidRPr="00967E34" w:rsidRDefault="00446894" w:rsidP="0017321A">
                        <w:pPr>
                          <w:jc w:val="center"/>
                        </w:pPr>
                        <w:r>
                          <w:rPr>
                            <w:b/>
                          </w:rPr>
                          <w:t>Естественные и общественно-значимые науки</w:t>
                        </w:r>
                      </w:p>
                    </w:txbxContent>
                  </v:textbox>
                </v:shape>
                <v:shape id="Text Box 12" o:spid="_x0000_s1036" type="#_x0000_t202" style="position:absolute;left:3158;top:9180;width:4550;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BQ8MA&#10;AADbAAAADwAAAGRycy9kb3ducmV2LnhtbERPyWrDMBC9B/oPYgq9hEZ2CSG4UYJxKZQeAlkKPQ7W&#10;eKHWyEiy4/brq0Agt3m8dTa7yXRiJOdbywrSRQKCuLS65VrB+fT+vAbhA7LGzjIp+CUPu+3DbIOZ&#10;thc+0HgMtYgh7DNU0ITQZ1L6siGDfmF74shV1hkMEbpaaoeXGG46+ZIkK2mw5djQYE9FQ+XPcTAK&#10;XP435PNC7uef1VStv9/Ss7FfSj09TvkriEBTuItv7g8d5y/h+ks8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BQ8MAAADbAAAADwAAAAAAAAAAAAAAAACYAgAAZHJzL2Rv&#10;d25yZXYueG1sUEsFBgAAAAAEAAQA9QAAAIgDAAAAAA==&#10;" fillcolor="#fc9" strokecolor="#936" strokeweight="3pt">
                  <v:stroke linestyle="thinThin"/>
                  <v:textbox>
                    <w:txbxContent>
                      <w:p w:rsidR="00446894" w:rsidRPr="00B91E90" w:rsidRDefault="00446894" w:rsidP="0017321A">
                        <w:pPr>
                          <w:jc w:val="center"/>
                          <w:rPr>
                            <w:b/>
                          </w:rPr>
                        </w:pPr>
                        <w:r>
                          <w:rPr>
                            <w:b/>
                          </w:rPr>
                          <w:t>Технология, физическая культура, ОБЖ, ИЗО, музыка</w:t>
                        </w:r>
                      </w:p>
                      <w:p w:rsidR="00446894" w:rsidRPr="001B1042" w:rsidRDefault="00446894" w:rsidP="0017321A"/>
                    </w:txbxContent>
                  </v:textbox>
                </v:shape>
                <v:shape id="Text Box 13" o:spid="_x0000_s1037" type="#_x0000_t202" style="position:absolute;left:7554;top:2676;width:2697;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x78EA&#10;AADbAAAADwAAAGRycy9kb3ducmV2LnhtbERP32vCMBB+F/Y/hBP2pqmCQzpjKYWhIIytk/l6NGfT&#10;2VxKErX775fBYG/38f28TTHaXtzIh86xgsU8A0HcON1xq+D48TJbgwgRWWPvmBR8U4Bi+zDZYK7d&#10;nd/pVsdWpBAOOSowMQ65lKExZDHM3UCcuLPzFmOCvpXa4z2F214us+xJWuw4NRgcqDLUXOqrVRAq&#10;fjuVVf21Ox0/L8PBvJ7XnpR6nI7lM4hIY/wX/7n3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q8e/BAAAA2wAAAA8AAAAAAAAAAAAAAAAAmAIAAGRycy9kb3du&#10;cmV2LnhtbFBLBQYAAAAABAAEAPUAAACGAwAAAAA=&#10;" fillcolor="#b8cce4" strokecolor="#06f" strokeweight="4.5pt">
                  <v:stroke linestyle="thinThick"/>
                  <v:textbox>
                    <w:txbxContent>
                      <w:p w:rsidR="00446894" w:rsidRPr="00DC2136" w:rsidRDefault="00CB0934" w:rsidP="0017321A">
                        <w:pPr>
                          <w:jc w:val="center"/>
                          <w:rPr>
                            <w:color w:val="1908F2"/>
                          </w:rPr>
                        </w:pPr>
                        <w:r>
                          <w:rPr>
                            <w:b/>
                            <w:color w:val="1908F2"/>
                          </w:rPr>
                          <w:t>Совет лицея</w:t>
                        </w:r>
                      </w:p>
                    </w:txbxContent>
                  </v:textbox>
                </v:shape>
                <v:oval id="Oval 14" o:spid="_x0000_s1038" style="position:absolute;left:3615;top:2256;width:3468;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b1b8A&#10;AADbAAAADwAAAGRycy9kb3ducmV2LnhtbERPzYrCMBC+C75DGMGbpnqQpWtaRBEERda6DzA0Y1Nt&#10;JqWJWn36zcLC3ubj+51l3ttGPKjztWMFs2kCgrh0uuZKwfd5O/kA4QOyxsYxKXiRhzwbDpaYavfk&#10;Ez2KUIkYwj5FBSaENpXSl4Ys+qlriSN3cZ3FEGFXSd3hM4bbRs6TZCEt1hwbDLa0NlTeirtVcOSL&#10;WR8Pm+KrZ3dqPb7L6/6s1HjUrz5BBOrDv/jPvdNx/gJ+f4kHyO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5vVvwAAANsAAAAPAAAAAAAAAAAAAAAAAJgCAABkcnMvZG93bnJl&#10;di54bWxQSwUGAAAAAAQABAD1AAAAhAMAAAAA&#10;" fillcolor="#ff9" strokecolor="#936" strokeweight="3pt">
                  <v:stroke linestyle="thinThin"/>
                  <v:textbox>
                    <w:txbxContent>
                      <w:p w:rsidR="00446894" w:rsidRPr="00DC2136" w:rsidRDefault="00446894" w:rsidP="00CB0934">
                        <w:pPr>
                          <w:spacing w:after="0"/>
                          <w:jc w:val="center"/>
                          <w:rPr>
                            <w:b/>
                            <w:color w:val="1908F2"/>
                          </w:rPr>
                        </w:pPr>
                        <w:r w:rsidRPr="00DC2136">
                          <w:rPr>
                            <w:b/>
                            <w:color w:val="1908F2"/>
                          </w:rPr>
                          <w:t xml:space="preserve">Педагогический </w:t>
                        </w:r>
                      </w:p>
                      <w:p w:rsidR="00446894" w:rsidRPr="00DC2136" w:rsidRDefault="00446894" w:rsidP="00CB0934">
                        <w:pPr>
                          <w:spacing w:after="0"/>
                          <w:jc w:val="center"/>
                          <w:rPr>
                            <w:b/>
                            <w:color w:val="1908F2"/>
                          </w:rPr>
                        </w:pPr>
                        <w:proofErr w:type="gramStart"/>
                        <w:r w:rsidRPr="00DC2136">
                          <w:rPr>
                            <w:b/>
                            <w:color w:val="1908F2"/>
                          </w:rPr>
                          <w:t>совет</w:t>
                        </w:r>
                        <w:proofErr w:type="gramEnd"/>
                      </w:p>
                    </w:txbxContent>
                  </v:textbox>
                </v:oval>
                <w10:wrap anchorx="page"/>
              </v:group>
            </w:pict>
          </mc:Fallback>
        </mc:AlternateContent>
      </w:r>
    </w:p>
    <w:p w:rsidR="00F549A4" w:rsidRDefault="0017321A" w:rsidP="004A4AC1">
      <w:pPr>
        <w:spacing w:before="100" w:beforeAutospacing="1" w:after="0" w:line="240" w:lineRule="auto"/>
        <w:ind w:left="426" w:right="-693"/>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4887238C" wp14:editId="036B8C9A">
                <wp:simplePos x="0" y="0"/>
                <wp:positionH relativeFrom="column">
                  <wp:posOffset>3969385</wp:posOffset>
                </wp:positionH>
                <wp:positionV relativeFrom="paragraph">
                  <wp:posOffset>276860</wp:posOffset>
                </wp:positionV>
                <wp:extent cx="280035" cy="0"/>
                <wp:effectExtent l="33020" t="87630" r="29845" b="9334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 cy="0"/>
                        </a:xfrm>
                        <a:prstGeom prst="line">
                          <a:avLst/>
                        </a:prstGeom>
                        <a:noFill/>
                        <a:ln w="38100" cmpd="dbl">
                          <a:solidFill>
                            <a:srgbClr val="993366"/>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F5FE" id="Прямая соединительная линия 3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21.8pt" to="334.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" strokecolor="#936" strokeweight="3pt">
                <v:stroke startarrow="block" endarrow="block" linestyle="thinThin"/>
              </v:line>
            </w:pict>
          </mc:Fallback>
        </mc:AlternateContent>
      </w:r>
    </w:p>
    <w:p w:rsidR="00F549A4" w:rsidRDefault="00BA32A6" w:rsidP="004A4AC1">
      <w:pPr>
        <w:spacing w:before="100" w:beforeAutospacing="1" w:after="0" w:line="240" w:lineRule="auto"/>
        <w:ind w:left="426" w:right="-693"/>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B1BAC66" wp14:editId="1FB1C58F">
                <wp:simplePos x="0" y="0"/>
                <wp:positionH relativeFrom="column">
                  <wp:posOffset>1195070</wp:posOffset>
                </wp:positionH>
                <wp:positionV relativeFrom="paragraph">
                  <wp:posOffset>83820</wp:posOffset>
                </wp:positionV>
                <wp:extent cx="609600" cy="626745"/>
                <wp:effectExtent l="38100" t="19050" r="19050" b="400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2674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A06C" id="Прямая соединительная линия 1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6.6pt" to="142.1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" strokecolor="#936"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54164F1" wp14:editId="08CA1D16">
                <wp:simplePos x="0" y="0"/>
                <wp:positionH relativeFrom="column">
                  <wp:posOffset>3865880</wp:posOffset>
                </wp:positionH>
                <wp:positionV relativeFrom="paragraph">
                  <wp:posOffset>103505</wp:posOffset>
                </wp:positionV>
                <wp:extent cx="576580" cy="561975"/>
                <wp:effectExtent l="19050" t="19050" r="7112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56197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B0E0"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4pt,8.15pt" to="349.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" strokecolor="#936" strokeweight="3pt">
                <v:stroke endarrow="block" linestyle="thinThin"/>
              </v:line>
            </w:pict>
          </mc:Fallback>
        </mc:AlternateContent>
      </w:r>
    </w:p>
    <w:p w:rsidR="00F549A4" w:rsidRDefault="00BA32A6" w:rsidP="004A4AC1">
      <w:pPr>
        <w:spacing w:before="100" w:beforeAutospacing="1" w:after="0" w:line="240" w:lineRule="auto"/>
        <w:ind w:left="426" w:right="-693"/>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AAF00B8" wp14:editId="56BB785F">
                <wp:simplePos x="0" y="0"/>
                <wp:positionH relativeFrom="margin">
                  <wp:posOffset>3760470</wp:posOffset>
                </wp:positionH>
                <wp:positionV relativeFrom="paragraph">
                  <wp:posOffset>283210</wp:posOffset>
                </wp:positionV>
                <wp:extent cx="647700" cy="419100"/>
                <wp:effectExtent l="38100" t="19050" r="19050" b="381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19100"/>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67510" id="Прямая соединительная линия 21" o:spid="_x0000_s1026"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6.1pt,22.3pt" to="347.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" strokecolor="#936" strokeweight="3pt">
                <v:stroke endarrow="block" linestyle="thinThin"/>
                <w10:wrap anchorx="margin"/>
              </v:line>
            </w:pict>
          </mc:Fallback>
        </mc:AlternateContent>
      </w:r>
      <w:r w:rsidR="00B33C0F">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AEC0B85" wp14:editId="0C82C5CF">
                <wp:simplePos x="0" y="0"/>
                <wp:positionH relativeFrom="column">
                  <wp:posOffset>1299210</wp:posOffset>
                </wp:positionH>
                <wp:positionV relativeFrom="paragraph">
                  <wp:posOffset>328930</wp:posOffset>
                </wp:positionV>
                <wp:extent cx="685800" cy="390525"/>
                <wp:effectExtent l="19050" t="19050" r="3810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9052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24338" id="Прямая соединительная линия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25.9pt" to="156.3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" strokecolor="#936" strokeweight="3pt">
                <v:stroke endarrow="block" linestyle="thinThin"/>
              </v:line>
            </w:pict>
          </mc:Fallback>
        </mc:AlternateContent>
      </w:r>
    </w:p>
    <w:p w:rsidR="00F549A4" w:rsidRDefault="00BA32A6" w:rsidP="004A4AC1">
      <w:pPr>
        <w:spacing w:before="100" w:beforeAutospacing="1" w:after="0" w:line="240" w:lineRule="auto"/>
        <w:ind w:left="426" w:right="-693"/>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9A28D2F" wp14:editId="2C0F0DA8">
                <wp:simplePos x="0" y="0"/>
                <wp:positionH relativeFrom="page">
                  <wp:posOffset>4647565</wp:posOffset>
                </wp:positionH>
                <wp:positionV relativeFrom="paragraph">
                  <wp:posOffset>357505</wp:posOffset>
                </wp:positionV>
                <wp:extent cx="1743075" cy="1438275"/>
                <wp:effectExtent l="19050" t="19050" r="66675"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143827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EA4A" id="Прямая соединительная линия 2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95pt,28.15pt" to="503.2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" strokecolor="#936" strokeweight="3pt">
                <v:stroke endarrow="block" linestyle="thinThin"/>
                <w10:wrap anchorx="page"/>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7E06149" wp14:editId="56010F9A">
                <wp:simplePos x="0" y="0"/>
                <wp:positionH relativeFrom="column">
                  <wp:posOffset>446405</wp:posOffset>
                </wp:positionH>
                <wp:positionV relativeFrom="paragraph">
                  <wp:posOffset>339090</wp:posOffset>
                </wp:positionV>
                <wp:extent cx="1524000" cy="1466850"/>
                <wp:effectExtent l="38100" t="19050" r="1905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1466850"/>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8B18" id="Прямая соединительная линия 2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6.7pt" to="155.1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" strokecolor="#936" strokeweight="3pt">
                <v:stroke endarrow="block" linestyle="thinThin"/>
              </v:line>
            </w:pict>
          </mc:Fallback>
        </mc:AlternateContent>
      </w:r>
    </w:p>
    <w:p w:rsidR="00F549A4" w:rsidRDefault="00F549A4" w:rsidP="004A4AC1">
      <w:pPr>
        <w:spacing w:before="100" w:beforeAutospacing="1" w:after="0" w:line="240" w:lineRule="auto"/>
        <w:ind w:left="426" w:right="-693"/>
        <w:jc w:val="both"/>
        <w:rPr>
          <w:rFonts w:ascii="Times New Roman" w:eastAsia="Times New Roman" w:hAnsi="Times New Roman" w:cs="Times New Roman"/>
          <w:b/>
          <w:i/>
          <w:sz w:val="28"/>
          <w:szCs w:val="28"/>
        </w:rPr>
      </w:pPr>
    </w:p>
    <w:p w:rsidR="00F549A4" w:rsidRDefault="00F549A4" w:rsidP="004A4AC1">
      <w:pPr>
        <w:spacing w:before="100" w:beforeAutospacing="1" w:after="0" w:line="240" w:lineRule="auto"/>
        <w:ind w:left="426" w:right="-693"/>
        <w:jc w:val="both"/>
        <w:rPr>
          <w:rFonts w:ascii="Times New Roman" w:eastAsia="Times New Roman" w:hAnsi="Times New Roman" w:cs="Times New Roman"/>
          <w:b/>
          <w:i/>
          <w:sz w:val="28"/>
          <w:szCs w:val="28"/>
        </w:rPr>
      </w:pPr>
    </w:p>
    <w:p w:rsidR="00F549A4" w:rsidRDefault="00BA32A6" w:rsidP="004A4AC1">
      <w:pPr>
        <w:spacing w:before="100" w:beforeAutospacing="1" w:after="0" w:line="240" w:lineRule="auto"/>
        <w:ind w:left="426" w:right="-693"/>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B2A13A3" wp14:editId="3840261D">
                <wp:simplePos x="0" y="0"/>
                <wp:positionH relativeFrom="column">
                  <wp:posOffset>4398645</wp:posOffset>
                </wp:positionH>
                <wp:positionV relativeFrom="paragraph">
                  <wp:posOffset>153670</wp:posOffset>
                </wp:positionV>
                <wp:extent cx="314325" cy="923925"/>
                <wp:effectExtent l="57150" t="38100" r="28575"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92392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B2FB" id="Прямая соединительная линия 26"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12.1pt" to="371.1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" strokecolor="#936"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175201E" wp14:editId="755DF0CB">
                <wp:simplePos x="0" y="0"/>
                <wp:positionH relativeFrom="column">
                  <wp:posOffset>1099820</wp:posOffset>
                </wp:positionH>
                <wp:positionV relativeFrom="paragraph">
                  <wp:posOffset>125095</wp:posOffset>
                </wp:positionV>
                <wp:extent cx="352425" cy="1028700"/>
                <wp:effectExtent l="19050" t="38100" r="4762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028700"/>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A82D" id="Прямая соединительная линия 2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9.85pt" to="114.3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" strokecolor="#936" strokeweight="3pt">
                <v:stroke endarrow="block" linestyle="thinThin"/>
              </v:line>
            </w:pict>
          </mc:Fallback>
        </mc:AlternateContent>
      </w:r>
    </w:p>
    <w:p w:rsidR="00F549A4" w:rsidRDefault="00BA32A6" w:rsidP="004A4AC1">
      <w:pPr>
        <w:spacing w:before="100" w:beforeAutospacing="1" w:after="0" w:line="240" w:lineRule="auto"/>
        <w:ind w:left="426" w:right="-693"/>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3A36C593" wp14:editId="624672FE">
                <wp:simplePos x="0" y="0"/>
                <wp:positionH relativeFrom="column">
                  <wp:posOffset>4347210</wp:posOffset>
                </wp:positionH>
                <wp:positionV relativeFrom="paragraph">
                  <wp:posOffset>228600</wp:posOffset>
                </wp:positionV>
                <wp:extent cx="352425" cy="523875"/>
                <wp:effectExtent l="38100" t="38100" r="28575"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52387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A9BA" id="Прямая соединительная линия 28"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pt,18pt" to="370.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" strokecolor="#936"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272AAAA1" wp14:editId="2AE0A075">
                <wp:simplePos x="0" y="0"/>
                <wp:positionH relativeFrom="column">
                  <wp:posOffset>1131570</wp:posOffset>
                </wp:positionH>
                <wp:positionV relativeFrom="paragraph">
                  <wp:posOffset>181610</wp:posOffset>
                </wp:positionV>
                <wp:extent cx="347345" cy="581025"/>
                <wp:effectExtent l="19050" t="38100" r="52705" b="2857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345" cy="58102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8B1C" id="Прямая соединительная линия 3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4.3pt" to="116.4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" strokecolor="#936" strokeweight="3pt">
                <v:stroke endarrow="block" linestyle="thinThin"/>
              </v:line>
            </w:pict>
          </mc:Fallback>
        </mc:AlternateContent>
      </w:r>
    </w:p>
    <w:p w:rsidR="00F549A4" w:rsidRDefault="00BA32A6" w:rsidP="004A4AC1">
      <w:pPr>
        <w:spacing w:before="100" w:beforeAutospacing="1" w:after="0" w:line="240" w:lineRule="auto"/>
        <w:ind w:left="426" w:right="-693"/>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19A74214" wp14:editId="409EB4AF">
                <wp:simplePos x="0" y="0"/>
                <wp:positionH relativeFrom="column">
                  <wp:posOffset>4289425</wp:posOffset>
                </wp:positionH>
                <wp:positionV relativeFrom="paragraph">
                  <wp:posOffset>351790</wp:posOffset>
                </wp:positionV>
                <wp:extent cx="371475" cy="9525"/>
                <wp:effectExtent l="38100" t="95250" r="0" b="1047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952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0F89F" id="Прямая соединительная линия 3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27.7pt" to="367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" strokecolor="#936"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F3E3FE1" wp14:editId="72258D60">
                <wp:simplePos x="0" y="0"/>
                <wp:positionH relativeFrom="column">
                  <wp:posOffset>4339590</wp:posOffset>
                </wp:positionH>
                <wp:positionV relativeFrom="paragraph">
                  <wp:posOffset>340360</wp:posOffset>
                </wp:positionV>
                <wp:extent cx="352425" cy="552450"/>
                <wp:effectExtent l="38100" t="19050" r="28575" b="381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552450"/>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BA4B" id="Прямая соединительная линия 2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26.8pt" to="369.4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" strokecolor="#936"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5AD98A2" wp14:editId="0FC542F7">
                <wp:simplePos x="0" y="0"/>
                <wp:positionH relativeFrom="column">
                  <wp:posOffset>4389755</wp:posOffset>
                </wp:positionH>
                <wp:positionV relativeFrom="paragraph">
                  <wp:posOffset>323215</wp:posOffset>
                </wp:positionV>
                <wp:extent cx="304800" cy="1076325"/>
                <wp:effectExtent l="76200" t="19050" r="19050" b="476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07632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3E54" id="Прямая соединительная линия 2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5pt,25.45pt" to="369.6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" strokecolor="#936" strokeweight="3pt">
                <v:stroke endarrow="block" linestyle="thinThin"/>
              </v:line>
            </w:pict>
          </mc:Fallback>
        </mc:AlternateContent>
      </w:r>
    </w:p>
    <w:p w:rsidR="00F549A4" w:rsidRDefault="00BA32A6" w:rsidP="004A4AC1">
      <w:pPr>
        <w:spacing w:before="100" w:beforeAutospacing="1" w:after="0" w:line="240" w:lineRule="auto"/>
        <w:ind w:left="426" w:right="-693"/>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B4AB498" wp14:editId="5BFF0C79">
                <wp:simplePos x="0" y="0"/>
                <wp:positionH relativeFrom="column">
                  <wp:posOffset>1084580</wp:posOffset>
                </wp:positionH>
                <wp:positionV relativeFrom="paragraph">
                  <wp:posOffset>6985</wp:posOffset>
                </wp:positionV>
                <wp:extent cx="333375" cy="1057275"/>
                <wp:effectExtent l="19050" t="19050" r="47625"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057275"/>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8D241" id="Прямая соединительная линия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55pt" to="111.6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" strokecolor="#936"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628E7551" wp14:editId="0E378BD5">
                <wp:simplePos x="0" y="0"/>
                <wp:positionH relativeFrom="column">
                  <wp:posOffset>1122680</wp:posOffset>
                </wp:positionH>
                <wp:positionV relativeFrom="paragraph">
                  <wp:posOffset>17145</wp:posOffset>
                </wp:positionV>
                <wp:extent cx="356235" cy="0"/>
                <wp:effectExtent l="0" t="95250" r="0" b="952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49213" id="Прямая соединительная линия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1.35pt" to="116.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" strokecolor="#936"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03FC10F9" wp14:editId="7823C279">
                <wp:simplePos x="0" y="0"/>
                <wp:positionH relativeFrom="column">
                  <wp:posOffset>1122680</wp:posOffset>
                </wp:positionH>
                <wp:positionV relativeFrom="paragraph">
                  <wp:posOffset>74295</wp:posOffset>
                </wp:positionV>
                <wp:extent cx="314325" cy="457200"/>
                <wp:effectExtent l="19050" t="19050" r="47625" b="381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457200"/>
                        </a:xfrm>
                        <a:prstGeom prst="line">
                          <a:avLst/>
                        </a:prstGeom>
                        <a:noFill/>
                        <a:ln w="38100" cmpd="dbl">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5154" id="Прямая соединительная линия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5.85pt" to="113.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" strokecolor="#936" strokeweight="3pt">
                <v:stroke endarrow="block" linestyle="thinThin"/>
              </v:line>
            </w:pict>
          </mc:Fallback>
        </mc:AlternateContent>
      </w:r>
    </w:p>
    <w:p w:rsidR="00F549A4" w:rsidRDefault="00F549A4" w:rsidP="004A4AC1">
      <w:pPr>
        <w:spacing w:before="100" w:beforeAutospacing="1" w:after="0" w:line="240" w:lineRule="auto"/>
        <w:ind w:left="426" w:right="-693"/>
        <w:jc w:val="both"/>
        <w:rPr>
          <w:rFonts w:ascii="Times New Roman" w:eastAsia="Times New Roman" w:hAnsi="Times New Roman" w:cs="Times New Roman"/>
          <w:b/>
          <w:i/>
          <w:sz w:val="28"/>
          <w:szCs w:val="28"/>
        </w:rPr>
      </w:pPr>
    </w:p>
    <w:p w:rsidR="00F549A4" w:rsidRDefault="00F549A4" w:rsidP="004A4AC1">
      <w:pPr>
        <w:spacing w:before="100" w:beforeAutospacing="1" w:after="0" w:line="240" w:lineRule="auto"/>
        <w:ind w:left="426" w:right="-693"/>
        <w:jc w:val="both"/>
        <w:rPr>
          <w:rFonts w:ascii="Times New Roman" w:eastAsia="Times New Roman" w:hAnsi="Times New Roman" w:cs="Times New Roman"/>
          <w:b/>
          <w:i/>
          <w:sz w:val="28"/>
          <w:szCs w:val="28"/>
        </w:rPr>
      </w:pPr>
    </w:p>
    <w:p w:rsidR="0017321A" w:rsidRDefault="0017321A" w:rsidP="004A4AC1">
      <w:pPr>
        <w:spacing w:before="100" w:beforeAutospacing="1" w:after="0" w:line="240" w:lineRule="auto"/>
        <w:ind w:left="426" w:right="-693"/>
        <w:jc w:val="both"/>
        <w:rPr>
          <w:rFonts w:ascii="Times New Roman" w:eastAsia="Times New Roman" w:hAnsi="Times New Roman" w:cs="Times New Roman"/>
          <w:b/>
          <w:i/>
          <w:sz w:val="28"/>
          <w:szCs w:val="28"/>
        </w:rPr>
      </w:pPr>
    </w:p>
    <w:p w:rsidR="00614D68" w:rsidRPr="00614D68" w:rsidRDefault="00614D68" w:rsidP="00614D68">
      <w:pPr>
        <w:spacing w:before="100" w:beforeAutospacing="1" w:after="100" w:afterAutospacing="1" w:line="240" w:lineRule="auto"/>
        <w:ind w:left="-284" w:firstLine="992"/>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lastRenderedPageBreak/>
        <w:t xml:space="preserve">Так как педагогический коллектив разнороден по возрасту, педагогическому опыту, профессионализму  в методической работе </w:t>
      </w:r>
      <w:r w:rsidR="00CB0934">
        <w:rPr>
          <w:rFonts w:ascii="Times New Roman" w:eastAsia="Times New Roman" w:hAnsi="Times New Roman" w:cs="Times New Roman"/>
          <w:sz w:val="24"/>
          <w:szCs w:val="24"/>
        </w:rPr>
        <w:t>лицея</w:t>
      </w:r>
      <w:r w:rsidRPr="00614D68">
        <w:rPr>
          <w:rFonts w:ascii="Times New Roman" w:eastAsia="Times New Roman" w:hAnsi="Times New Roman" w:cs="Times New Roman"/>
          <w:sz w:val="24"/>
          <w:szCs w:val="24"/>
        </w:rPr>
        <w:t xml:space="preserve"> использ</w:t>
      </w:r>
      <w:r w:rsidR="00CB0934">
        <w:rPr>
          <w:rFonts w:ascii="Times New Roman" w:eastAsia="Times New Roman" w:hAnsi="Times New Roman" w:cs="Times New Roman"/>
          <w:sz w:val="24"/>
          <w:szCs w:val="24"/>
        </w:rPr>
        <w:t>уется</w:t>
      </w:r>
      <w:r w:rsidRPr="00614D68">
        <w:rPr>
          <w:rFonts w:ascii="Times New Roman" w:eastAsia="Times New Roman" w:hAnsi="Times New Roman" w:cs="Times New Roman"/>
          <w:sz w:val="24"/>
          <w:szCs w:val="24"/>
        </w:rPr>
        <w:t xml:space="preserve"> разноуровневый подход. Коллектив представлен тремя группами педагогов, которые отличаются уровнем владения педагогического мастерства. </w:t>
      </w:r>
    </w:p>
    <w:tbl>
      <w:tblPr>
        <w:tblW w:w="9747" w:type="dxa"/>
        <w:shd w:val="clear" w:color="auto" w:fill="FFFFFF"/>
        <w:tblLook w:val="01E0" w:firstRow="1" w:lastRow="1" w:firstColumn="1" w:lastColumn="1" w:noHBand="0" w:noVBand="0"/>
      </w:tblPr>
      <w:tblGrid>
        <w:gridCol w:w="3379"/>
        <w:gridCol w:w="6368"/>
      </w:tblGrid>
      <w:tr w:rsidR="00614D68" w:rsidRPr="00614D68" w:rsidTr="000D4F46">
        <w:trPr>
          <w:trHeight w:val="2049"/>
        </w:trPr>
        <w:tc>
          <w:tcPr>
            <w:tcW w:w="3379" w:type="dxa"/>
            <w:shd w:val="clear" w:color="auto" w:fill="FFFFFF"/>
          </w:tcPr>
          <w:p w:rsidR="00614D68" w:rsidRPr="00614D68" w:rsidRDefault="00614D68" w:rsidP="00614D68">
            <w:pPr>
              <w:spacing w:before="100" w:beforeAutospacing="1" w:after="100" w:afterAutospacing="1" w:line="240" w:lineRule="auto"/>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Первая группа педагогов</w:t>
            </w:r>
          </w:p>
        </w:tc>
        <w:tc>
          <w:tcPr>
            <w:tcW w:w="6368" w:type="dxa"/>
            <w:shd w:val="clear" w:color="auto" w:fill="FFFFFF"/>
          </w:tcPr>
          <w:p w:rsidR="00614D68" w:rsidRPr="00614D68" w:rsidRDefault="00614D68" w:rsidP="008B2600">
            <w:pPr>
              <w:numPr>
                <w:ilvl w:val="0"/>
                <w:numId w:val="10"/>
              </w:numPr>
              <w:spacing w:before="100" w:beforeAutospacing="1" w:after="100" w:afterAutospacing="1" w:line="240" w:lineRule="auto"/>
              <w:contextualSpacing/>
              <w:jc w:val="both"/>
              <w:rPr>
                <w:rFonts w:ascii="Times New Roman" w:eastAsia="Times New Roman" w:hAnsi="Times New Roman" w:cs="Times New Roman"/>
                <w:b/>
                <w:i/>
                <w:sz w:val="24"/>
                <w:szCs w:val="24"/>
                <w:u w:val="single"/>
              </w:rPr>
            </w:pPr>
            <w:r w:rsidRPr="00614D68">
              <w:rPr>
                <w:rFonts w:ascii="Times New Roman" w:eastAsia="Times New Roman" w:hAnsi="Times New Roman" w:cs="Times New Roman"/>
                <w:sz w:val="24"/>
                <w:szCs w:val="24"/>
              </w:rPr>
              <w:t xml:space="preserve">Группа, обладающая </w:t>
            </w:r>
            <w:r w:rsidRPr="00614D68">
              <w:rPr>
                <w:rFonts w:ascii="Times New Roman" w:eastAsia="Times New Roman" w:hAnsi="Times New Roman" w:cs="Times New Roman"/>
                <w:b/>
                <w:i/>
                <w:color w:val="0000FF"/>
                <w:sz w:val="24"/>
                <w:szCs w:val="24"/>
                <w:u w:val="single"/>
              </w:rPr>
              <w:t>высоким</w:t>
            </w:r>
            <w:r w:rsidRPr="00614D68">
              <w:rPr>
                <w:rFonts w:ascii="Times New Roman" w:eastAsia="Times New Roman" w:hAnsi="Times New Roman" w:cs="Times New Roman"/>
                <w:b/>
                <w:i/>
                <w:sz w:val="24"/>
                <w:szCs w:val="24"/>
                <w:u w:val="single"/>
              </w:rPr>
              <w:t xml:space="preserve"> педагогическим </w:t>
            </w:r>
            <w:r w:rsidRPr="00614D68">
              <w:rPr>
                <w:rFonts w:ascii="Times New Roman" w:eastAsia="Times New Roman" w:hAnsi="Times New Roman" w:cs="Times New Roman"/>
                <w:b/>
                <w:i/>
                <w:color w:val="0000FF"/>
                <w:sz w:val="24"/>
                <w:szCs w:val="24"/>
                <w:u w:val="single"/>
              </w:rPr>
              <w:t>мастерством</w:t>
            </w:r>
            <w:r w:rsidRPr="00614D68">
              <w:rPr>
                <w:rFonts w:ascii="Times New Roman" w:eastAsia="Times New Roman" w:hAnsi="Times New Roman" w:cs="Times New Roman"/>
                <w:color w:val="0000FF"/>
                <w:sz w:val="24"/>
                <w:szCs w:val="24"/>
              </w:rPr>
              <w:t>.</w:t>
            </w:r>
            <w:r w:rsidRPr="00614D68">
              <w:rPr>
                <w:rFonts w:ascii="Times New Roman" w:eastAsia="Times New Roman" w:hAnsi="Times New Roman" w:cs="Times New Roman"/>
                <w:sz w:val="24"/>
                <w:szCs w:val="24"/>
              </w:rPr>
              <w:t xml:space="preserve"> Главные проводники новых технологий, разработчики диагностического инструментария (итог работы – печатные материалы, разнообразные дидактические материалы)</w:t>
            </w:r>
          </w:p>
        </w:tc>
      </w:tr>
      <w:tr w:rsidR="00614D68" w:rsidRPr="00614D68" w:rsidTr="000D4F46">
        <w:trPr>
          <w:trHeight w:val="1174"/>
        </w:trPr>
        <w:tc>
          <w:tcPr>
            <w:tcW w:w="3379" w:type="dxa"/>
            <w:shd w:val="clear" w:color="auto" w:fill="FFFFFF"/>
          </w:tcPr>
          <w:p w:rsidR="00614D68" w:rsidRPr="00614D68" w:rsidRDefault="00614D68" w:rsidP="00614D68">
            <w:pPr>
              <w:spacing w:before="100" w:beforeAutospacing="1" w:after="100" w:afterAutospacing="1" w:line="240" w:lineRule="auto"/>
              <w:ind w:left="-284" w:hanging="142"/>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u w:val="single"/>
              </w:rPr>
              <w:t xml:space="preserve">     </w:t>
            </w:r>
            <w:r w:rsidRPr="00614D68">
              <w:rPr>
                <w:rFonts w:ascii="Times New Roman" w:eastAsia="Times New Roman" w:hAnsi="Times New Roman" w:cs="Times New Roman"/>
                <w:sz w:val="24"/>
                <w:szCs w:val="24"/>
              </w:rPr>
              <w:t>Вторая группа педагогов</w:t>
            </w:r>
          </w:p>
        </w:tc>
        <w:tc>
          <w:tcPr>
            <w:tcW w:w="6368" w:type="dxa"/>
            <w:shd w:val="clear" w:color="auto" w:fill="FFFFFF"/>
          </w:tcPr>
          <w:p w:rsidR="00614D68" w:rsidRPr="00614D68" w:rsidRDefault="00614D68" w:rsidP="00CB0934">
            <w:pPr>
              <w:spacing w:before="100" w:beforeAutospacing="1" w:after="100" w:afterAutospacing="1" w:line="240" w:lineRule="auto"/>
              <w:ind w:left="199"/>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 xml:space="preserve">Группа </w:t>
            </w:r>
            <w:r w:rsidRPr="00614D68">
              <w:rPr>
                <w:rFonts w:ascii="Times New Roman" w:eastAsia="Times New Roman" w:hAnsi="Times New Roman" w:cs="Times New Roman"/>
                <w:b/>
                <w:i/>
                <w:color w:val="0000FF"/>
                <w:sz w:val="24"/>
                <w:szCs w:val="24"/>
                <w:u w:val="single"/>
              </w:rPr>
              <w:t>совершенствования</w:t>
            </w:r>
            <w:r w:rsidRPr="00614D68">
              <w:rPr>
                <w:rFonts w:ascii="Times New Roman" w:eastAsia="Times New Roman" w:hAnsi="Times New Roman" w:cs="Times New Roman"/>
                <w:b/>
                <w:i/>
                <w:sz w:val="24"/>
                <w:szCs w:val="24"/>
                <w:u w:val="single"/>
              </w:rPr>
              <w:t xml:space="preserve"> педагогического </w:t>
            </w:r>
            <w:r w:rsidRPr="00614D68">
              <w:rPr>
                <w:rFonts w:ascii="Times New Roman" w:eastAsia="Times New Roman" w:hAnsi="Times New Roman" w:cs="Times New Roman"/>
                <w:b/>
                <w:i/>
                <w:color w:val="0000FF"/>
                <w:sz w:val="24"/>
                <w:szCs w:val="24"/>
                <w:u w:val="single"/>
              </w:rPr>
              <w:t>мастерства</w:t>
            </w:r>
            <w:r w:rsidRPr="00614D68">
              <w:rPr>
                <w:rFonts w:ascii="Times New Roman" w:eastAsia="Times New Roman" w:hAnsi="Times New Roman" w:cs="Times New Roman"/>
                <w:color w:val="0000FF"/>
                <w:sz w:val="24"/>
                <w:szCs w:val="24"/>
              </w:rPr>
              <w:t xml:space="preserve"> </w:t>
            </w:r>
            <w:r w:rsidRPr="00614D68">
              <w:rPr>
                <w:rFonts w:ascii="Times New Roman" w:eastAsia="Times New Roman" w:hAnsi="Times New Roman" w:cs="Times New Roman"/>
                <w:sz w:val="24"/>
                <w:szCs w:val="24"/>
              </w:rPr>
              <w:t>(для них организуются семинары по возникающим проблемам)</w:t>
            </w:r>
          </w:p>
        </w:tc>
      </w:tr>
      <w:tr w:rsidR="00614D68" w:rsidRPr="00614D68" w:rsidTr="000D4F46">
        <w:tc>
          <w:tcPr>
            <w:tcW w:w="3379" w:type="dxa"/>
            <w:shd w:val="clear" w:color="auto" w:fill="FFFFFF"/>
          </w:tcPr>
          <w:p w:rsidR="00614D68" w:rsidRPr="00614D68" w:rsidRDefault="00614D68" w:rsidP="00614D68">
            <w:pPr>
              <w:spacing w:before="100" w:beforeAutospacing="1" w:after="100" w:afterAutospacing="1" w:line="240" w:lineRule="auto"/>
              <w:ind w:left="-284" w:hanging="142"/>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u w:val="single"/>
              </w:rPr>
              <w:t xml:space="preserve">     </w:t>
            </w:r>
            <w:r w:rsidRPr="00614D68">
              <w:rPr>
                <w:rFonts w:ascii="Times New Roman" w:eastAsia="Times New Roman" w:hAnsi="Times New Roman" w:cs="Times New Roman"/>
                <w:sz w:val="24"/>
                <w:szCs w:val="24"/>
              </w:rPr>
              <w:t>Третья группа педагогов</w:t>
            </w:r>
          </w:p>
        </w:tc>
        <w:tc>
          <w:tcPr>
            <w:tcW w:w="6368" w:type="dxa"/>
            <w:shd w:val="clear" w:color="auto" w:fill="FFFFFF"/>
          </w:tcPr>
          <w:p w:rsidR="00614D68" w:rsidRDefault="00614D68" w:rsidP="00CB0934">
            <w:pPr>
              <w:spacing w:before="100" w:beforeAutospacing="1" w:after="100" w:afterAutospacing="1" w:line="240" w:lineRule="auto"/>
              <w:ind w:left="199"/>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 xml:space="preserve">Группа </w:t>
            </w:r>
            <w:r w:rsidRPr="00614D68">
              <w:rPr>
                <w:rFonts w:ascii="Times New Roman" w:eastAsia="Times New Roman" w:hAnsi="Times New Roman" w:cs="Times New Roman"/>
                <w:b/>
                <w:i/>
                <w:color w:val="0000FF"/>
                <w:sz w:val="24"/>
                <w:szCs w:val="24"/>
                <w:u w:val="single"/>
              </w:rPr>
              <w:t>становления</w:t>
            </w:r>
            <w:r w:rsidRPr="00614D68">
              <w:rPr>
                <w:rFonts w:ascii="Times New Roman" w:eastAsia="Times New Roman" w:hAnsi="Times New Roman" w:cs="Times New Roman"/>
                <w:b/>
                <w:i/>
                <w:sz w:val="24"/>
                <w:szCs w:val="24"/>
                <w:u w:val="single"/>
              </w:rPr>
              <w:t xml:space="preserve"> педагогического </w:t>
            </w:r>
            <w:r w:rsidRPr="00614D68">
              <w:rPr>
                <w:rFonts w:ascii="Times New Roman" w:eastAsia="Times New Roman" w:hAnsi="Times New Roman" w:cs="Times New Roman"/>
                <w:b/>
                <w:i/>
                <w:color w:val="0000FF"/>
                <w:sz w:val="24"/>
                <w:szCs w:val="24"/>
                <w:u w:val="single"/>
              </w:rPr>
              <w:t>мастерства</w:t>
            </w:r>
          </w:p>
          <w:p w:rsidR="00CB0934" w:rsidRPr="00614D68" w:rsidRDefault="00CB0934" w:rsidP="00CB0934">
            <w:pPr>
              <w:spacing w:before="100" w:beforeAutospacing="1" w:after="100" w:afterAutospacing="1" w:line="240" w:lineRule="auto"/>
              <w:ind w:left="199"/>
              <w:jc w:val="both"/>
              <w:rPr>
                <w:rFonts w:ascii="Times New Roman" w:eastAsia="Times New Roman" w:hAnsi="Times New Roman" w:cs="Times New Roman"/>
                <w:sz w:val="24"/>
                <w:szCs w:val="24"/>
              </w:rPr>
            </w:pPr>
          </w:p>
        </w:tc>
      </w:tr>
    </w:tbl>
    <w:p w:rsidR="00614D68" w:rsidRPr="00614D68" w:rsidRDefault="00614D68" w:rsidP="00614D68">
      <w:pPr>
        <w:spacing w:before="28" w:after="0" w:line="240" w:lineRule="auto"/>
        <w:ind w:left="-284" w:hanging="142"/>
        <w:jc w:val="both"/>
        <w:rPr>
          <w:rFonts w:ascii="Times New Roman" w:eastAsia="Times New Roman" w:hAnsi="Times New Roman" w:cs="Times New Roman"/>
          <w:b/>
          <w:bCs/>
          <w:color w:val="000000"/>
          <w:sz w:val="24"/>
          <w:szCs w:val="24"/>
        </w:rPr>
      </w:pPr>
      <w:r w:rsidRPr="00614D68">
        <w:rPr>
          <w:rFonts w:ascii="Times New Roman" w:eastAsia="Times New Roman" w:hAnsi="Times New Roman" w:cs="Times New Roman"/>
          <w:b/>
          <w:bCs/>
          <w:color w:val="000000"/>
          <w:sz w:val="24"/>
          <w:szCs w:val="24"/>
        </w:rPr>
        <w:t>Методическая работа осуществлялась по следующим направлениям деятельности:</w:t>
      </w:r>
    </w:p>
    <w:p w:rsidR="00614D68" w:rsidRPr="00614D68" w:rsidRDefault="00614D68" w:rsidP="008B2600">
      <w:pPr>
        <w:numPr>
          <w:ilvl w:val="0"/>
          <w:numId w:val="9"/>
        </w:numPr>
        <w:spacing w:before="32" w:after="0" w:line="240" w:lineRule="auto"/>
        <w:ind w:left="-284" w:hanging="142"/>
        <w:contextualSpacing/>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работа педагогического совета и методического совета;</w:t>
      </w:r>
    </w:p>
    <w:p w:rsidR="00614D68" w:rsidRPr="00614D68" w:rsidRDefault="00614D68" w:rsidP="008B2600">
      <w:pPr>
        <w:numPr>
          <w:ilvl w:val="0"/>
          <w:numId w:val="9"/>
        </w:numPr>
        <w:spacing w:before="32" w:after="0" w:line="240" w:lineRule="auto"/>
        <w:ind w:left="-284" w:hanging="142"/>
        <w:contextualSpacing/>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производственные совещания;</w:t>
      </w:r>
    </w:p>
    <w:p w:rsidR="00614D68" w:rsidRPr="00614D68" w:rsidRDefault="00614D68" w:rsidP="008B2600">
      <w:pPr>
        <w:numPr>
          <w:ilvl w:val="0"/>
          <w:numId w:val="9"/>
        </w:numPr>
        <w:spacing w:before="32" w:after="0" w:line="240" w:lineRule="auto"/>
        <w:ind w:left="-284" w:hanging="142"/>
        <w:contextualSpacing/>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работа кафедр и методических объединений учителей- предметников;</w:t>
      </w:r>
    </w:p>
    <w:p w:rsidR="00614D68" w:rsidRPr="00614D68" w:rsidRDefault="00614D68" w:rsidP="008B2600">
      <w:pPr>
        <w:numPr>
          <w:ilvl w:val="0"/>
          <w:numId w:val="9"/>
        </w:numPr>
        <w:spacing w:before="32" w:after="0" w:line="240" w:lineRule="auto"/>
        <w:ind w:left="-284" w:hanging="142"/>
        <w:contextualSpacing/>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предметные недели;</w:t>
      </w:r>
    </w:p>
    <w:p w:rsidR="00614D68" w:rsidRPr="00614D68" w:rsidRDefault="00614D68" w:rsidP="008B2600">
      <w:pPr>
        <w:numPr>
          <w:ilvl w:val="0"/>
          <w:numId w:val="9"/>
        </w:numPr>
        <w:spacing w:before="32" w:after="0" w:line="240" w:lineRule="auto"/>
        <w:ind w:left="-284" w:hanging="142"/>
        <w:contextualSpacing/>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повышение профессионального мастерства педагогов;</w:t>
      </w:r>
    </w:p>
    <w:p w:rsidR="00614D68" w:rsidRPr="00614D68" w:rsidRDefault="00614D68" w:rsidP="008B2600">
      <w:pPr>
        <w:numPr>
          <w:ilvl w:val="0"/>
          <w:numId w:val="9"/>
        </w:numPr>
        <w:spacing w:before="32" w:after="0" w:line="240" w:lineRule="auto"/>
        <w:ind w:left="-284" w:hanging="142"/>
        <w:contextualSpacing/>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повышение квалификации, аттестация педагогов;</w:t>
      </w:r>
    </w:p>
    <w:p w:rsidR="00614D68" w:rsidRPr="00614D68" w:rsidRDefault="00614D68" w:rsidP="008B2600">
      <w:pPr>
        <w:numPr>
          <w:ilvl w:val="0"/>
          <w:numId w:val="9"/>
        </w:numPr>
        <w:spacing w:before="32" w:after="0" w:line="240" w:lineRule="auto"/>
        <w:ind w:left="-284" w:hanging="142"/>
        <w:contextualSpacing/>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 xml:space="preserve">посещение уроков учителей администрацией </w:t>
      </w:r>
      <w:r w:rsidR="00CB0934">
        <w:rPr>
          <w:rFonts w:ascii="Times New Roman" w:eastAsia="Times New Roman" w:hAnsi="Times New Roman" w:cs="Times New Roman"/>
          <w:sz w:val="24"/>
          <w:szCs w:val="24"/>
        </w:rPr>
        <w:t>и учителями-методистами</w:t>
      </w:r>
      <w:r w:rsidRPr="00614D68">
        <w:rPr>
          <w:rFonts w:ascii="Times New Roman" w:eastAsia="Times New Roman" w:hAnsi="Times New Roman" w:cs="Times New Roman"/>
          <w:sz w:val="24"/>
          <w:szCs w:val="24"/>
        </w:rPr>
        <w:t>;</w:t>
      </w:r>
    </w:p>
    <w:p w:rsidR="00614D68" w:rsidRPr="00614D68" w:rsidRDefault="00614D68" w:rsidP="008B2600">
      <w:pPr>
        <w:numPr>
          <w:ilvl w:val="0"/>
          <w:numId w:val="9"/>
        </w:numPr>
        <w:spacing w:after="0" w:line="240" w:lineRule="auto"/>
        <w:ind w:left="-284" w:hanging="142"/>
        <w:jc w:val="both"/>
        <w:rPr>
          <w:rFonts w:ascii="Times New Roman" w:eastAsia="Times New Roman" w:hAnsi="Times New Roman" w:cs="Times New Roman"/>
          <w:color w:val="000000"/>
          <w:sz w:val="24"/>
          <w:szCs w:val="24"/>
        </w:rPr>
      </w:pPr>
      <w:r w:rsidRPr="00614D68">
        <w:rPr>
          <w:rFonts w:ascii="Times New Roman" w:eastAsia="Times New Roman" w:hAnsi="Times New Roman" w:cs="Times New Roman"/>
          <w:color w:val="000000"/>
          <w:sz w:val="24"/>
          <w:szCs w:val="24"/>
        </w:rPr>
        <w:t>работа с молодыми и вновь прибывшими специалистами;</w:t>
      </w:r>
    </w:p>
    <w:p w:rsidR="00614D68" w:rsidRPr="00614D68" w:rsidRDefault="00614D68" w:rsidP="008B2600">
      <w:pPr>
        <w:numPr>
          <w:ilvl w:val="0"/>
          <w:numId w:val="9"/>
        </w:numPr>
        <w:spacing w:after="0" w:line="240" w:lineRule="auto"/>
        <w:ind w:left="-284" w:hanging="142"/>
        <w:jc w:val="both"/>
        <w:rPr>
          <w:rFonts w:ascii="Times New Roman" w:eastAsia="Times New Roman" w:hAnsi="Times New Roman" w:cs="Times New Roman"/>
          <w:color w:val="000000"/>
          <w:sz w:val="24"/>
          <w:szCs w:val="24"/>
        </w:rPr>
      </w:pPr>
      <w:r w:rsidRPr="00614D68">
        <w:rPr>
          <w:rFonts w:ascii="Times New Roman" w:eastAsia="Times New Roman" w:hAnsi="Times New Roman" w:cs="Times New Roman"/>
          <w:color w:val="000000"/>
          <w:sz w:val="24"/>
          <w:szCs w:val="24"/>
        </w:rPr>
        <w:t>консуль</w:t>
      </w:r>
      <w:r w:rsidRPr="00614D68">
        <w:rPr>
          <w:rFonts w:ascii="Times New Roman" w:eastAsia="Times New Roman" w:hAnsi="Times New Roman" w:cs="Times New Roman"/>
          <w:color w:val="000000"/>
          <w:sz w:val="24"/>
          <w:szCs w:val="24"/>
        </w:rPr>
        <w:softHyphen/>
        <w:t>тативно-информационная деятельность;</w:t>
      </w:r>
    </w:p>
    <w:p w:rsidR="00614D68" w:rsidRPr="00614D68" w:rsidRDefault="00614D68" w:rsidP="008B2600">
      <w:pPr>
        <w:numPr>
          <w:ilvl w:val="0"/>
          <w:numId w:val="9"/>
        </w:numPr>
        <w:spacing w:after="0" w:line="240" w:lineRule="auto"/>
        <w:ind w:left="-284" w:hanging="142"/>
        <w:jc w:val="both"/>
        <w:rPr>
          <w:rFonts w:ascii="Times New Roman" w:eastAsia="Times New Roman" w:hAnsi="Times New Roman" w:cs="Times New Roman"/>
          <w:color w:val="000000"/>
          <w:sz w:val="24"/>
          <w:szCs w:val="24"/>
        </w:rPr>
      </w:pPr>
      <w:r w:rsidRPr="00614D68">
        <w:rPr>
          <w:rFonts w:ascii="Times New Roman" w:eastAsia="Times New Roman" w:hAnsi="Times New Roman" w:cs="Times New Roman"/>
          <w:color w:val="000000"/>
          <w:sz w:val="24"/>
          <w:szCs w:val="24"/>
        </w:rPr>
        <w:t>индивидуально-методическая и инновационная деятельность - обоб</w:t>
      </w:r>
      <w:r w:rsidRPr="00614D68">
        <w:rPr>
          <w:rFonts w:ascii="Times New Roman" w:eastAsia="Times New Roman" w:hAnsi="Times New Roman" w:cs="Times New Roman"/>
          <w:color w:val="000000"/>
          <w:sz w:val="24"/>
          <w:szCs w:val="24"/>
        </w:rPr>
        <w:softHyphen/>
        <w:t>щение опыта работы.</w:t>
      </w:r>
    </w:p>
    <w:p w:rsidR="00614D68" w:rsidRDefault="00614D68" w:rsidP="00614D68">
      <w:pPr>
        <w:autoSpaceDE w:val="0"/>
        <w:autoSpaceDN w:val="0"/>
        <w:adjustRightInd w:val="0"/>
        <w:spacing w:after="0" w:line="240" w:lineRule="auto"/>
        <w:ind w:left="-284" w:hanging="142"/>
        <w:jc w:val="both"/>
        <w:rPr>
          <w:rFonts w:ascii="Times New Roman" w:eastAsia="Times New Roman" w:hAnsi="Times New Roman" w:cs="Times New Roman"/>
          <w:sz w:val="24"/>
          <w:szCs w:val="24"/>
        </w:rPr>
      </w:pPr>
      <w:r w:rsidRPr="00614D68">
        <w:rPr>
          <w:rFonts w:ascii="Times New Roman" w:eastAsia="Calibri" w:hAnsi="Times New Roman" w:cs="Times New Roman"/>
          <w:color w:val="000000"/>
          <w:sz w:val="24"/>
          <w:szCs w:val="24"/>
          <w:lang w:eastAsia="en-US"/>
        </w:rPr>
        <w:t xml:space="preserve">        Методическая работа </w:t>
      </w:r>
      <w:r w:rsidR="00CB0934">
        <w:rPr>
          <w:rFonts w:ascii="Times New Roman" w:eastAsia="Calibri" w:hAnsi="Times New Roman" w:cs="Times New Roman"/>
          <w:color w:val="000000"/>
          <w:sz w:val="24"/>
          <w:szCs w:val="24"/>
          <w:lang w:eastAsia="en-US"/>
        </w:rPr>
        <w:t>лицея</w:t>
      </w:r>
      <w:r w:rsidRPr="00614D68">
        <w:rPr>
          <w:rFonts w:ascii="Times New Roman" w:eastAsia="Calibri" w:hAnsi="Times New Roman" w:cs="Times New Roman"/>
          <w:color w:val="000000"/>
          <w:sz w:val="24"/>
          <w:szCs w:val="24"/>
          <w:lang w:eastAsia="en-US"/>
        </w:rPr>
        <w:t xml:space="preserve"> строилась на основе годового плана. </w:t>
      </w:r>
      <w:r w:rsidRPr="00614D68">
        <w:rPr>
          <w:rFonts w:ascii="Times New Roman" w:eastAsia="Times New Roman" w:hAnsi="Times New Roman" w:cs="Times New Roman"/>
          <w:color w:val="000000"/>
          <w:sz w:val="24"/>
          <w:szCs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развитие их способностей и природных задатков, ознакомление учителей с новой методической литературой. В работе учителей используются в основном педагогические технологии с репродуктивным характером. За последний год значительно возрос интерес к информационным технологиям. Число учителей, использующих в своей работе, будь то подготовка к урокам или сами уроки, персональный компьютер и мультимедийный проектор, увеличивается с каждым  годом.</w:t>
      </w:r>
      <w:r w:rsidRPr="00614D68">
        <w:rPr>
          <w:rFonts w:ascii="Times New Roman" w:eastAsia="Times New Roman" w:hAnsi="Times New Roman" w:cs="Times New Roman"/>
          <w:sz w:val="24"/>
          <w:szCs w:val="24"/>
        </w:rPr>
        <w:t xml:space="preserve"> Помочь педагогу в подготовке педагогических материалов и организации инновационной работы, призвана методическая служба </w:t>
      </w:r>
      <w:r w:rsidR="00CB0934">
        <w:rPr>
          <w:rFonts w:ascii="Times New Roman" w:eastAsia="Times New Roman" w:hAnsi="Times New Roman" w:cs="Times New Roman"/>
          <w:sz w:val="24"/>
          <w:szCs w:val="24"/>
        </w:rPr>
        <w:t>лицея</w:t>
      </w:r>
      <w:r w:rsidRPr="00614D68">
        <w:rPr>
          <w:rFonts w:ascii="Times New Roman" w:eastAsia="Times New Roman" w:hAnsi="Times New Roman" w:cs="Times New Roman"/>
          <w:sz w:val="24"/>
          <w:szCs w:val="24"/>
        </w:rPr>
        <w:t xml:space="preserve">, работа которой должна соответствовать реальным задачам </w:t>
      </w:r>
      <w:r w:rsidR="00CB0934">
        <w:rPr>
          <w:rFonts w:ascii="Times New Roman" w:eastAsia="Times New Roman" w:hAnsi="Times New Roman" w:cs="Times New Roman"/>
          <w:sz w:val="24"/>
          <w:szCs w:val="24"/>
        </w:rPr>
        <w:t>лицея</w:t>
      </w:r>
      <w:r w:rsidRPr="00614D68">
        <w:rPr>
          <w:rFonts w:ascii="Times New Roman" w:eastAsia="Times New Roman" w:hAnsi="Times New Roman" w:cs="Times New Roman"/>
          <w:sz w:val="24"/>
          <w:szCs w:val="24"/>
        </w:rPr>
        <w:t xml:space="preserve"> и иметь практическую направленность. Качество методической работы напрямую влияет на эффективность работы, уровень профессионально-педагогической компетенции учителя.</w:t>
      </w:r>
    </w:p>
    <w:p w:rsidR="00A2058C" w:rsidRDefault="00A2058C" w:rsidP="00614D68">
      <w:pPr>
        <w:autoSpaceDE w:val="0"/>
        <w:autoSpaceDN w:val="0"/>
        <w:adjustRightInd w:val="0"/>
        <w:spacing w:after="0" w:line="24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Новой формой методической работы стало включение в образовательный процесс методистов из числа высококвалифицированных, опытных педагогов. Останина Т.Д. (Заслуженный учитель РФ, руководитель кафедры точных наук) посещала уроки учителей кафедры начальных классов, Сарбулатова А.К. (Почетный работник общего образования РФ, учитель русского, французского языков и литературы) посещала уроки учителей физической культуры, ОБЖ, ИЗО, технологии, черчения. Денк И.Э. (Почетный работник общего образования РФ, учитель физики) посещала уроки учителей кафедры лингвистики. Семенова Е.Г. (Обладатель Почетной грамоты Министерства образования РФ, руководитель кафедры начальных классов) посещала уроки методического объединения учителей естественнонаучного и общественно-значимого цикла. Эти посещения сопровождались анализом сильных сторон уроков, методистами давались </w:t>
      </w:r>
      <w:r>
        <w:rPr>
          <w:rFonts w:ascii="Times New Roman" w:eastAsia="Times New Roman" w:hAnsi="Times New Roman" w:cs="Times New Roman"/>
          <w:sz w:val="24"/>
          <w:szCs w:val="24"/>
        </w:rPr>
        <w:lastRenderedPageBreak/>
        <w:t>рекомендации по совершенствованию учебной деятельности. По итогам посещений составлялись информационные справки, проводились собеседования с педагогами при директоре. Вопросы организации образовательного процесса освещались учителями-методистами на педагогических советах.</w:t>
      </w:r>
    </w:p>
    <w:p w:rsidR="00A2058C" w:rsidRPr="00614D68" w:rsidRDefault="00A2058C" w:rsidP="00614D68">
      <w:pPr>
        <w:autoSpaceDE w:val="0"/>
        <w:autoSpaceDN w:val="0"/>
        <w:adjustRightInd w:val="0"/>
        <w:spacing w:after="0" w:line="240" w:lineRule="auto"/>
        <w:ind w:left="-284" w:hanging="142"/>
        <w:jc w:val="both"/>
        <w:rPr>
          <w:rFonts w:ascii="Times New Roman" w:eastAsia="Calibri" w:hAnsi="Times New Roman" w:cs="Times New Roman"/>
          <w:color w:val="000000"/>
          <w:sz w:val="24"/>
          <w:szCs w:val="24"/>
          <w:lang w:eastAsia="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Еще одной формой оптимальной организации образовательного процесса стало формирование группы учителей-дублеров. Традиционно в образовательных организациях возникают ситуации, требующие присутствия опытных высококвалифицированных педагогов на работе членами жюри, экспертами и т.д. В этом случае педагоги выдают творческие задания учащимся, которые при сопровождении педагога-дублера их выполняют в рамках отведенного учебного времени. </w:t>
      </w:r>
    </w:p>
    <w:p w:rsidR="00614D68" w:rsidRPr="00614D68" w:rsidRDefault="00614D68" w:rsidP="00614D68">
      <w:pPr>
        <w:spacing w:before="32" w:after="0" w:line="240" w:lineRule="auto"/>
        <w:ind w:left="-284" w:hanging="142"/>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             </w:t>
      </w:r>
      <w:r w:rsidRPr="00614D68">
        <w:rPr>
          <w:rFonts w:ascii="Times New Roman" w:eastAsia="Calibri" w:hAnsi="Times New Roman" w:cs="Times New Roman"/>
          <w:color w:val="000000"/>
          <w:sz w:val="24"/>
          <w:szCs w:val="24"/>
          <w:lang w:eastAsia="en-US"/>
        </w:rPr>
        <w:t xml:space="preserve">Методическая работа в </w:t>
      </w:r>
      <w:r w:rsidR="00CB0934">
        <w:rPr>
          <w:rFonts w:ascii="Times New Roman" w:eastAsia="Calibri" w:hAnsi="Times New Roman" w:cs="Times New Roman"/>
          <w:color w:val="000000"/>
          <w:sz w:val="24"/>
          <w:szCs w:val="24"/>
          <w:lang w:eastAsia="en-US"/>
        </w:rPr>
        <w:t>лицее</w:t>
      </w:r>
      <w:r w:rsidRPr="00614D68">
        <w:rPr>
          <w:rFonts w:ascii="Times New Roman" w:eastAsia="Calibri" w:hAnsi="Times New Roman" w:cs="Times New Roman"/>
          <w:color w:val="000000"/>
          <w:sz w:val="24"/>
          <w:szCs w:val="24"/>
          <w:lang w:eastAsia="en-US"/>
        </w:rPr>
        <w:t xml:space="preserve"> была направлена на включение учителей в творческий педагогический поиск; на повышение уровня профессионального мастерства каждого учителя; на практическое оказание помощи в реализации методических приемов в обучении и воспитании, а в конечном итоге на рост уровня образованности и воспитанности обучающихся.</w:t>
      </w:r>
    </w:p>
    <w:p w:rsidR="00614D68" w:rsidRPr="00614D68" w:rsidRDefault="00614D68" w:rsidP="00614D68">
      <w:pPr>
        <w:spacing w:after="0" w:line="240" w:lineRule="auto"/>
        <w:ind w:left="-284" w:firstLine="708"/>
        <w:jc w:val="both"/>
        <w:rPr>
          <w:rFonts w:ascii="Times New Roman" w:eastAsia="Courier New" w:hAnsi="Times New Roman" w:cs="Times New Roman"/>
          <w:color w:val="000000"/>
          <w:sz w:val="24"/>
          <w:szCs w:val="24"/>
          <w:lang w:bidi="ru-RU"/>
        </w:rPr>
      </w:pPr>
      <w:r w:rsidRPr="00614D68">
        <w:rPr>
          <w:rFonts w:ascii="Times New Roman" w:eastAsia="Times New Roman" w:hAnsi="Times New Roman" w:cs="Times New Roman"/>
          <w:color w:val="000000"/>
          <w:sz w:val="24"/>
          <w:szCs w:val="24"/>
        </w:rPr>
        <w:t xml:space="preserve">   Высшей формой коллективной методической работы является педагогический совет. В 2019-2020 учебном году было проведено три тематических педагогических советов:</w:t>
      </w:r>
    </w:p>
    <w:p w:rsidR="00614D68" w:rsidRPr="00614D68" w:rsidRDefault="00614D68" w:rsidP="008B2600">
      <w:pPr>
        <w:numPr>
          <w:ilvl w:val="0"/>
          <w:numId w:val="11"/>
        </w:numPr>
        <w:spacing w:after="0" w:line="240" w:lineRule="auto"/>
        <w:contextualSpacing/>
        <w:jc w:val="both"/>
        <w:rPr>
          <w:rFonts w:ascii="Times New Roman" w:eastAsia="Courier New" w:hAnsi="Times New Roman" w:cs="Times New Roman"/>
          <w:color w:val="000000"/>
          <w:sz w:val="24"/>
          <w:szCs w:val="24"/>
          <w:lang w:bidi="ru-RU"/>
        </w:rPr>
      </w:pPr>
      <w:r w:rsidRPr="00614D68">
        <w:rPr>
          <w:rFonts w:ascii="Times New Roman" w:eastAsia="Courier New" w:hAnsi="Times New Roman" w:cs="Times New Roman"/>
          <w:color w:val="000000"/>
          <w:sz w:val="24"/>
          <w:szCs w:val="24"/>
          <w:lang w:bidi="ru-RU"/>
        </w:rPr>
        <w:t>«Организация преемственности в обучении и воспитании учащихся 5-х классов и уровень их адаптации в условиях образовательного процесса в основной школе»;</w:t>
      </w:r>
    </w:p>
    <w:p w:rsidR="00614D68" w:rsidRPr="00614D68" w:rsidRDefault="00614D68" w:rsidP="008B2600">
      <w:pPr>
        <w:numPr>
          <w:ilvl w:val="0"/>
          <w:numId w:val="11"/>
        </w:numPr>
        <w:spacing w:after="0" w:line="240" w:lineRule="auto"/>
        <w:contextualSpacing/>
        <w:jc w:val="both"/>
        <w:rPr>
          <w:rFonts w:ascii="Times New Roman" w:eastAsia="Courier New" w:hAnsi="Times New Roman" w:cs="Times New Roman"/>
          <w:color w:val="000000"/>
          <w:sz w:val="24"/>
          <w:szCs w:val="24"/>
          <w:lang w:bidi="ru-RU"/>
        </w:rPr>
      </w:pPr>
      <w:r w:rsidRPr="00614D68">
        <w:rPr>
          <w:rFonts w:ascii="Times New Roman" w:eastAsia="Courier New" w:hAnsi="Times New Roman" w:cs="Times New Roman"/>
          <w:color w:val="000000"/>
          <w:sz w:val="24"/>
          <w:szCs w:val="24"/>
          <w:lang w:bidi="ru-RU"/>
        </w:rPr>
        <w:t>«Стандарты СОО актуальные проблемы и пути решения»;</w:t>
      </w:r>
    </w:p>
    <w:p w:rsidR="00614D68" w:rsidRPr="00614D68" w:rsidRDefault="00614D68" w:rsidP="008B2600">
      <w:pPr>
        <w:numPr>
          <w:ilvl w:val="0"/>
          <w:numId w:val="11"/>
        </w:numPr>
        <w:spacing w:after="0" w:line="240" w:lineRule="auto"/>
        <w:contextualSpacing/>
        <w:jc w:val="both"/>
        <w:rPr>
          <w:rFonts w:ascii="Times New Roman" w:eastAsia="Courier New" w:hAnsi="Times New Roman" w:cs="Times New Roman"/>
          <w:color w:val="000000"/>
          <w:sz w:val="24"/>
          <w:szCs w:val="24"/>
          <w:lang w:bidi="ru-RU"/>
        </w:rPr>
      </w:pPr>
      <w:r w:rsidRPr="00614D68">
        <w:rPr>
          <w:rFonts w:ascii="Times New Roman" w:eastAsia="Courier New" w:hAnsi="Times New Roman" w:cs="Times New Roman"/>
          <w:color w:val="000000"/>
          <w:sz w:val="24"/>
          <w:szCs w:val="24"/>
          <w:lang w:bidi="ru-RU"/>
        </w:rPr>
        <w:t>«Повышение эффективности и качества урока через использование современных  педагогических технологий».</w:t>
      </w:r>
    </w:p>
    <w:p w:rsidR="00614D68" w:rsidRPr="00614D68" w:rsidRDefault="00614D68" w:rsidP="00CB0934">
      <w:pPr>
        <w:spacing w:after="0" w:line="240" w:lineRule="auto"/>
        <w:ind w:left="-284" w:firstLine="360"/>
        <w:jc w:val="both"/>
        <w:rPr>
          <w:rFonts w:ascii="Times New Roman" w:eastAsia="Times New Roman" w:hAnsi="Times New Roman" w:cs="Times New Roman"/>
          <w:color w:val="000000"/>
          <w:sz w:val="24"/>
          <w:szCs w:val="24"/>
        </w:rPr>
      </w:pPr>
      <w:r w:rsidRPr="00614D68">
        <w:rPr>
          <w:rFonts w:ascii="Times New Roman" w:eastAsia="Times New Roman" w:hAnsi="Times New Roman" w:cs="Times New Roman"/>
          <w:sz w:val="24"/>
          <w:szCs w:val="24"/>
        </w:rPr>
        <w:t xml:space="preserve">Для координации методической работы в 2019-2020 учебном году продолжил работу методический совет (МС), в состав которого вошли руководители кафедр и методических объединений учителей предметников </w:t>
      </w:r>
      <w:r w:rsidR="00CB0934">
        <w:rPr>
          <w:rFonts w:ascii="Times New Roman" w:eastAsia="Times New Roman" w:hAnsi="Times New Roman" w:cs="Times New Roman"/>
          <w:sz w:val="24"/>
          <w:szCs w:val="24"/>
        </w:rPr>
        <w:t>лицея</w:t>
      </w:r>
      <w:r w:rsidRPr="00614D68">
        <w:rPr>
          <w:rFonts w:ascii="Times New Roman" w:eastAsia="Times New Roman" w:hAnsi="Times New Roman" w:cs="Times New Roman"/>
          <w:sz w:val="24"/>
          <w:szCs w:val="24"/>
        </w:rPr>
        <w:t>.</w:t>
      </w:r>
      <w:r w:rsidRPr="00614D68">
        <w:rPr>
          <w:rFonts w:ascii="Times New Roman" w:eastAsia="Times New Roman" w:hAnsi="Times New Roman" w:cs="Times New Roman"/>
          <w:color w:val="000000"/>
          <w:sz w:val="24"/>
          <w:szCs w:val="24"/>
        </w:rPr>
        <w:t xml:space="preserve"> На заседаниях МС учителя занимаются разработкой и</w:t>
      </w:r>
      <w:r w:rsidR="00CB0934">
        <w:rPr>
          <w:rFonts w:ascii="Times New Roman" w:eastAsia="Times New Roman" w:hAnsi="Times New Roman" w:cs="Times New Roman"/>
          <w:color w:val="000000"/>
          <w:sz w:val="24"/>
          <w:szCs w:val="24"/>
        </w:rPr>
        <w:t xml:space="preserve"> организацией </w:t>
      </w:r>
      <w:r w:rsidRPr="00614D68">
        <w:rPr>
          <w:rFonts w:ascii="Times New Roman" w:eastAsia="Times New Roman" w:hAnsi="Times New Roman" w:cs="Times New Roman"/>
          <w:color w:val="000000"/>
          <w:sz w:val="24"/>
          <w:szCs w:val="24"/>
        </w:rPr>
        <w:t>проведени</w:t>
      </w:r>
      <w:r w:rsidR="00CB0934">
        <w:rPr>
          <w:rFonts w:ascii="Times New Roman" w:eastAsia="Times New Roman" w:hAnsi="Times New Roman" w:cs="Times New Roman"/>
          <w:color w:val="000000"/>
          <w:sz w:val="24"/>
          <w:szCs w:val="24"/>
        </w:rPr>
        <w:t>я</w:t>
      </w:r>
      <w:r w:rsidRPr="00614D68">
        <w:rPr>
          <w:rFonts w:ascii="Times New Roman" w:eastAsia="Times New Roman" w:hAnsi="Times New Roman" w:cs="Times New Roman"/>
          <w:color w:val="000000"/>
          <w:sz w:val="24"/>
          <w:szCs w:val="24"/>
        </w:rPr>
        <w:t xml:space="preserve"> мероприятий по повышению уровня учебно-воспитательного процесса и качества знаний учащихся, обсуждением вопросов теории и практики образования, организацией обмена опытом рабаты и внедрением передового опыта в практику работы учителей. После проведения контрольных срезов знаний учащихся учителя обсуждают их результаты, разрабатывают коррекционные программы, рекомендации и методические указания по ликвидации пробелов в знаниях учащихся. План методической работы объединения составляются с учетом склонностей и интересов учителей, с учетом задач преподавания данного предмета, с учетом методической работы</w:t>
      </w:r>
      <w:r w:rsidR="00CB0934">
        <w:rPr>
          <w:rFonts w:ascii="Times New Roman" w:eastAsia="Times New Roman" w:hAnsi="Times New Roman" w:cs="Times New Roman"/>
          <w:color w:val="000000"/>
          <w:sz w:val="24"/>
          <w:szCs w:val="24"/>
        </w:rPr>
        <w:t xml:space="preserve"> лицея</w:t>
      </w:r>
      <w:r w:rsidRPr="00614D68">
        <w:rPr>
          <w:rFonts w:ascii="Times New Roman" w:eastAsia="Times New Roman" w:hAnsi="Times New Roman" w:cs="Times New Roman"/>
          <w:color w:val="000000"/>
          <w:sz w:val="24"/>
          <w:szCs w:val="24"/>
        </w:rPr>
        <w:t>.</w:t>
      </w:r>
      <w:r w:rsidR="00CB0934">
        <w:rPr>
          <w:rFonts w:ascii="Times New Roman" w:eastAsia="Times New Roman" w:hAnsi="Times New Roman" w:cs="Times New Roman"/>
          <w:color w:val="000000"/>
          <w:sz w:val="24"/>
          <w:szCs w:val="24"/>
        </w:rPr>
        <w:t xml:space="preserve"> </w:t>
      </w:r>
      <w:r w:rsidRPr="00614D68">
        <w:rPr>
          <w:rFonts w:ascii="Times New Roman" w:eastAsia="Times New Roman" w:hAnsi="Times New Roman" w:cs="Times New Roman"/>
          <w:color w:val="000000"/>
          <w:sz w:val="24"/>
          <w:szCs w:val="24"/>
        </w:rPr>
        <w:t>Задачи работы методических объединений продиктованы анализом результатов за прошедший год</w:t>
      </w:r>
      <w:r w:rsidR="00CB0934">
        <w:rPr>
          <w:rFonts w:ascii="Times New Roman" w:eastAsia="Times New Roman" w:hAnsi="Times New Roman" w:cs="Times New Roman"/>
          <w:color w:val="000000"/>
          <w:sz w:val="24"/>
          <w:szCs w:val="24"/>
        </w:rPr>
        <w:t>, е</w:t>
      </w:r>
      <w:r w:rsidRPr="00614D68">
        <w:rPr>
          <w:rFonts w:ascii="Times New Roman" w:eastAsia="Times New Roman" w:hAnsi="Times New Roman" w:cs="Times New Roman"/>
          <w:color w:val="000000"/>
          <w:sz w:val="24"/>
          <w:szCs w:val="24"/>
        </w:rPr>
        <w:t>го достижениями и недостатками.</w:t>
      </w:r>
    </w:p>
    <w:p w:rsidR="00614D68" w:rsidRDefault="00614D68" w:rsidP="00CB0934">
      <w:pPr>
        <w:spacing w:after="0" w:line="240" w:lineRule="auto"/>
        <w:ind w:left="-284" w:firstLine="360"/>
        <w:jc w:val="both"/>
        <w:rPr>
          <w:rFonts w:ascii="Times New Roman" w:eastAsia="Times New Roman" w:hAnsi="Times New Roman" w:cs="Times New Roman"/>
          <w:sz w:val="24"/>
          <w:szCs w:val="24"/>
        </w:rPr>
      </w:pPr>
      <w:r w:rsidRPr="00614D68">
        <w:rPr>
          <w:rFonts w:ascii="Times New Roman" w:eastAsia="Times New Roman" w:hAnsi="Times New Roman" w:cs="Times New Roman"/>
          <w:sz w:val="24"/>
          <w:szCs w:val="24"/>
        </w:rPr>
        <w:t xml:space="preserve">Главными звеньями в структуре методической службы являются кафедры и методические объединения. В школе функционировали четыре кафедры: точных наук </w:t>
      </w:r>
      <w:r w:rsidR="00CB0934">
        <w:rPr>
          <w:rFonts w:ascii="Times New Roman" w:eastAsia="Times New Roman" w:hAnsi="Times New Roman" w:cs="Times New Roman"/>
          <w:sz w:val="24"/>
          <w:szCs w:val="24"/>
        </w:rPr>
        <w:t xml:space="preserve">- </w:t>
      </w:r>
      <w:r w:rsidRPr="00614D68">
        <w:rPr>
          <w:rFonts w:ascii="Times New Roman" w:eastAsia="Times New Roman" w:hAnsi="Times New Roman" w:cs="Times New Roman"/>
          <w:sz w:val="24"/>
          <w:szCs w:val="24"/>
        </w:rPr>
        <w:t xml:space="preserve">в количестве 15 человек (23%), начальных классов </w:t>
      </w:r>
      <w:r w:rsidR="00CB0934">
        <w:rPr>
          <w:rFonts w:ascii="Times New Roman" w:eastAsia="Times New Roman" w:hAnsi="Times New Roman" w:cs="Times New Roman"/>
          <w:sz w:val="24"/>
          <w:szCs w:val="24"/>
        </w:rPr>
        <w:t xml:space="preserve">- </w:t>
      </w:r>
      <w:r w:rsidRPr="00614D68">
        <w:rPr>
          <w:rFonts w:ascii="Times New Roman" w:eastAsia="Times New Roman" w:hAnsi="Times New Roman" w:cs="Times New Roman"/>
          <w:sz w:val="24"/>
          <w:szCs w:val="24"/>
        </w:rPr>
        <w:t xml:space="preserve">в количестве 16 человек (25%), лингвистики </w:t>
      </w:r>
      <w:r w:rsidR="00CB0934">
        <w:rPr>
          <w:rFonts w:ascii="Times New Roman" w:eastAsia="Times New Roman" w:hAnsi="Times New Roman" w:cs="Times New Roman"/>
          <w:sz w:val="24"/>
          <w:szCs w:val="24"/>
        </w:rPr>
        <w:t xml:space="preserve">- </w:t>
      </w:r>
      <w:r w:rsidRPr="00614D68">
        <w:rPr>
          <w:rFonts w:ascii="Times New Roman" w:eastAsia="Times New Roman" w:hAnsi="Times New Roman" w:cs="Times New Roman"/>
          <w:sz w:val="24"/>
          <w:szCs w:val="24"/>
        </w:rPr>
        <w:t xml:space="preserve">в количестве 11 человек (17%),  общественно-значимых  и естественных наук </w:t>
      </w:r>
      <w:r w:rsidR="00CB0934">
        <w:rPr>
          <w:rFonts w:ascii="Times New Roman" w:eastAsia="Times New Roman" w:hAnsi="Times New Roman" w:cs="Times New Roman"/>
          <w:sz w:val="24"/>
          <w:szCs w:val="24"/>
        </w:rPr>
        <w:t xml:space="preserve">- </w:t>
      </w:r>
      <w:r w:rsidRPr="00614D68">
        <w:rPr>
          <w:rFonts w:ascii="Times New Roman" w:eastAsia="Times New Roman" w:hAnsi="Times New Roman" w:cs="Times New Roman"/>
          <w:sz w:val="24"/>
          <w:szCs w:val="24"/>
        </w:rPr>
        <w:t xml:space="preserve">в количестве 7 человек (11%), технологии, физической культуры, ОБЖ, ИЗО и черчения, музыки </w:t>
      </w:r>
      <w:r w:rsidR="00A2058C">
        <w:rPr>
          <w:rFonts w:ascii="Times New Roman" w:eastAsia="Times New Roman" w:hAnsi="Times New Roman" w:cs="Times New Roman"/>
          <w:sz w:val="24"/>
          <w:szCs w:val="24"/>
        </w:rPr>
        <w:t xml:space="preserve">- </w:t>
      </w:r>
      <w:r w:rsidRPr="00614D68">
        <w:rPr>
          <w:rFonts w:ascii="Times New Roman" w:eastAsia="Times New Roman" w:hAnsi="Times New Roman" w:cs="Times New Roman"/>
          <w:sz w:val="24"/>
          <w:szCs w:val="24"/>
        </w:rPr>
        <w:t>в количестве 14 человек (22%).</w:t>
      </w:r>
    </w:p>
    <w:p w:rsidR="000B42A1" w:rsidRDefault="000B42A1" w:rsidP="00CB0934">
      <w:pPr>
        <w:spacing w:after="0" w:line="240" w:lineRule="auto"/>
        <w:ind w:left="-284"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Серьезным испытанием качества методической работы стало обострение санитарно-эпидемиологической обстановки в связи с новой коронавирусной инфекцией. Коллектив на 100% справился с форс-мажорной ситуацией: все педагоги прошли обучение дистанционной работы на различных образовательных платформах.  С 6 апреля 2020 года уроки стали проводится на платформе </w:t>
      </w:r>
      <w:r>
        <w:rPr>
          <w:rFonts w:ascii="Times New Roman" w:eastAsia="Times New Roman" w:hAnsi="Times New Roman" w:cs="Times New Roman"/>
          <w:sz w:val="24"/>
          <w:szCs w:val="24"/>
          <w:lang w:val="en-US"/>
        </w:rPr>
        <w:t>ZOOM</w:t>
      </w:r>
      <w:r>
        <w:rPr>
          <w:rFonts w:ascii="Times New Roman" w:eastAsia="Times New Roman" w:hAnsi="Times New Roman" w:cs="Times New Roman"/>
          <w:sz w:val="24"/>
          <w:szCs w:val="24"/>
        </w:rPr>
        <w:t xml:space="preserve">, в том формате, который был максимально близок к традиционному формату проведения уроков. Это потребовало колоссальной методической работы каждого учителя: необходимо было переформатировать дидактический материал, используемую на уроках наглядность. Нужно было сориентироваться в измененной продолжительности урока, ведь в подобном формате урок составляет 30 минут для учащихся начальной школы и 35 минут – для учащихся 5-11-х классов. В этот период 3 раза в неделю проводились производственные совещания на платформе </w:t>
      </w:r>
      <w:r>
        <w:rPr>
          <w:rFonts w:ascii="Times New Roman" w:eastAsia="Times New Roman" w:hAnsi="Times New Roman" w:cs="Times New Roman"/>
          <w:sz w:val="24"/>
          <w:szCs w:val="24"/>
          <w:lang w:val="en-US"/>
        </w:rPr>
        <w:t>ZOOM</w:t>
      </w:r>
      <w:r>
        <w:rPr>
          <w:rFonts w:ascii="Times New Roman" w:eastAsia="Times New Roman" w:hAnsi="Times New Roman" w:cs="Times New Roman"/>
          <w:sz w:val="24"/>
          <w:szCs w:val="24"/>
        </w:rPr>
        <w:t>, чтобы отслеживать посещаемость учащимися уроков, оперативно решать все текущие и перспективные образовательные задачи.</w:t>
      </w:r>
    </w:p>
    <w:p w:rsidR="000B42A1" w:rsidRDefault="000B42A1" w:rsidP="00CB0934">
      <w:pPr>
        <w:spacing w:after="0" w:line="240" w:lineRule="auto"/>
        <w:ind w:left="-284" w:firstLine="360"/>
        <w:jc w:val="both"/>
        <w:rPr>
          <w:rFonts w:ascii="Times New Roman" w:eastAsia="Times New Roman" w:hAnsi="Times New Roman" w:cs="Times New Roman"/>
          <w:sz w:val="24"/>
          <w:szCs w:val="24"/>
        </w:rPr>
      </w:pPr>
    </w:p>
    <w:p w:rsidR="000B42A1" w:rsidRDefault="000B42A1" w:rsidP="00CB0934">
      <w:pPr>
        <w:spacing w:after="0" w:line="240" w:lineRule="auto"/>
        <w:ind w:left="-284" w:firstLine="360"/>
        <w:jc w:val="both"/>
        <w:rPr>
          <w:rFonts w:ascii="Times New Roman" w:eastAsia="Times New Roman" w:hAnsi="Times New Roman" w:cs="Times New Roman"/>
          <w:sz w:val="24"/>
          <w:szCs w:val="24"/>
        </w:rPr>
      </w:pPr>
    </w:p>
    <w:p w:rsidR="000B42A1" w:rsidRDefault="000B42A1" w:rsidP="00CB0934">
      <w:pPr>
        <w:spacing w:after="0" w:line="240" w:lineRule="auto"/>
        <w:ind w:left="-284" w:firstLine="360"/>
        <w:jc w:val="both"/>
        <w:rPr>
          <w:rFonts w:ascii="Times New Roman" w:eastAsia="Times New Roman" w:hAnsi="Times New Roman" w:cs="Times New Roman"/>
          <w:sz w:val="24"/>
          <w:szCs w:val="24"/>
        </w:rPr>
      </w:pPr>
    </w:p>
    <w:p w:rsidR="000B42A1" w:rsidRPr="000B42A1" w:rsidRDefault="000B42A1" w:rsidP="00CB0934">
      <w:pPr>
        <w:spacing w:after="0" w:line="240" w:lineRule="auto"/>
        <w:ind w:left="-284" w:firstLine="360"/>
        <w:jc w:val="both"/>
        <w:rPr>
          <w:rFonts w:ascii="Times New Roman" w:eastAsia="Times New Roman" w:hAnsi="Times New Roman" w:cs="Times New Roman"/>
          <w:sz w:val="24"/>
          <w:szCs w:val="24"/>
        </w:rPr>
      </w:pPr>
    </w:p>
    <w:p w:rsidR="00614D68" w:rsidRPr="00223AD6" w:rsidRDefault="00614D68" w:rsidP="00614D68">
      <w:pPr>
        <w:spacing w:line="240" w:lineRule="auto"/>
        <w:jc w:val="center"/>
        <w:rPr>
          <w:rFonts w:ascii="Times New Roman" w:eastAsia="Times New Roman" w:hAnsi="Times New Roman" w:cs="Times New Roman"/>
          <w:b/>
          <w:bCs/>
          <w:i/>
          <w:color w:val="0070C0"/>
          <w:sz w:val="24"/>
          <w:szCs w:val="24"/>
        </w:rPr>
      </w:pPr>
      <w:r w:rsidRPr="00223AD6">
        <w:rPr>
          <w:rFonts w:ascii="Times New Roman" w:eastAsia="Times New Roman" w:hAnsi="Times New Roman" w:cs="Times New Roman"/>
          <w:b/>
          <w:bCs/>
          <w:i/>
          <w:color w:val="0070C0"/>
          <w:sz w:val="24"/>
          <w:szCs w:val="24"/>
        </w:rPr>
        <w:lastRenderedPageBreak/>
        <w:t>Содержание и качество подготовки учащихся</w:t>
      </w:r>
    </w:p>
    <w:p w:rsidR="004A4AC1" w:rsidRPr="005F3B1D" w:rsidRDefault="004A4AC1" w:rsidP="00614D68">
      <w:pPr>
        <w:spacing w:before="100" w:beforeAutospacing="1" w:after="0" w:line="240" w:lineRule="auto"/>
        <w:ind w:right="-143"/>
        <w:jc w:val="both"/>
        <w:rPr>
          <w:rFonts w:ascii="Times New Roman" w:eastAsia="Times New Roman" w:hAnsi="Times New Roman" w:cs="Times New Roman"/>
          <w:b/>
          <w:i/>
          <w:sz w:val="24"/>
          <w:szCs w:val="24"/>
        </w:rPr>
      </w:pPr>
      <w:r w:rsidRPr="005F3B1D">
        <w:rPr>
          <w:rFonts w:ascii="Times New Roman" w:eastAsia="Times New Roman" w:hAnsi="Times New Roman" w:cs="Times New Roman"/>
          <w:b/>
          <w:i/>
          <w:sz w:val="24"/>
          <w:szCs w:val="24"/>
        </w:rPr>
        <w:t>На каждом из 3-х уровней образования качество обучения выглядит следующим образом:</w:t>
      </w:r>
    </w:p>
    <w:tbl>
      <w:tblPr>
        <w:tblW w:w="9493" w:type="dxa"/>
        <w:tblInd w:w="-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433"/>
        <w:gridCol w:w="3588"/>
        <w:gridCol w:w="3472"/>
      </w:tblGrid>
      <w:tr w:rsidR="004A4AC1" w:rsidRPr="005F3B1D" w:rsidTr="00223AD6">
        <w:tc>
          <w:tcPr>
            <w:tcW w:w="2433" w:type="dxa"/>
          </w:tcPr>
          <w:p w:rsidR="004A4AC1" w:rsidRPr="005F3B1D" w:rsidRDefault="004A4AC1" w:rsidP="004A4AC1">
            <w:pPr>
              <w:spacing w:before="100" w:beforeAutospacing="1" w:after="0" w:line="240" w:lineRule="auto"/>
              <w:ind w:right="-693"/>
              <w:jc w:val="both"/>
              <w:rPr>
                <w:rFonts w:ascii="Times New Roman" w:eastAsia="Times New Roman" w:hAnsi="Times New Roman" w:cs="Times New Roman"/>
                <w:sz w:val="24"/>
                <w:szCs w:val="24"/>
              </w:rPr>
            </w:pPr>
          </w:p>
        </w:tc>
        <w:tc>
          <w:tcPr>
            <w:tcW w:w="3588" w:type="dxa"/>
            <w:vAlign w:val="center"/>
          </w:tcPr>
          <w:p w:rsidR="004A4AC1" w:rsidRPr="005F3B1D" w:rsidRDefault="004A4AC1" w:rsidP="004A4AC1">
            <w:pPr>
              <w:spacing w:before="100" w:beforeAutospacing="1" w:after="0" w:line="105"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Абсолютная успеваемость</w:t>
            </w:r>
          </w:p>
        </w:tc>
        <w:tc>
          <w:tcPr>
            <w:tcW w:w="3472" w:type="dxa"/>
            <w:vAlign w:val="center"/>
          </w:tcPr>
          <w:p w:rsidR="004A4AC1" w:rsidRPr="005F3B1D" w:rsidRDefault="004A4AC1" w:rsidP="004A4AC1">
            <w:pPr>
              <w:spacing w:before="100" w:beforeAutospacing="1" w:after="0" w:line="105"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Качество знаний</w:t>
            </w:r>
          </w:p>
        </w:tc>
      </w:tr>
      <w:tr w:rsidR="004A4AC1" w:rsidRPr="005F3B1D" w:rsidTr="00223AD6">
        <w:tc>
          <w:tcPr>
            <w:tcW w:w="2433" w:type="dxa"/>
            <w:vAlign w:val="center"/>
          </w:tcPr>
          <w:p w:rsidR="004A4AC1" w:rsidRPr="005F3B1D" w:rsidRDefault="004A4AC1" w:rsidP="004A4AC1">
            <w:pPr>
              <w:spacing w:before="100" w:beforeAutospacing="1" w:after="0" w:line="60" w:lineRule="atLeast"/>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Начальное общее</w:t>
            </w:r>
          </w:p>
        </w:tc>
        <w:tc>
          <w:tcPr>
            <w:tcW w:w="3588" w:type="dxa"/>
            <w:vAlign w:val="center"/>
          </w:tcPr>
          <w:p w:rsidR="004A4AC1" w:rsidRPr="005F3B1D" w:rsidRDefault="004A4AC1" w:rsidP="004A4AC1">
            <w:pPr>
              <w:spacing w:before="100" w:beforeAutospacing="1" w:after="0" w:line="60"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3472" w:type="dxa"/>
            <w:vAlign w:val="center"/>
          </w:tcPr>
          <w:p w:rsidR="004A4AC1" w:rsidRPr="005F3B1D" w:rsidRDefault="004A4AC1" w:rsidP="004A4AC1">
            <w:pPr>
              <w:spacing w:before="100" w:beforeAutospacing="1" w:after="0" w:line="60"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80%</w:t>
            </w:r>
          </w:p>
        </w:tc>
      </w:tr>
      <w:tr w:rsidR="004A4AC1" w:rsidRPr="005F3B1D" w:rsidTr="00223AD6">
        <w:tc>
          <w:tcPr>
            <w:tcW w:w="2433" w:type="dxa"/>
            <w:vAlign w:val="center"/>
          </w:tcPr>
          <w:p w:rsidR="004A4AC1" w:rsidRPr="005F3B1D" w:rsidRDefault="004A4AC1" w:rsidP="004A4AC1">
            <w:pPr>
              <w:spacing w:before="100" w:beforeAutospacing="1" w:after="0" w:line="105" w:lineRule="atLeast"/>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Основное общее</w:t>
            </w:r>
          </w:p>
        </w:tc>
        <w:tc>
          <w:tcPr>
            <w:tcW w:w="3588" w:type="dxa"/>
            <w:vAlign w:val="center"/>
          </w:tcPr>
          <w:p w:rsidR="004A4AC1" w:rsidRPr="005F3B1D" w:rsidRDefault="004A4AC1" w:rsidP="004A4AC1">
            <w:pPr>
              <w:spacing w:before="100" w:beforeAutospacing="1" w:after="0" w:line="105"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99%</w:t>
            </w:r>
          </w:p>
        </w:tc>
        <w:tc>
          <w:tcPr>
            <w:tcW w:w="3472" w:type="dxa"/>
            <w:vAlign w:val="center"/>
          </w:tcPr>
          <w:p w:rsidR="004A4AC1" w:rsidRPr="005F3B1D" w:rsidRDefault="004A4AC1" w:rsidP="004A4AC1">
            <w:pPr>
              <w:spacing w:before="100" w:beforeAutospacing="1" w:after="0" w:line="105"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54,7%</w:t>
            </w:r>
          </w:p>
        </w:tc>
      </w:tr>
      <w:tr w:rsidR="004A4AC1" w:rsidRPr="005F3B1D" w:rsidTr="00223AD6">
        <w:tc>
          <w:tcPr>
            <w:tcW w:w="2433" w:type="dxa"/>
            <w:vAlign w:val="center"/>
          </w:tcPr>
          <w:p w:rsidR="004A4AC1" w:rsidRPr="005F3B1D" w:rsidRDefault="004A4AC1" w:rsidP="004A4AC1">
            <w:pPr>
              <w:spacing w:before="100" w:beforeAutospacing="1" w:after="0" w:line="105" w:lineRule="atLeast"/>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Среднее общее</w:t>
            </w:r>
          </w:p>
        </w:tc>
        <w:tc>
          <w:tcPr>
            <w:tcW w:w="3588" w:type="dxa"/>
            <w:vAlign w:val="center"/>
          </w:tcPr>
          <w:p w:rsidR="004A4AC1" w:rsidRPr="005F3B1D" w:rsidRDefault="004A4AC1" w:rsidP="004A4AC1">
            <w:pPr>
              <w:spacing w:before="100" w:beforeAutospacing="1" w:after="0" w:line="105"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3472" w:type="dxa"/>
            <w:vAlign w:val="center"/>
          </w:tcPr>
          <w:p w:rsidR="004A4AC1" w:rsidRPr="005F3B1D" w:rsidRDefault="004A4AC1" w:rsidP="004A4AC1">
            <w:pPr>
              <w:spacing w:before="100" w:beforeAutospacing="1" w:after="0" w:line="105"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62%</w:t>
            </w:r>
          </w:p>
        </w:tc>
      </w:tr>
    </w:tbl>
    <w:p w:rsidR="004A4AC1" w:rsidRPr="005F3B1D" w:rsidRDefault="004A4AC1" w:rsidP="004A4AC1">
      <w:pPr>
        <w:spacing w:after="0" w:line="240" w:lineRule="auto"/>
        <w:ind w:left="567" w:right="-693" w:hanging="28"/>
        <w:jc w:val="both"/>
        <w:rPr>
          <w:rFonts w:ascii="Times New Roman" w:eastAsia="Times New Roman" w:hAnsi="Times New Roman" w:cs="Times New Roman"/>
          <w:sz w:val="24"/>
          <w:szCs w:val="24"/>
        </w:rPr>
      </w:pPr>
    </w:p>
    <w:p w:rsidR="004A4AC1" w:rsidRPr="005F3B1D" w:rsidRDefault="004A4AC1" w:rsidP="004A4AC1">
      <w:pPr>
        <w:spacing w:after="0" w:line="240" w:lineRule="auto"/>
        <w:ind w:left="567" w:right="-693"/>
        <w:jc w:val="both"/>
        <w:rPr>
          <w:rFonts w:ascii="Times New Roman" w:eastAsia="Times New Roman" w:hAnsi="Times New Roman" w:cs="Times New Roman"/>
          <w:b/>
          <w:i/>
          <w:sz w:val="24"/>
          <w:szCs w:val="24"/>
        </w:rPr>
      </w:pPr>
      <w:r w:rsidRPr="005F3B1D">
        <w:rPr>
          <w:rFonts w:ascii="Times New Roman" w:eastAsia="Times New Roman" w:hAnsi="Times New Roman" w:cs="Times New Roman"/>
          <w:b/>
          <w:i/>
          <w:sz w:val="24"/>
          <w:szCs w:val="24"/>
        </w:rPr>
        <w:t>Проведём сравнительный анализ успеваемости по годам:</w:t>
      </w:r>
    </w:p>
    <w:p w:rsidR="004A4AC1" w:rsidRPr="005F3B1D" w:rsidRDefault="004A4AC1" w:rsidP="008B2600">
      <w:pPr>
        <w:numPr>
          <w:ilvl w:val="0"/>
          <w:numId w:val="1"/>
        </w:numPr>
        <w:spacing w:after="0" w:line="240" w:lineRule="auto"/>
        <w:ind w:right="-693"/>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Уровень начального общего образования</w:t>
      </w:r>
    </w:p>
    <w:tbl>
      <w:tblPr>
        <w:tblW w:w="9498" w:type="dxa"/>
        <w:tblInd w:w="-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2"/>
        <w:gridCol w:w="4724"/>
        <w:gridCol w:w="3302"/>
      </w:tblGrid>
      <w:tr w:rsidR="004A4AC1" w:rsidRPr="005F3B1D" w:rsidTr="00223AD6">
        <w:tc>
          <w:tcPr>
            <w:tcW w:w="1472" w:type="dxa"/>
          </w:tcPr>
          <w:p w:rsidR="004A4AC1" w:rsidRPr="005F3B1D" w:rsidRDefault="004A4AC1" w:rsidP="004A4AC1">
            <w:pPr>
              <w:spacing w:after="0" w:line="240" w:lineRule="auto"/>
              <w:ind w:right="-693"/>
              <w:rPr>
                <w:rFonts w:ascii="Times New Roman" w:eastAsia="Times New Roman" w:hAnsi="Times New Roman" w:cs="Times New Roman"/>
                <w:sz w:val="24"/>
                <w:szCs w:val="24"/>
              </w:rPr>
            </w:pPr>
          </w:p>
        </w:tc>
        <w:tc>
          <w:tcPr>
            <w:tcW w:w="4724" w:type="dxa"/>
            <w:vAlign w:val="center"/>
          </w:tcPr>
          <w:p w:rsidR="004A4AC1" w:rsidRPr="005F3B1D" w:rsidRDefault="004A4AC1" w:rsidP="004A4AC1">
            <w:pPr>
              <w:spacing w:before="100" w:beforeAutospacing="1" w:after="0" w:line="105"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Абсолютная успеваемость</w:t>
            </w:r>
          </w:p>
        </w:tc>
        <w:tc>
          <w:tcPr>
            <w:tcW w:w="3302"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Качество знаний</w:t>
            </w:r>
          </w:p>
        </w:tc>
      </w:tr>
      <w:tr w:rsidR="004A4AC1" w:rsidRPr="005F3B1D" w:rsidTr="00223AD6">
        <w:tc>
          <w:tcPr>
            <w:tcW w:w="1472" w:type="dxa"/>
          </w:tcPr>
          <w:p w:rsidR="004A4AC1" w:rsidRPr="005F3B1D" w:rsidRDefault="004A4AC1" w:rsidP="004A4AC1">
            <w:pPr>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2017/2018</w:t>
            </w:r>
          </w:p>
        </w:tc>
        <w:tc>
          <w:tcPr>
            <w:tcW w:w="4724" w:type="dxa"/>
          </w:tcPr>
          <w:p w:rsidR="004A4AC1" w:rsidRPr="005F3B1D" w:rsidRDefault="004A4AC1" w:rsidP="004A4AC1">
            <w:pPr>
              <w:tabs>
                <w:tab w:val="left" w:pos="2016"/>
              </w:tabs>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                           100%</w:t>
            </w:r>
          </w:p>
        </w:tc>
        <w:tc>
          <w:tcPr>
            <w:tcW w:w="3302"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87%</w:t>
            </w:r>
          </w:p>
        </w:tc>
      </w:tr>
      <w:tr w:rsidR="004A4AC1" w:rsidRPr="005F3B1D" w:rsidTr="00223AD6">
        <w:tc>
          <w:tcPr>
            <w:tcW w:w="1472" w:type="dxa"/>
          </w:tcPr>
          <w:p w:rsidR="004A4AC1" w:rsidRPr="005F3B1D" w:rsidRDefault="004A4AC1" w:rsidP="004A4AC1">
            <w:pPr>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2018/2019</w:t>
            </w:r>
          </w:p>
        </w:tc>
        <w:tc>
          <w:tcPr>
            <w:tcW w:w="4724" w:type="dxa"/>
          </w:tcPr>
          <w:p w:rsidR="004A4AC1" w:rsidRPr="005F3B1D" w:rsidRDefault="004A4AC1" w:rsidP="004A4AC1">
            <w:pPr>
              <w:tabs>
                <w:tab w:val="left" w:pos="2016"/>
              </w:tabs>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                           100%</w:t>
            </w:r>
          </w:p>
        </w:tc>
        <w:tc>
          <w:tcPr>
            <w:tcW w:w="3302"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80%</w:t>
            </w:r>
          </w:p>
        </w:tc>
      </w:tr>
      <w:tr w:rsidR="004A4AC1" w:rsidRPr="005F3B1D" w:rsidTr="00223AD6">
        <w:tc>
          <w:tcPr>
            <w:tcW w:w="1472" w:type="dxa"/>
          </w:tcPr>
          <w:p w:rsidR="004A4AC1" w:rsidRPr="005F3B1D" w:rsidRDefault="004A4AC1" w:rsidP="004A4AC1">
            <w:pPr>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2019/2020</w:t>
            </w:r>
          </w:p>
        </w:tc>
        <w:tc>
          <w:tcPr>
            <w:tcW w:w="4724" w:type="dxa"/>
          </w:tcPr>
          <w:p w:rsidR="004A4AC1" w:rsidRPr="005F3B1D" w:rsidRDefault="004A4AC1" w:rsidP="004A4AC1">
            <w:pPr>
              <w:tabs>
                <w:tab w:val="left" w:pos="2016"/>
              </w:tabs>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                           100%</w:t>
            </w:r>
          </w:p>
        </w:tc>
        <w:tc>
          <w:tcPr>
            <w:tcW w:w="3302" w:type="dxa"/>
          </w:tcPr>
          <w:p w:rsidR="004A4AC1" w:rsidRPr="005F3B1D" w:rsidRDefault="000D4F46"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81%</w:t>
            </w:r>
          </w:p>
        </w:tc>
      </w:tr>
    </w:tbl>
    <w:p w:rsidR="004A4AC1" w:rsidRPr="005F3B1D" w:rsidRDefault="004A4AC1" w:rsidP="004A4AC1">
      <w:pPr>
        <w:spacing w:after="0" w:line="240" w:lineRule="auto"/>
        <w:ind w:left="927" w:right="-693"/>
        <w:jc w:val="both"/>
        <w:rPr>
          <w:rFonts w:ascii="Times New Roman" w:eastAsia="Times New Roman" w:hAnsi="Times New Roman" w:cs="Times New Roman"/>
          <w:sz w:val="24"/>
          <w:szCs w:val="24"/>
        </w:rPr>
      </w:pPr>
    </w:p>
    <w:p w:rsidR="004A4AC1" w:rsidRPr="005F3B1D" w:rsidRDefault="004A4AC1" w:rsidP="008B2600">
      <w:pPr>
        <w:numPr>
          <w:ilvl w:val="0"/>
          <w:numId w:val="1"/>
        </w:numPr>
        <w:spacing w:after="0" w:line="240" w:lineRule="auto"/>
        <w:ind w:right="-693"/>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Уровень основного общего образования</w:t>
      </w:r>
    </w:p>
    <w:tbl>
      <w:tblPr>
        <w:tblW w:w="9498" w:type="dxa"/>
        <w:tblInd w:w="-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2"/>
        <w:gridCol w:w="4722"/>
        <w:gridCol w:w="3304"/>
      </w:tblGrid>
      <w:tr w:rsidR="004A4AC1" w:rsidRPr="005F3B1D" w:rsidTr="00223AD6">
        <w:tc>
          <w:tcPr>
            <w:tcW w:w="1472" w:type="dxa"/>
          </w:tcPr>
          <w:p w:rsidR="004A4AC1" w:rsidRPr="005F3B1D" w:rsidRDefault="004A4AC1" w:rsidP="004A4AC1">
            <w:pPr>
              <w:spacing w:after="0" w:line="240" w:lineRule="auto"/>
              <w:ind w:right="-693"/>
              <w:jc w:val="both"/>
              <w:rPr>
                <w:rFonts w:ascii="Times New Roman" w:eastAsia="Times New Roman" w:hAnsi="Times New Roman" w:cs="Times New Roman"/>
                <w:sz w:val="24"/>
                <w:szCs w:val="24"/>
              </w:rPr>
            </w:pPr>
          </w:p>
        </w:tc>
        <w:tc>
          <w:tcPr>
            <w:tcW w:w="4722" w:type="dxa"/>
            <w:vAlign w:val="center"/>
          </w:tcPr>
          <w:p w:rsidR="004A4AC1" w:rsidRPr="005F3B1D" w:rsidRDefault="004A4AC1" w:rsidP="004A4AC1">
            <w:pPr>
              <w:spacing w:before="100" w:beforeAutospacing="1" w:after="0" w:line="105" w:lineRule="atLeast"/>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Абсолютная успеваемость</w:t>
            </w:r>
          </w:p>
        </w:tc>
        <w:tc>
          <w:tcPr>
            <w:tcW w:w="3304"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Качество знаний</w:t>
            </w:r>
          </w:p>
        </w:tc>
      </w:tr>
      <w:tr w:rsidR="004A4AC1" w:rsidRPr="005F3B1D" w:rsidTr="00223AD6">
        <w:tc>
          <w:tcPr>
            <w:tcW w:w="1472" w:type="dxa"/>
          </w:tcPr>
          <w:p w:rsidR="004A4AC1" w:rsidRPr="005F3B1D" w:rsidRDefault="004A4AC1" w:rsidP="004A4AC1">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2017/2018</w:t>
            </w:r>
          </w:p>
        </w:tc>
        <w:tc>
          <w:tcPr>
            <w:tcW w:w="4722" w:type="dxa"/>
          </w:tcPr>
          <w:p w:rsidR="004A4AC1" w:rsidRPr="005F3B1D" w:rsidRDefault="004A4AC1" w:rsidP="004A4AC1">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99,2%</w:t>
            </w:r>
          </w:p>
        </w:tc>
        <w:tc>
          <w:tcPr>
            <w:tcW w:w="3304" w:type="dxa"/>
          </w:tcPr>
          <w:p w:rsidR="004A4AC1" w:rsidRPr="005F3B1D" w:rsidRDefault="004A4AC1" w:rsidP="004A4AC1">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55,3%</w:t>
            </w:r>
          </w:p>
        </w:tc>
      </w:tr>
      <w:tr w:rsidR="004A4AC1" w:rsidRPr="005F3B1D" w:rsidTr="00223AD6">
        <w:tc>
          <w:tcPr>
            <w:tcW w:w="1472" w:type="dxa"/>
          </w:tcPr>
          <w:p w:rsidR="004A4AC1" w:rsidRPr="005F3B1D" w:rsidRDefault="004A4AC1" w:rsidP="004A4AC1">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2018/2019</w:t>
            </w:r>
          </w:p>
        </w:tc>
        <w:tc>
          <w:tcPr>
            <w:tcW w:w="4722" w:type="dxa"/>
          </w:tcPr>
          <w:p w:rsidR="004A4AC1" w:rsidRPr="005F3B1D" w:rsidRDefault="004A4AC1" w:rsidP="004A4AC1">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99,4%</w:t>
            </w:r>
          </w:p>
        </w:tc>
        <w:tc>
          <w:tcPr>
            <w:tcW w:w="3304" w:type="dxa"/>
          </w:tcPr>
          <w:p w:rsidR="004A4AC1" w:rsidRPr="005F3B1D" w:rsidRDefault="004A4AC1" w:rsidP="004A4AC1">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54,7%</w:t>
            </w:r>
          </w:p>
        </w:tc>
      </w:tr>
      <w:tr w:rsidR="004A4AC1" w:rsidRPr="005F3B1D" w:rsidTr="00223AD6">
        <w:tc>
          <w:tcPr>
            <w:tcW w:w="1472" w:type="dxa"/>
          </w:tcPr>
          <w:p w:rsidR="004A4AC1" w:rsidRPr="005F3B1D" w:rsidRDefault="004A4AC1" w:rsidP="004A4AC1">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2019/2020</w:t>
            </w:r>
          </w:p>
        </w:tc>
        <w:tc>
          <w:tcPr>
            <w:tcW w:w="4722" w:type="dxa"/>
          </w:tcPr>
          <w:p w:rsidR="004A4AC1" w:rsidRPr="005F3B1D" w:rsidRDefault="004A4AC1" w:rsidP="004A4AC1">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99,7%</w:t>
            </w:r>
          </w:p>
        </w:tc>
        <w:tc>
          <w:tcPr>
            <w:tcW w:w="3304" w:type="dxa"/>
          </w:tcPr>
          <w:p w:rsidR="004A4AC1" w:rsidRPr="005F3B1D" w:rsidRDefault="000D4F46" w:rsidP="004A4AC1">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54,3%</w:t>
            </w:r>
          </w:p>
        </w:tc>
      </w:tr>
    </w:tbl>
    <w:p w:rsidR="004A4AC1" w:rsidRPr="005F3B1D" w:rsidRDefault="004A4AC1" w:rsidP="004A4AC1">
      <w:pPr>
        <w:spacing w:after="0" w:line="240" w:lineRule="auto"/>
        <w:ind w:right="-693"/>
        <w:jc w:val="both"/>
        <w:rPr>
          <w:rFonts w:ascii="Times New Roman" w:eastAsia="Times New Roman" w:hAnsi="Times New Roman" w:cs="Times New Roman"/>
          <w:sz w:val="24"/>
          <w:szCs w:val="24"/>
        </w:rPr>
      </w:pPr>
    </w:p>
    <w:p w:rsidR="004A4AC1" w:rsidRPr="005F3B1D" w:rsidRDefault="004A4AC1" w:rsidP="008B2600">
      <w:pPr>
        <w:numPr>
          <w:ilvl w:val="0"/>
          <w:numId w:val="1"/>
        </w:num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Уровень среднего общего образования</w:t>
      </w:r>
    </w:p>
    <w:tbl>
      <w:tblPr>
        <w:tblW w:w="9498" w:type="dxa"/>
        <w:tblInd w:w="-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471"/>
        <w:gridCol w:w="4721"/>
        <w:gridCol w:w="3306"/>
      </w:tblGrid>
      <w:tr w:rsidR="004A4AC1" w:rsidRPr="005F3B1D" w:rsidTr="00223AD6">
        <w:tc>
          <w:tcPr>
            <w:tcW w:w="1471" w:type="dxa"/>
          </w:tcPr>
          <w:p w:rsidR="004A4AC1" w:rsidRPr="005F3B1D" w:rsidRDefault="004A4AC1" w:rsidP="004A4AC1">
            <w:pPr>
              <w:spacing w:after="0" w:line="240" w:lineRule="auto"/>
              <w:ind w:right="-693"/>
              <w:jc w:val="both"/>
              <w:rPr>
                <w:rFonts w:ascii="Times New Roman" w:eastAsia="Times New Roman" w:hAnsi="Times New Roman" w:cs="Times New Roman"/>
                <w:sz w:val="24"/>
                <w:szCs w:val="24"/>
              </w:rPr>
            </w:pPr>
          </w:p>
        </w:tc>
        <w:tc>
          <w:tcPr>
            <w:tcW w:w="4721"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Абсолютная успеваемость</w:t>
            </w:r>
          </w:p>
        </w:tc>
        <w:tc>
          <w:tcPr>
            <w:tcW w:w="3306"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Качество знаний</w:t>
            </w:r>
          </w:p>
        </w:tc>
      </w:tr>
      <w:tr w:rsidR="004A4AC1" w:rsidRPr="005F3B1D" w:rsidTr="00223AD6">
        <w:tc>
          <w:tcPr>
            <w:tcW w:w="1471" w:type="dxa"/>
          </w:tcPr>
          <w:p w:rsidR="004A4AC1" w:rsidRPr="005F3B1D" w:rsidRDefault="004A4AC1" w:rsidP="004A4AC1">
            <w:pPr>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2017/2018</w:t>
            </w:r>
          </w:p>
        </w:tc>
        <w:tc>
          <w:tcPr>
            <w:tcW w:w="4721"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3306"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56%</w:t>
            </w:r>
          </w:p>
        </w:tc>
      </w:tr>
      <w:tr w:rsidR="004A4AC1" w:rsidRPr="005F3B1D" w:rsidTr="00223AD6">
        <w:tc>
          <w:tcPr>
            <w:tcW w:w="1471" w:type="dxa"/>
          </w:tcPr>
          <w:p w:rsidR="004A4AC1" w:rsidRPr="005F3B1D" w:rsidRDefault="004A4AC1" w:rsidP="004A4AC1">
            <w:pPr>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2018/2019</w:t>
            </w:r>
          </w:p>
        </w:tc>
        <w:tc>
          <w:tcPr>
            <w:tcW w:w="4721"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3306"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62%</w:t>
            </w:r>
          </w:p>
        </w:tc>
      </w:tr>
      <w:tr w:rsidR="004A4AC1" w:rsidRPr="005F3B1D" w:rsidTr="00223AD6">
        <w:tc>
          <w:tcPr>
            <w:tcW w:w="1471" w:type="dxa"/>
          </w:tcPr>
          <w:p w:rsidR="004A4AC1" w:rsidRPr="005F3B1D" w:rsidRDefault="004A4AC1" w:rsidP="004A4AC1">
            <w:pPr>
              <w:spacing w:after="0" w:line="240" w:lineRule="auto"/>
              <w:ind w:right="-693"/>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2019/2020</w:t>
            </w:r>
          </w:p>
        </w:tc>
        <w:tc>
          <w:tcPr>
            <w:tcW w:w="4721" w:type="dxa"/>
          </w:tcPr>
          <w:p w:rsidR="004A4AC1" w:rsidRPr="005F3B1D" w:rsidRDefault="004A4AC1"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3306" w:type="dxa"/>
          </w:tcPr>
          <w:p w:rsidR="004A4AC1" w:rsidRPr="005F3B1D" w:rsidRDefault="000D4F46" w:rsidP="004A4AC1">
            <w:pPr>
              <w:spacing w:after="0" w:line="240" w:lineRule="auto"/>
              <w:ind w:right="-693"/>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61,7%</w:t>
            </w:r>
          </w:p>
        </w:tc>
      </w:tr>
    </w:tbl>
    <w:p w:rsidR="004A4AC1" w:rsidRPr="005F3B1D" w:rsidRDefault="004A4AC1" w:rsidP="007117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p>
    <w:p w:rsidR="00223AD6" w:rsidRPr="005F3B1D" w:rsidRDefault="00223AD6" w:rsidP="0071170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color w:val="000000"/>
          <w:sz w:val="24"/>
          <w:szCs w:val="24"/>
        </w:rPr>
      </w:pPr>
    </w:p>
    <w:p w:rsidR="00614D68" w:rsidRPr="005F3B1D" w:rsidRDefault="00614D68" w:rsidP="00614D68">
      <w:pPr>
        <w:spacing w:after="0" w:line="240" w:lineRule="auto"/>
        <w:ind w:right="-268"/>
        <w:jc w:val="center"/>
        <w:rPr>
          <w:rFonts w:ascii="Times New Roman" w:eastAsia="Times New Roman" w:hAnsi="Times New Roman" w:cs="Times New Roman"/>
          <w:b/>
          <w:i/>
          <w:sz w:val="24"/>
          <w:szCs w:val="24"/>
        </w:rPr>
      </w:pPr>
      <w:r w:rsidRPr="005F3B1D">
        <w:rPr>
          <w:rFonts w:ascii="Times New Roman" w:eastAsia="Times New Roman" w:hAnsi="Times New Roman" w:cs="Times New Roman"/>
          <w:b/>
          <w:i/>
          <w:sz w:val="24"/>
          <w:szCs w:val="24"/>
        </w:rPr>
        <w:t xml:space="preserve">Анализ государственной итоговой аттестации учащихся 9-х классов </w:t>
      </w:r>
    </w:p>
    <w:p w:rsidR="00614D68" w:rsidRDefault="00614D68" w:rsidP="00614D68">
      <w:pPr>
        <w:spacing w:after="0" w:line="240" w:lineRule="auto"/>
        <w:ind w:right="-268"/>
        <w:jc w:val="center"/>
        <w:rPr>
          <w:rFonts w:ascii="Times New Roman" w:eastAsia="Times New Roman" w:hAnsi="Times New Roman" w:cs="Times New Roman"/>
          <w:b/>
          <w:i/>
          <w:sz w:val="24"/>
          <w:szCs w:val="24"/>
        </w:rPr>
      </w:pPr>
      <w:r w:rsidRPr="005F3B1D">
        <w:rPr>
          <w:rFonts w:ascii="Times New Roman" w:eastAsia="Times New Roman" w:hAnsi="Times New Roman" w:cs="Times New Roman"/>
          <w:b/>
          <w:i/>
          <w:sz w:val="24"/>
          <w:szCs w:val="24"/>
        </w:rPr>
        <w:t>в 2019/2020 уч.году</w:t>
      </w:r>
    </w:p>
    <w:p w:rsidR="000B42A1" w:rsidRPr="005F3B1D" w:rsidRDefault="000B42A1" w:rsidP="00614D68">
      <w:pPr>
        <w:spacing w:after="0" w:line="240" w:lineRule="auto"/>
        <w:ind w:right="-268"/>
        <w:jc w:val="center"/>
        <w:rPr>
          <w:rFonts w:ascii="Times New Roman" w:eastAsia="Times New Roman" w:hAnsi="Times New Roman" w:cs="Times New Roman"/>
          <w:b/>
          <w:i/>
          <w:sz w:val="24"/>
          <w:szCs w:val="24"/>
        </w:rPr>
      </w:pPr>
    </w:p>
    <w:p w:rsidR="00614D68" w:rsidRPr="005F3B1D" w:rsidRDefault="00614D68" w:rsidP="000B42A1">
      <w:pPr>
        <w:spacing w:after="0" w:line="240" w:lineRule="auto"/>
        <w:ind w:right="-268"/>
        <w:jc w:val="both"/>
        <w:rPr>
          <w:rFonts w:ascii="Times New Roman" w:eastAsia="Times New Roman" w:hAnsi="Times New Roman" w:cs="Times New Roman"/>
          <w:b/>
          <w:i/>
          <w:sz w:val="24"/>
          <w:szCs w:val="24"/>
        </w:rPr>
      </w:pPr>
      <w:r w:rsidRPr="005F3B1D">
        <w:rPr>
          <w:rFonts w:ascii="Times New Roman" w:eastAsia="Times New Roman" w:hAnsi="Times New Roman" w:cs="Times New Roman"/>
          <w:sz w:val="24"/>
          <w:szCs w:val="24"/>
        </w:rPr>
        <w:t xml:space="preserve">     Всего выпускников 9-х классов: 104 человека (включая 2-х учащихся, наход</w:t>
      </w:r>
      <w:r w:rsidR="000B42A1">
        <w:rPr>
          <w:rFonts w:ascii="Times New Roman" w:eastAsia="Times New Roman" w:hAnsi="Times New Roman" w:cs="Times New Roman"/>
          <w:sz w:val="24"/>
          <w:szCs w:val="24"/>
        </w:rPr>
        <w:t xml:space="preserve">ящихся на семейном образовании). </w:t>
      </w:r>
      <w:r w:rsidRPr="005F3B1D">
        <w:rPr>
          <w:rFonts w:ascii="Times New Roman" w:eastAsia="Times New Roman" w:hAnsi="Times New Roman" w:cs="Times New Roman"/>
          <w:sz w:val="24"/>
          <w:szCs w:val="24"/>
        </w:rPr>
        <w:t>В связи со сложной эпидемиологической обстановкой ГИА для учащихся 9-х классов проходило в виде промежуточной аттестации по всем предметам учебного плана. Все учащиеся успешно прошли промежуточную аттестацию и получили аттестаты об основном общем образовании.</w:t>
      </w:r>
    </w:p>
    <w:p w:rsidR="00614D68" w:rsidRPr="005F3B1D" w:rsidRDefault="00614D68" w:rsidP="00614D68">
      <w:pPr>
        <w:tabs>
          <w:tab w:val="left" w:pos="1395"/>
          <w:tab w:val="center" w:pos="5587"/>
        </w:tabs>
        <w:spacing w:after="0" w:line="240" w:lineRule="auto"/>
        <w:ind w:firstLine="708"/>
        <w:rPr>
          <w:rFonts w:ascii="Times New Roman" w:eastAsia="Calibri" w:hAnsi="Times New Roman" w:cs="Times New Roman"/>
          <w:sz w:val="24"/>
          <w:szCs w:val="24"/>
          <w:lang w:eastAsia="en-US"/>
        </w:rPr>
      </w:pPr>
      <w:r w:rsidRPr="005F3B1D">
        <w:rPr>
          <w:rFonts w:ascii="Times New Roman" w:eastAsia="Times New Roman" w:hAnsi="Times New Roman" w:cs="Times New Roman"/>
          <w:sz w:val="24"/>
          <w:szCs w:val="24"/>
        </w:rPr>
        <w:t>11 учащимся вручены аттестаты особого образца:</w:t>
      </w:r>
      <w:r w:rsidRPr="005F3B1D">
        <w:rPr>
          <w:rFonts w:ascii="Times New Roman" w:eastAsia="Calibri" w:hAnsi="Times New Roman" w:cs="Times New Roman"/>
          <w:sz w:val="24"/>
          <w:szCs w:val="24"/>
          <w:lang w:eastAsia="en-US"/>
        </w:rPr>
        <w:t xml:space="preserve"> </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1.</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Arial"/>
          <w:sz w:val="24"/>
          <w:szCs w:val="24"/>
        </w:rPr>
        <w:t>Антонову Леониду Игоревичу – 9б</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2.Буда Марии Александровне – 9б</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3.Будаеву Никите Владимировичу – 9б</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Times New Roman"/>
          <w:color w:val="000000"/>
          <w:sz w:val="24"/>
          <w:szCs w:val="24"/>
        </w:rPr>
        <w:t>4.Волкову Кириллу Ильичу – 9а</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5.Галактионовой Юлии Юрьевне – 9б</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6.Гусеву Даниилу Игоревичу – 9б</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7.Елисеевой Дарине Дмитриевне – 9б</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8.</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Arial"/>
          <w:sz w:val="24"/>
          <w:szCs w:val="24"/>
        </w:rPr>
        <w:t>Муравьевой Елене Максимовне – 9а</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9.</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Arial"/>
          <w:sz w:val="24"/>
          <w:szCs w:val="24"/>
        </w:rPr>
        <w:t>Поповой Валерии Алексеевне – 9а</w:t>
      </w:r>
    </w:p>
    <w:p w:rsidR="00614D68" w:rsidRPr="005F3B1D" w:rsidRDefault="00614D68" w:rsidP="00614D68">
      <w:pPr>
        <w:tabs>
          <w:tab w:val="left" w:pos="1395"/>
          <w:tab w:val="center" w:pos="5587"/>
        </w:tabs>
        <w:spacing w:after="0" w:line="240" w:lineRule="auto"/>
        <w:rPr>
          <w:rFonts w:ascii="Times New Roman" w:eastAsia="Times New Roman" w:hAnsi="Times New Roman" w:cs="Arial"/>
          <w:sz w:val="24"/>
          <w:szCs w:val="24"/>
        </w:rPr>
      </w:pPr>
      <w:r w:rsidRPr="005F3B1D">
        <w:rPr>
          <w:rFonts w:ascii="Times New Roman" w:eastAsia="Times New Roman" w:hAnsi="Times New Roman" w:cs="Arial"/>
          <w:sz w:val="24"/>
          <w:szCs w:val="24"/>
        </w:rPr>
        <w:t xml:space="preserve">          10.</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Arial"/>
          <w:sz w:val="24"/>
          <w:szCs w:val="24"/>
        </w:rPr>
        <w:t>Ракаевой Анастасии Евгеньевне – 9б</w:t>
      </w:r>
    </w:p>
    <w:p w:rsidR="00614D68" w:rsidRPr="005F3B1D" w:rsidRDefault="00614D68" w:rsidP="00614D68">
      <w:pPr>
        <w:tabs>
          <w:tab w:val="left" w:pos="1395"/>
          <w:tab w:val="center" w:pos="5587"/>
        </w:tabs>
        <w:spacing w:after="0" w:line="240" w:lineRule="auto"/>
        <w:rPr>
          <w:rFonts w:ascii="Times New Roman" w:eastAsia="Times New Roman" w:hAnsi="Times New Roman" w:cs="Arial"/>
          <w:sz w:val="24"/>
          <w:szCs w:val="24"/>
        </w:rPr>
      </w:pPr>
      <w:r w:rsidRPr="005F3B1D">
        <w:rPr>
          <w:rFonts w:ascii="Times New Roman" w:eastAsia="Times New Roman" w:hAnsi="Times New Roman" w:cs="Arial"/>
          <w:sz w:val="24"/>
          <w:szCs w:val="24"/>
        </w:rPr>
        <w:t xml:space="preserve">          11.</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Arial"/>
          <w:sz w:val="24"/>
          <w:szCs w:val="24"/>
        </w:rPr>
        <w:t>Саниной Анастасии Дмитриевне – 9а</w:t>
      </w:r>
    </w:p>
    <w:p w:rsidR="00614D68" w:rsidRPr="005F3B1D" w:rsidRDefault="00614D68" w:rsidP="00614D68">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0B42A1" w:rsidRDefault="000B42A1" w:rsidP="00614D68">
      <w:pPr>
        <w:spacing w:after="0" w:line="240" w:lineRule="auto"/>
        <w:ind w:left="-1418" w:right="-268" w:firstLine="710"/>
        <w:jc w:val="center"/>
        <w:rPr>
          <w:rFonts w:ascii="Times New Roman" w:eastAsia="Times New Roman" w:hAnsi="Times New Roman" w:cs="Times New Roman"/>
          <w:b/>
          <w:bCs/>
          <w:i/>
          <w:sz w:val="24"/>
          <w:szCs w:val="24"/>
        </w:rPr>
      </w:pPr>
    </w:p>
    <w:p w:rsidR="000B42A1" w:rsidRDefault="000B42A1" w:rsidP="00614D68">
      <w:pPr>
        <w:spacing w:after="0" w:line="240" w:lineRule="auto"/>
        <w:ind w:left="-1418" w:right="-268" w:firstLine="710"/>
        <w:jc w:val="center"/>
        <w:rPr>
          <w:rFonts w:ascii="Times New Roman" w:eastAsia="Times New Roman" w:hAnsi="Times New Roman" w:cs="Times New Roman"/>
          <w:b/>
          <w:bCs/>
          <w:i/>
          <w:sz w:val="24"/>
          <w:szCs w:val="24"/>
        </w:rPr>
      </w:pPr>
    </w:p>
    <w:p w:rsidR="000B42A1" w:rsidRDefault="000B42A1" w:rsidP="00614D68">
      <w:pPr>
        <w:spacing w:after="0" w:line="240" w:lineRule="auto"/>
        <w:ind w:left="-1418" w:right="-268" w:firstLine="710"/>
        <w:jc w:val="center"/>
        <w:rPr>
          <w:rFonts w:ascii="Times New Roman" w:eastAsia="Times New Roman" w:hAnsi="Times New Roman" w:cs="Times New Roman"/>
          <w:b/>
          <w:bCs/>
          <w:i/>
          <w:sz w:val="24"/>
          <w:szCs w:val="24"/>
        </w:rPr>
      </w:pPr>
    </w:p>
    <w:p w:rsidR="00614D68" w:rsidRPr="005F3B1D" w:rsidRDefault="00614D68" w:rsidP="00614D68">
      <w:pPr>
        <w:spacing w:after="0" w:line="240" w:lineRule="auto"/>
        <w:ind w:left="-1418" w:right="-268" w:firstLine="710"/>
        <w:jc w:val="center"/>
        <w:rPr>
          <w:rFonts w:ascii="Times New Roman" w:eastAsia="Times New Roman" w:hAnsi="Times New Roman" w:cs="Times New Roman"/>
          <w:b/>
          <w:bCs/>
          <w:i/>
          <w:sz w:val="24"/>
          <w:szCs w:val="24"/>
        </w:rPr>
      </w:pPr>
      <w:r w:rsidRPr="005F3B1D">
        <w:rPr>
          <w:rFonts w:ascii="Times New Roman" w:eastAsia="Times New Roman" w:hAnsi="Times New Roman" w:cs="Times New Roman"/>
          <w:b/>
          <w:bCs/>
          <w:i/>
          <w:sz w:val="24"/>
          <w:szCs w:val="24"/>
        </w:rPr>
        <w:lastRenderedPageBreak/>
        <w:t>Анализ государственной итоговой аттестации учащихся 11-х классов</w:t>
      </w:r>
      <w:r w:rsidR="00311646" w:rsidRPr="005F3B1D">
        <w:rPr>
          <w:rFonts w:ascii="Times New Roman" w:eastAsia="Times New Roman" w:hAnsi="Times New Roman" w:cs="Times New Roman"/>
          <w:b/>
          <w:bCs/>
          <w:i/>
          <w:sz w:val="24"/>
          <w:szCs w:val="24"/>
        </w:rPr>
        <w:t xml:space="preserve">  </w:t>
      </w:r>
    </w:p>
    <w:p w:rsidR="00311646" w:rsidRDefault="00311646" w:rsidP="00614D68">
      <w:pPr>
        <w:spacing w:after="0" w:line="240" w:lineRule="auto"/>
        <w:ind w:left="-1418" w:right="-268" w:firstLine="710"/>
        <w:jc w:val="center"/>
        <w:rPr>
          <w:rFonts w:ascii="Times New Roman" w:eastAsia="Times New Roman" w:hAnsi="Times New Roman" w:cs="Times New Roman"/>
          <w:b/>
          <w:bCs/>
          <w:i/>
          <w:sz w:val="24"/>
          <w:szCs w:val="24"/>
        </w:rPr>
      </w:pPr>
      <w:r w:rsidRPr="005F3B1D">
        <w:rPr>
          <w:rFonts w:ascii="Times New Roman" w:eastAsia="Times New Roman" w:hAnsi="Times New Roman" w:cs="Times New Roman"/>
          <w:b/>
          <w:bCs/>
          <w:i/>
          <w:sz w:val="24"/>
          <w:szCs w:val="24"/>
        </w:rPr>
        <w:t>в 2019/2020 уч.году</w:t>
      </w:r>
    </w:p>
    <w:p w:rsidR="000B42A1" w:rsidRPr="005F3B1D" w:rsidRDefault="000B42A1" w:rsidP="00614D68">
      <w:pPr>
        <w:spacing w:after="0" w:line="240" w:lineRule="auto"/>
        <w:ind w:left="-1418" w:right="-268" w:firstLine="710"/>
        <w:jc w:val="center"/>
        <w:rPr>
          <w:rFonts w:ascii="Times New Roman" w:eastAsia="Times New Roman" w:hAnsi="Times New Roman" w:cs="Times New Roman"/>
          <w:i/>
          <w:sz w:val="24"/>
          <w:szCs w:val="24"/>
        </w:rPr>
      </w:pP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На конец учебного года (как и на начало) в 11-х классах обучалось 79 учащихся</w:t>
      </w:r>
      <w:r w:rsidR="000B42A1">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rPr>
        <w:t xml:space="preserve"> В связи со сложной эпидемиологической обстановкой ГИА для учащихся 11-х классов проходило в виде промежуточной аттестации по всем предметам учебного плана.  Все успешно ее прошли и получили аттестаты о среднем общем образовании. </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Times New Roman"/>
          <w:sz w:val="24"/>
          <w:szCs w:val="24"/>
        </w:rPr>
        <w:t>9 выпускникам специализированного инженерного класса вручены аттестаты с отличием и медаль «За особые успехи в учении»:</w:t>
      </w:r>
      <w:r w:rsidRPr="005F3B1D">
        <w:rPr>
          <w:rFonts w:ascii="Times New Roman" w:eastAsia="Times New Roman" w:hAnsi="Times New Roman" w:cs="Arial"/>
          <w:sz w:val="24"/>
          <w:szCs w:val="24"/>
        </w:rPr>
        <w:t xml:space="preserve"> </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1.</w:t>
      </w:r>
      <w:r w:rsidRPr="005F3B1D">
        <w:rPr>
          <w:rFonts w:ascii="Times New Roman" w:eastAsia="Times New Roman" w:hAnsi="Times New Roman" w:cs="Arial"/>
          <w:sz w:val="24"/>
          <w:szCs w:val="24"/>
        </w:rPr>
        <w:tab/>
        <w:t>Бабушкину Семену Алексеевичу</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2.</w:t>
      </w:r>
      <w:r w:rsidRPr="005F3B1D">
        <w:rPr>
          <w:rFonts w:ascii="Times New Roman" w:eastAsia="Times New Roman" w:hAnsi="Times New Roman" w:cs="Arial"/>
          <w:sz w:val="24"/>
          <w:szCs w:val="24"/>
        </w:rPr>
        <w:tab/>
        <w:t>Бесединой Александре Михайловне</w:t>
      </w:r>
    </w:p>
    <w:p w:rsidR="00614D68" w:rsidRPr="005F3B1D" w:rsidRDefault="00614D68" w:rsidP="00614D68">
      <w:pPr>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3.</w:t>
      </w:r>
      <w:r w:rsidRPr="005F3B1D">
        <w:rPr>
          <w:rFonts w:ascii="Times New Roman" w:eastAsia="Times New Roman" w:hAnsi="Times New Roman" w:cs="Arial"/>
          <w:sz w:val="24"/>
          <w:szCs w:val="24"/>
        </w:rPr>
        <w:tab/>
        <w:t>Кузнецова Ярослава Максимовича</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4.</w:t>
      </w:r>
      <w:r w:rsidRPr="005F3B1D">
        <w:rPr>
          <w:rFonts w:ascii="Times New Roman" w:eastAsia="Times New Roman" w:hAnsi="Times New Roman" w:cs="Arial"/>
          <w:sz w:val="24"/>
          <w:szCs w:val="24"/>
        </w:rPr>
        <w:tab/>
        <w:t>Ланшакову Дмитрию Андреевичу</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5.</w:t>
      </w:r>
      <w:r w:rsidRPr="005F3B1D">
        <w:rPr>
          <w:rFonts w:ascii="Times New Roman" w:eastAsia="Times New Roman" w:hAnsi="Times New Roman" w:cs="Arial"/>
          <w:sz w:val="24"/>
          <w:szCs w:val="24"/>
        </w:rPr>
        <w:tab/>
        <w:t>Лузгиной Елизавете Григорьевне</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6.</w:t>
      </w:r>
      <w:r w:rsidRPr="005F3B1D">
        <w:rPr>
          <w:rFonts w:ascii="Times New Roman" w:eastAsia="Times New Roman" w:hAnsi="Times New Roman" w:cs="Arial"/>
          <w:sz w:val="24"/>
          <w:szCs w:val="24"/>
        </w:rPr>
        <w:tab/>
        <w:t>Тереховой Анастасии Андреевне</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7.</w:t>
      </w:r>
      <w:r w:rsidRPr="005F3B1D">
        <w:rPr>
          <w:rFonts w:ascii="Times New Roman" w:eastAsia="Times New Roman" w:hAnsi="Times New Roman" w:cs="Arial"/>
          <w:sz w:val="24"/>
          <w:szCs w:val="24"/>
        </w:rPr>
        <w:tab/>
        <w:t>Федченко Федору Константиновичу</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8.</w:t>
      </w:r>
      <w:r w:rsidRPr="005F3B1D">
        <w:rPr>
          <w:rFonts w:ascii="Times New Roman" w:eastAsia="Times New Roman" w:hAnsi="Times New Roman" w:cs="Arial"/>
          <w:sz w:val="24"/>
          <w:szCs w:val="24"/>
        </w:rPr>
        <w:tab/>
        <w:t>Халиман Анастасии Олеговне</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r w:rsidRPr="005F3B1D">
        <w:rPr>
          <w:rFonts w:ascii="Times New Roman" w:eastAsia="Times New Roman" w:hAnsi="Times New Roman" w:cs="Arial"/>
          <w:sz w:val="24"/>
          <w:szCs w:val="24"/>
        </w:rPr>
        <w:t>9.</w:t>
      </w:r>
      <w:r w:rsidRPr="005F3B1D">
        <w:rPr>
          <w:rFonts w:ascii="Times New Roman" w:eastAsia="Times New Roman" w:hAnsi="Times New Roman" w:cs="Arial"/>
          <w:sz w:val="24"/>
          <w:szCs w:val="24"/>
        </w:rPr>
        <w:tab/>
        <w:t>Худяковой Диане Алексеевне</w:t>
      </w:r>
    </w:p>
    <w:p w:rsidR="00614D68" w:rsidRPr="005F3B1D" w:rsidRDefault="00614D68" w:rsidP="00614D68">
      <w:pPr>
        <w:tabs>
          <w:tab w:val="left" w:pos="1395"/>
          <w:tab w:val="center" w:pos="5587"/>
        </w:tabs>
        <w:spacing w:after="0" w:line="240" w:lineRule="auto"/>
        <w:ind w:firstLine="708"/>
        <w:rPr>
          <w:rFonts w:ascii="Times New Roman" w:eastAsia="Times New Roman" w:hAnsi="Times New Roman" w:cs="Arial"/>
          <w:sz w:val="24"/>
          <w:szCs w:val="24"/>
        </w:rPr>
      </w:pPr>
    </w:p>
    <w:p w:rsidR="00614D68" w:rsidRPr="005F3B1D" w:rsidRDefault="00614D68" w:rsidP="00614D68">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w:sz w:val="24"/>
          <w:szCs w:val="24"/>
        </w:rPr>
      </w:pPr>
      <w:r w:rsidRPr="005F3B1D">
        <w:rPr>
          <w:rFonts w:ascii="Times New Roman" w:eastAsia="Times New Roman" w:hAnsi="Times New Roman" w:cs="Arial"/>
          <w:sz w:val="24"/>
          <w:szCs w:val="24"/>
        </w:rPr>
        <w:t>ЕГЭ для выпускников 2020 года проводилось с целью поступления в ВУЗы. 78 выпускников сдавали ЕГЭ, 1 учащаяся Костина Алена отказалась от сдачи ЕГЭ, так как определилась с поступлением в медицинский колледж</w:t>
      </w:r>
      <w:r w:rsidR="00311646" w:rsidRPr="005F3B1D">
        <w:rPr>
          <w:rFonts w:ascii="Times New Roman" w:eastAsia="Times New Roman" w:hAnsi="Times New Roman" w:cs="Arial"/>
          <w:sz w:val="24"/>
          <w:szCs w:val="24"/>
        </w:rPr>
        <w:t>.</w:t>
      </w:r>
    </w:p>
    <w:p w:rsidR="00311646" w:rsidRPr="005F3B1D" w:rsidRDefault="00311646" w:rsidP="00614D68">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w:sz w:val="24"/>
          <w:szCs w:val="24"/>
        </w:rPr>
      </w:pPr>
    </w:p>
    <w:p w:rsidR="00311646" w:rsidRPr="005F3B1D" w:rsidRDefault="00311646" w:rsidP="00311646">
      <w:pPr>
        <w:spacing w:after="0" w:line="360" w:lineRule="auto"/>
        <w:ind w:left="-540" w:firstLine="360"/>
        <w:jc w:val="center"/>
        <w:rPr>
          <w:rFonts w:ascii="Times New Roman" w:eastAsia="Times New Roman" w:hAnsi="Times New Roman" w:cs="Times New Roman"/>
          <w:b/>
          <w:i/>
          <w:sz w:val="24"/>
          <w:szCs w:val="24"/>
        </w:rPr>
      </w:pPr>
      <w:r w:rsidRPr="005F3B1D">
        <w:rPr>
          <w:rFonts w:ascii="Times New Roman" w:eastAsia="Times New Roman" w:hAnsi="Times New Roman" w:cs="Times New Roman"/>
          <w:b/>
          <w:i/>
          <w:sz w:val="24"/>
          <w:szCs w:val="24"/>
        </w:rPr>
        <w:t>Сводный анализ результатов ЕГЭ по русскому языку и математике</w:t>
      </w:r>
    </w:p>
    <w:tbl>
      <w:tblPr>
        <w:tblW w:w="11086" w:type="dxa"/>
        <w:tblInd w:w="-113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1559"/>
        <w:gridCol w:w="634"/>
        <w:gridCol w:w="626"/>
        <w:gridCol w:w="896"/>
        <w:gridCol w:w="594"/>
        <w:gridCol w:w="823"/>
        <w:gridCol w:w="567"/>
        <w:gridCol w:w="851"/>
        <w:gridCol w:w="802"/>
        <w:gridCol w:w="48"/>
        <w:gridCol w:w="709"/>
        <w:gridCol w:w="850"/>
        <w:gridCol w:w="709"/>
        <w:gridCol w:w="709"/>
        <w:gridCol w:w="709"/>
      </w:tblGrid>
      <w:tr w:rsidR="00311646" w:rsidRPr="005F3B1D" w:rsidTr="00223AD6">
        <w:tc>
          <w:tcPr>
            <w:tcW w:w="2193" w:type="dxa"/>
            <w:gridSpan w:val="2"/>
          </w:tcPr>
          <w:p w:rsidR="00311646" w:rsidRPr="005F3B1D" w:rsidRDefault="00311646" w:rsidP="00311646">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Предмет </w:t>
            </w:r>
          </w:p>
        </w:tc>
        <w:tc>
          <w:tcPr>
            <w:tcW w:w="4357" w:type="dxa"/>
            <w:gridSpan w:val="6"/>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русский язык</w:t>
            </w:r>
          </w:p>
        </w:tc>
        <w:tc>
          <w:tcPr>
            <w:tcW w:w="3118" w:type="dxa"/>
            <w:gridSpan w:val="5"/>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математика (профиль)</w:t>
            </w:r>
          </w:p>
        </w:tc>
        <w:tc>
          <w:tcPr>
            <w:tcW w:w="1418"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p>
        </w:tc>
      </w:tr>
      <w:tr w:rsidR="00311646" w:rsidRPr="005F3B1D" w:rsidTr="00223AD6">
        <w:tc>
          <w:tcPr>
            <w:tcW w:w="2193" w:type="dxa"/>
            <w:gridSpan w:val="2"/>
          </w:tcPr>
          <w:p w:rsidR="00311646" w:rsidRPr="005F3B1D" w:rsidRDefault="00311646" w:rsidP="00223AD6">
            <w:pPr>
              <w:spacing w:after="0" w:line="240" w:lineRule="auto"/>
              <w:ind w:left="-108" w:firstLine="1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Всего учащихся</w:t>
            </w:r>
          </w:p>
        </w:tc>
        <w:tc>
          <w:tcPr>
            <w:tcW w:w="62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27</w:t>
            </w:r>
          </w:p>
        </w:tc>
        <w:tc>
          <w:tcPr>
            <w:tcW w:w="89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594"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31</w:t>
            </w:r>
          </w:p>
        </w:tc>
        <w:tc>
          <w:tcPr>
            <w:tcW w:w="823"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567"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21</w:t>
            </w:r>
          </w:p>
        </w:tc>
        <w:tc>
          <w:tcPr>
            <w:tcW w:w="851"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850"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27</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850"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31</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21</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r>
      <w:tr w:rsidR="00311646" w:rsidRPr="005F3B1D" w:rsidTr="00223AD6">
        <w:tc>
          <w:tcPr>
            <w:tcW w:w="2193" w:type="dxa"/>
            <w:gridSpan w:val="2"/>
          </w:tcPr>
          <w:p w:rsidR="00311646" w:rsidRPr="005F3B1D" w:rsidRDefault="00311646" w:rsidP="00311646">
            <w:pPr>
              <w:spacing w:after="0"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Принимало участие в экзамене</w:t>
            </w:r>
          </w:p>
        </w:tc>
        <w:tc>
          <w:tcPr>
            <w:tcW w:w="62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27</w:t>
            </w:r>
          </w:p>
        </w:tc>
        <w:tc>
          <w:tcPr>
            <w:tcW w:w="89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594"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30</w:t>
            </w:r>
          </w:p>
        </w:tc>
        <w:tc>
          <w:tcPr>
            <w:tcW w:w="823"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97%</w:t>
            </w:r>
          </w:p>
        </w:tc>
        <w:tc>
          <w:tcPr>
            <w:tcW w:w="567"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21</w:t>
            </w:r>
          </w:p>
        </w:tc>
        <w:tc>
          <w:tcPr>
            <w:tcW w:w="851"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w:t>
            </w:r>
          </w:p>
        </w:tc>
        <w:tc>
          <w:tcPr>
            <w:tcW w:w="850"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26</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96%</w:t>
            </w:r>
          </w:p>
        </w:tc>
        <w:tc>
          <w:tcPr>
            <w:tcW w:w="850"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27</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87%</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11</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52%</w:t>
            </w:r>
          </w:p>
        </w:tc>
      </w:tr>
      <w:tr w:rsidR="00311646" w:rsidRPr="005F3B1D" w:rsidTr="00223AD6">
        <w:tc>
          <w:tcPr>
            <w:tcW w:w="2193" w:type="dxa"/>
            <w:gridSpan w:val="2"/>
          </w:tcPr>
          <w:p w:rsidR="00311646" w:rsidRPr="005F3B1D" w:rsidRDefault="00311646" w:rsidP="00311646">
            <w:pPr>
              <w:spacing w:after="0"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Получили кол-во баллов/средний балл</w:t>
            </w:r>
          </w:p>
        </w:tc>
        <w:tc>
          <w:tcPr>
            <w:tcW w:w="1522"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75,3</w:t>
            </w:r>
          </w:p>
        </w:tc>
        <w:tc>
          <w:tcPr>
            <w:tcW w:w="1417"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71,7</w:t>
            </w:r>
          </w:p>
        </w:tc>
        <w:tc>
          <w:tcPr>
            <w:tcW w:w="1418"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69,5</w:t>
            </w:r>
          </w:p>
        </w:tc>
        <w:tc>
          <w:tcPr>
            <w:tcW w:w="1559" w:type="dxa"/>
            <w:gridSpan w:val="3"/>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73,9</w:t>
            </w:r>
          </w:p>
        </w:tc>
        <w:tc>
          <w:tcPr>
            <w:tcW w:w="1559"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56</w:t>
            </w:r>
          </w:p>
        </w:tc>
        <w:tc>
          <w:tcPr>
            <w:tcW w:w="1418"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p>
        </w:tc>
      </w:tr>
      <w:tr w:rsidR="00311646" w:rsidRPr="005F3B1D" w:rsidTr="00223AD6">
        <w:tc>
          <w:tcPr>
            <w:tcW w:w="2193" w:type="dxa"/>
            <w:gridSpan w:val="2"/>
          </w:tcPr>
          <w:p w:rsidR="00311646" w:rsidRPr="005F3B1D" w:rsidRDefault="00311646" w:rsidP="00311646">
            <w:pPr>
              <w:spacing w:after="0"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90 и выше</w:t>
            </w:r>
          </w:p>
        </w:tc>
        <w:tc>
          <w:tcPr>
            <w:tcW w:w="62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w:t>
            </w:r>
          </w:p>
        </w:tc>
        <w:tc>
          <w:tcPr>
            <w:tcW w:w="89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11%</w:t>
            </w:r>
          </w:p>
        </w:tc>
        <w:tc>
          <w:tcPr>
            <w:tcW w:w="594"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w:t>
            </w:r>
          </w:p>
        </w:tc>
        <w:tc>
          <w:tcPr>
            <w:tcW w:w="823"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w:t>
            </w:r>
          </w:p>
        </w:tc>
        <w:tc>
          <w:tcPr>
            <w:tcW w:w="567"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w:t>
            </w:r>
          </w:p>
        </w:tc>
        <w:tc>
          <w:tcPr>
            <w:tcW w:w="851"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w:t>
            </w:r>
          </w:p>
        </w:tc>
        <w:tc>
          <w:tcPr>
            <w:tcW w:w="802"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w:t>
            </w:r>
          </w:p>
        </w:tc>
        <w:tc>
          <w:tcPr>
            <w:tcW w:w="757"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w:t>
            </w:r>
          </w:p>
        </w:tc>
        <w:tc>
          <w:tcPr>
            <w:tcW w:w="850"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r>
      <w:tr w:rsidR="00311646" w:rsidRPr="005F3B1D" w:rsidTr="00223AD6">
        <w:tc>
          <w:tcPr>
            <w:tcW w:w="2193" w:type="dxa"/>
            <w:gridSpan w:val="2"/>
          </w:tcPr>
          <w:p w:rsidR="00311646" w:rsidRPr="005F3B1D" w:rsidRDefault="00311646" w:rsidP="00311646">
            <w:pPr>
              <w:spacing w:after="0"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70-89</w:t>
            </w:r>
          </w:p>
        </w:tc>
        <w:tc>
          <w:tcPr>
            <w:tcW w:w="62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16</w:t>
            </w:r>
          </w:p>
        </w:tc>
        <w:tc>
          <w:tcPr>
            <w:tcW w:w="89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59%</w:t>
            </w:r>
          </w:p>
        </w:tc>
        <w:tc>
          <w:tcPr>
            <w:tcW w:w="594"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14</w:t>
            </w:r>
          </w:p>
        </w:tc>
        <w:tc>
          <w:tcPr>
            <w:tcW w:w="823"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47%</w:t>
            </w:r>
          </w:p>
        </w:tc>
        <w:tc>
          <w:tcPr>
            <w:tcW w:w="567"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w:t>
            </w:r>
          </w:p>
        </w:tc>
        <w:tc>
          <w:tcPr>
            <w:tcW w:w="851"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38%</w:t>
            </w:r>
          </w:p>
        </w:tc>
        <w:tc>
          <w:tcPr>
            <w:tcW w:w="802"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19</w:t>
            </w:r>
          </w:p>
        </w:tc>
        <w:tc>
          <w:tcPr>
            <w:tcW w:w="757"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73%</w:t>
            </w:r>
          </w:p>
        </w:tc>
        <w:tc>
          <w:tcPr>
            <w:tcW w:w="850"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11</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40%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r>
      <w:tr w:rsidR="00311646" w:rsidRPr="005F3B1D" w:rsidTr="00223AD6">
        <w:tc>
          <w:tcPr>
            <w:tcW w:w="2193" w:type="dxa"/>
            <w:gridSpan w:val="2"/>
          </w:tcPr>
          <w:p w:rsidR="00311646" w:rsidRPr="005F3B1D" w:rsidRDefault="00311646" w:rsidP="00311646">
            <w:pPr>
              <w:spacing w:after="0"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55-69</w:t>
            </w:r>
          </w:p>
        </w:tc>
        <w:tc>
          <w:tcPr>
            <w:tcW w:w="62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w:t>
            </w:r>
          </w:p>
        </w:tc>
        <w:tc>
          <w:tcPr>
            <w:tcW w:w="89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30%</w:t>
            </w:r>
          </w:p>
        </w:tc>
        <w:tc>
          <w:tcPr>
            <w:tcW w:w="594"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15</w:t>
            </w:r>
          </w:p>
        </w:tc>
        <w:tc>
          <w:tcPr>
            <w:tcW w:w="823"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50%</w:t>
            </w:r>
          </w:p>
        </w:tc>
        <w:tc>
          <w:tcPr>
            <w:tcW w:w="567"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w:t>
            </w:r>
          </w:p>
        </w:tc>
        <w:tc>
          <w:tcPr>
            <w:tcW w:w="851"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38%</w:t>
            </w:r>
          </w:p>
        </w:tc>
        <w:tc>
          <w:tcPr>
            <w:tcW w:w="802"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w:t>
            </w:r>
          </w:p>
        </w:tc>
        <w:tc>
          <w:tcPr>
            <w:tcW w:w="757"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w:t>
            </w:r>
          </w:p>
        </w:tc>
        <w:tc>
          <w:tcPr>
            <w:tcW w:w="850"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2</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18%</w:t>
            </w:r>
          </w:p>
        </w:tc>
      </w:tr>
      <w:tr w:rsidR="00311646" w:rsidRPr="005F3B1D" w:rsidTr="00223AD6">
        <w:tc>
          <w:tcPr>
            <w:tcW w:w="2193" w:type="dxa"/>
            <w:gridSpan w:val="2"/>
          </w:tcPr>
          <w:p w:rsidR="00311646" w:rsidRPr="005F3B1D" w:rsidRDefault="00311646" w:rsidP="00311646">
            <w:pPr>
              <w:spacing w:after="0"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Ниже 55</w:t>
            </w:r>
          </w:p>
        </w:tc>
        <w:tc>
          <w:tcPr>
            <w:tcW w:w="62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89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594"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823"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567"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w:t>
            </w:r>
          </w:p>
        </w:tc>
        <w:tc>
          <w:tcPr>
            <w:tcW w:w="851"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14%</w:t>
            </w:r>
          </w:p>
        </w:tc>
        <w:tc>
          <w:tcPr>
            <w:tcW w:w="802"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w:t>
            </w:r>
          </w:p>
        </w:tc>
        <w:tc>
          <w:tcPr>
            <w:tcW w:w="757"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11%</w:t>
            </w:r>
          </w:p>
        </w:tc>
        <w:tc>
          <w:tcPr>
            <w:tcW w:w="850"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30%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8</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73%</w:t>
            </w:r>
          </w:p>
        </w:tc>
      </w:tr>
      <w:tr w:rsidR="00311646" w:rsidRPr="005F3B1D" w:rsidTr="00223AD6">
        <w:tc>
          <w:tcPr>
            <w:tcW w:w="2193" w:type="dxa"/>
            <w:gridSpan w:val="2"/>
          </w:tcPr>
          <w:p w:rsidR="00311646" w:rsidRPr="005F3B1D" w:rsidRDefault="00311646" w:rsidP="00311646">
            <w:pPr>
              <w:spacing w:after="0"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Ниже минимума</w:t>
            </w:r>
          </w:p>
        </w:tc>
        <w:tc>
          <w:tcPr>
            <w:tcW w:w="62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896"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594"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823"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567"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851"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802"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757"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850"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0</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w:t>
            </w:r>
          </w:p>
        </w:tc>
        <w:tc>
          <w:tcPr>
            <w:tcW w:w="709" w:type="dxa"/>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9%</w:t>
            </w:r>
          </w:p>
        </w:tc>
      </w:tr>
      <w:tr w:rsidR="00311646" w:rsidRPr="005F3B1D" w:rsidTr="00223AD6">
        <w:tc>
          <w:tcPr>
            <w:tcW w:w="1559" w:type="dxa"/>
          </w:tcPr>
          <w:p w:rsidR="00311646" w:rsidRPr="005F3B1D" w:rsidRDefault="00311646" w:rsidP="00311646">
            <w:pPr>
              <w:spacing w:after="0" w:line="240" w:lineRule="auto"/>
              <w:rPr>
                <w:rFonts w:ascii="Times New Roman" w:eastAsia="Times New Roman" w:hAnsi="Times New Roman" w:cs="Times New Roman"/>
                <w:sz w:val="24"/>
                <w:szCs w:val="24"/>
              </w:rPr>
            </w:pPr>
          </w:p>
        </w:tc>
        <w:tc>
          <w:tcPr>
            <w:tcW w:w="8109" w:type="dxa"/>
            <w:gridSpan w:val="12"/>
          </w:tcPr>
          <w:p w:rsidR="00311646" w:rsidRPr="005F3B1D" w:rsidRDefault="00311646" w:rsidP="00311646">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Качество знаний медалистов:</w:t>
            </w:r>
          </w:p>
        </w:tc>
        <w:tc>
          <w:tcPr>
            <w:tcW w:w="1418" w:type="dxa"/>
            <w:gridSpan w:val="2"/>
          </w:tcPr>
          <w:p w:rsidR="00311646" w:rsidRPr="005F3B1D" w:rsidRDefault="00311646" w:rsidP="00311646">
            <w:pPr>
              <w:spacing w:after="0" w:line="240" w:lineRule="auto"/>
              <w:jc w:val="center"/>
              <w:rPr>
                <w:rFonts w:ascii="Times New Roman" w:eastAsia="Times New Roman" w:hAnsi="Times New Roman" w:cs="Times New Roman"/>
                <w:sz w:val="24"/>
                <w:szCs w:val="24"/>
              </w:rPr>
            </w:pPr>
          </w:p>
        </w:tc>
      </w:tr>
      <w:tr w:rsidR="00311646" w:rsidRPr="00311646" w:rsidTr="00223AD6">
        <w:tc>
          <w:tcPr>
            <w:tcW w:w="2193" w:type="dxa"/>
            <w:gridSpan w:val="2"/>
          </w:tcPr>
          <w:p w:rsidR="00311646" w:rsidRPr="00311646" w:rsidRDefault="00311646" w:rsidP="00311646">
            <w:pPr>
              <w:spacing w:after="0" w:line="240" w:lineRule="auto"/>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Кол-во золотых медалистов, из них набрали :</w:t>
            </w:r>
          </w:p>
        </w:tc>
        <w:tc>
          <w:tcPr>
            <w:tcW w:w="626"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9</w:t>
            </w:r>
          </w:p>
        </w:tc>
        <w:tc>
          <w:tcPr>
            <w:tcW w:w="896"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594"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0</w:t>
            </w:r>
          </w:p>
        </w:tc>
        <w:tc>
          <w:tcPr>
            <w:tcW w:w="823"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1418"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0</w:t>
            </w:r>
          </w:p>
        </w:tc>
        <w:tc>
          <w:tcPr>
            <w:tcW w:w="802"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6</w:t>
            </w:r>
          </w:p>
        </w:tc>
        <w:tc>
          <w:tcPr>
            <w:tcW w:w="757"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0</w:t>
            </w:r>
          </w:p>
        </w:tc>
        <w:tc>
          <w:tcPr>
            <w:tcW w:w="850"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0</w:t>
            </w:r>
          </w:p>
        </w:tc>
        <w:tc>
          <w:tcPr>
            <w:tcW w:w="709"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w:t>
            </w:r>
          </w:p>
        </w:tc>
        <w:tc>
          <w:tcPr>
            <w:tcW w:w="1418"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0</w:t>
            </w:r>
          </w:p>
        </w:tc>
      </w:tr>
      <w:tr w:rsidR="00311646" w:rsidRPr="00311646" w:rsidTr="00223AD6">
        <w:tc>
          <w:tcPr>
            <w:tcW w:w="2193" w:type="dxa"/>
            <w:gridSpan w:val="2"/>
          </w:tcPr>
          <w:p w:rsidR="00311646" w:rsidRPr="00311646" w:rsidRDefault="00311646" w:rsidP="00311646">
            <w:pPr>
              <w:spacing w:after="0" w:line="240" w:lineRule="auto"/>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70 и выше</w:t>
            </w:r>
          </w:p>
        </w:tc>
        <w:tc>
          <w:tcPr>
            <w:tcW w:w="626"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7</w:t>
            </w:r>
          </w:p>
        </w:tc>
        <w:tc>
          <w:tcPr>
            <w:tcW w:w="896"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78%</w:t>
            </w:r>
          </w:p>
        </w:tc>
        <w:tc>
          <w:tcPr>
            <w:tcW w:w="594"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823"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1418"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802"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8</w:t>
            </w:r>
          </w:p>
        </w:tc>
        <w:tc>
          <w:tcPr>
            <w:tcW w:w="757"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89%</w:t>
            </w:r>
          </w:p>
        </w:tc>
        <w:tc>
          <w:tcPr>
            <w:tcW w:w="850"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709"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1418"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r>
      <w:tr w:rsidR="00311646" w:rsidRPr="00311646" w:rsidTr="00223AD6">
        <w:tc>
          <w:tcPr>
            <w:tcW w:w="2193" w:type="dxa"/>
            <w:gridSpan w:val="2"/>
          </w:tcPr>
          <w:p w:rsidR="00311646" w:rsidRPr="00311646" w:rsidRDefault="00311646" w:rsidP="00311646">
            <w:pPr>
              <w:spacing w:after="0" w:line="240" w:lineRule="auto"/>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Ниже минимума</w:t>
            </w:r>
          </w:p>
        </w:tc>
        <w:tc>
          <w:tcPr>
            <w:tcW w:w="626"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0</w:t>
            </w:r>
          </w:p>
        </w:tc>
        <w:tc>
          <w:tcPr>
            <w:tcW w:w="896"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w:t>
            </w:r>
          </w:p>
        </w:tc>
        <w:tc>
          <w:tcPr>
            <w:tcW w:w="594"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823"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1418"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802"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0</w:t>
            </w:r>
          </w:p>
        </w:tc>
        <w:tc>
          <w:tcPr>
            <w:tcW w:w="757"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w:t>
            </w:r>
          </w:p>
        </w:tc>
        <w:tc>
          <w:tcPr>
            <w:tcW w:w="850"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709" w:type="dxa"/>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c>
          <w:tcPr>
            <w:tcW w:w="1418" w:type="dxa"/>
            <w:gridSpan w:val="2"/>
          </w:tcPr>
          <w:p w:rsidR="00311646" w:rsidRPr="00311646" w:rsidRDefault="00311646" w:rsidP="00311646">
            <w:pPr>
              <w:spacing w:after="0" w:line="240" w:lineRule="auto"/>
              <w:jc w:val="center"/>
              <w:rPr>
                <w:rFonts w:ascii="Times New Roman" w:eastAsia="Times New Roman" w:hAnsi="Times New Roman" w:cs="Times New Roman"/>
                <w:sz w:val="24"/>
                <w:szCs w:val="24"/>
              </w:rPr>
            </w:pPr>
          </w:p>
        </w:tc>
      </w:tr>
    </w:tbl>
    <w:p w:rsidR="00311646" w:rsidRPr="00311646" w:rsidRDefault="00311646" w:rsidP="00311646">
      <w:pPr>
        <w:spacing w:after="0" w:line="240" w:lineRule="auto"/>
        <w:ind w:left="-426" w:firstLine="426"/>
        <w:jc w:val="both"/>
        <w:rPr>
          <w:rFonts w:ascii="Times New Roman" w:eastAsia="Times New Roman" w:hAnsi="Times New Roman" w:cs="Times New Roman"/>
          <w:sz w:val="24"/>
          <w:szCs w:val="24"/>
        </w:rPr>
      </w:pPr>
      <w:r w:rsidRPr="00311646">
        <w:rPr>
          <w:rFonts w:ascii="Times New Roman" w:eastAsia="Times New Roman" w:hAnsi="Times New Roman" w:cs="Times New Roman"/>
          <w:sz w:val="24"/>
          <w:szCs w:val="24"/>
        </w:rPr>
        <w:t>Если бы в этом году медали «За особые успехи в учении» вручались по результатам ЕГЭ, то 2 выпускника Кузнецов Ярослав (69 баллов по русскому языку) и Лузгина Елизавета (65 баллов по русскому языку и 50 баллов по математике) не получили бы медали.</w:t>
      </w:r>
    </w:p>
    <w:p w:rsidR="00311646" w:rsidRDefault="00311646" w:rsidP="00614D68">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C4D64" w:rsidRPr="005F3B1D" w:rsidRDefault="00CC4D64" w:rsidP="00CC4D64">
      <w:pPr>
        <w:spacing w:after="0" w:line="240" w:lineRule="auto"/>
        <w:ind w:firstLine="708"/>
        <w:jc w:val="center"/>
        <w:rPr>
          <w:rFonts w:ascii="Times New Roman" w:eastAsia="Times New Roman" w:hAnsi="Times New Roman" w:cs="Times New Roman"/>
          <w:b/>
          <w:i/>
          <w:sz w:val="24"/>
          <w:szCs w:val="24"/>
        </w:rPr>
      </w:pPr>
      <w:r w:rsidRPr="005F3B1D">
        <w:rPr>
          <w:rFonts w:ascii="Times New Roman" w:eastAsia="Times New Roman" w:hAnsi="Times New Roman" w:cs="Times New Roman"/>
          <w:b/>
          <w:i/>
          <w:sz w:val="24"/>
          <w:szCs w:val="24"/>
        </w:rPr>
        <w:t>Результаты итоговой аттестации по математике и физике в специализированных классах по годам</w:t>
      </w:r>
    </w:p>
    <w:tbl>
      <w:tblPr>
        <w:tblW w:w="10349" w:type="dxa"/>
        <w:tblInd w:w="-71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411"/>
        <w:gridCol w:w="2157"/>
        <w:gridCol w:w="3402"/>
        <w:gridCol w:w="2379"/>
      </w:tblGrid>
      <w:tr w:rsidR="00CC4D64" w:rsidRPr="00CC4D64" w:rsidTr="00223AD6">
        <w:tc>
          <w:tcPr>
            <w:tcW w:w="2411" w:type="dxa"/>
          </w:tcPr>
          <w:p w:rsidR="00CC4D64" w:rsidRPr="00CC4D64" w:rsidRDefault="00CC4D64" w:rsidP="00CC4D64">
            <w:pPr>
              <w:spacing w:after="0" w:line="360" w:lineRule="auto"/>
              <w:jc w:val="both"/>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предмет</w:t>
            </w:r>
          </w:p>
        </w:tc>
        <w:tc>
          <w:tcPr>
            <w:tcW w:w="2157" w:type="dxa"/>
          </w:tcPr>
          <w:p w:rsidR="00CC4D64" w:rsidRPr="00CC4D64" w:rsidRDefault="00CC4D64" w:rsidP="00223AD6">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Кол-во</w:t>
            </w:r>
          </w:p>
        </w:tc>
        <w:tc>
          <w:tcPr>
            <w:tcW w:w="3402" w:type="dxa"/>
          </w:tcPr>
          <w:p w:rsidR="00CC4D64" w:rsidRPr="00CC4D64" w:rsidRDefault="00CC4D64" w:rsidP="00223AD6">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Средний балл на ЕГЭ</w:t>
            </w:r>
          </w:p>
        </w:tc>
        <w:tc>
          <w:tcPr>
            <w:tcW w:w="2379" w:type="dxa"/>
          </w:tcPr>
          <w:p w:rsidR="00CC4D64" w:rsidRPr="00CC4D64" w:rsidRDefault="00CC4D64" w:rsidP="00223AD6">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КУ</w:t>
            </w:r>
          </w:p>
        </w:tc>
      </w:tr>
      <w:tr w:rsidR="00CC4D64" w:rsidRPr="00CC4D64" w:rsidTr="00223AD6">
        <w:tc>
          <w:tcPr>
            <w:tcW w:w="2411" w:type="dxa"/>
          </w:tcPr>
          <w:p w:rsidR="00CC4D64" w:rsidRPr="00CC4D64" w:rsidRDefault="00CC4D64" w:rsidP="00CC4D64">
            <w:pPr>
              <w:spacing w:after="0" w:line="240" w:lineRule="auto"/>
              <w:jc w:val="both"/>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математика 2018</w:t>
            </w:r>
          </w:p>
        </w:tc>
        <w:tc>
          <w:tcPr>
            <w:tcW w:w="2157"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24/100%</w:t>
            </w:r>
          </w:p>
        </w:tc>
        <w:tc>
          <w:tcPr>
            <w:tcW w:w="3402"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74,5</w:t>
            </w:r>
          </w:p>
        </w:tc>
        <w:tc>
          <w:tcPr>
            <w:tcW w:w="2379"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100%</w:t>
            </w:r>
          </w:p>
        </w:tc>
      </w:tr>
      <w:tr w:rsidR="00CC4D64" w:rsidRPr="00CC4D64" w:rsidTr="00223AD6">
        <w:tc>
          <w:tcPr>
            <w:tcW w:w="2411" w:type="dxa"/>
          </w:tcPr>
          <w:p w:rsidR="00CC4D64" w:rsidRPr="00CC4D64" w:rsidRDefault="00CC4D64" w:rsidP="00CC4D64">
            <w:pPr>
              <w:spacing w:after="0" w:line="240" w:lineRule="auto"/>
              <w:jc w:val="both"/>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lastRenderedPageBreak/>
              <w:t>математика 2019</w:t>
            </w:r>
          </w:p>
        </w:tc>
        <w:tc>
          <w:tcPr>
            <w:tcW w:w="2157"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22/100%</w:t>
            </w:r>
          </w:p>
        </w:tc>
        <w:tc>
          <w:tcPr>
            <w:tcW w:w="3402"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73,9</w:t>
            </w:r>
          </w:p>
        </w:tc>
        <w:tc>
          <w:tcPr>
            <w:tcW w:w="2379"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91%</w:t>
            </w:r>
          </w:p>
        </w:tc>
      </w:tr>
      <w:tr w:rsidR="00CC4D64" w:rsidRPr="00CC4D64" w:rsidTr="00223AD6">
        <w:tc>
          <w:tcPr>
            <w:tcW w:w="2411" w:type="dxa"/>
          </w:tcPr>
          <w:p w:rsidR="00CC4D64" w:rsidRPr="00CC4D64" w:rsidRDefault="00CC4D64" w:rsidP="00CC4D64">
            <w:pPr>
              <w:spacing w:after="0" w:line="240" w:lineRule="auto"/>
              <w:jc w:val="both"/>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математика 2020</w:t>
            </w:r>
          </w:p>
        </w:tc>
        <w:tc>
          <w:tcPr>
            <w:tcW w:w="2157"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26/96%</w:t>
            </w:r>
          </w:p>
        </w:tc>
        <w:tc>
          <w:tcPr>
            <w:tcW w:w="3402"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74</w:t>
            </w:r>
          </w:p>
        </w:tc>
        <w:tc>
          <w:tcPr>
            <w:tcW w:w="2379"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96%</w:t>
            </w:r>
          </w:p>
        </w:tc>
      </w:tr>
      <w:tr w:rsidR="00CC4D64" w:rsidRPr="00CC4D64" w:rsidTr="00223AD6">
        <w:tc>
          <w:tcPr>
            <w:tcW w:w="2411" w:type="dxa"/>
          </w:tcPr>
          <w:p w:rsidR="00CC4D64" w:rsidRPr="00CC4D64" w:rsidRDefault="00CC4D64" w:rsidP="00CC4D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CC4D64">
              <w:rPr>
                <w:rFonts w:ascii="Times New Roman" w:eastAsia="Times New Roman" w:hAnsi="Times New Roman" w:cs="Times New Roman"/>
                <w:sz w:val="24"/>
                <w:szCs w:val="24"/>
              </w:rPr>
              <w:t>изика</w:t>
            </w:r>
            <w:r>
              <w:rPr>
                <w:rFonts w:ascii="Times New Roman" w:eastAsia="Times New Roman" w:hAnsi="Times New Roman" w:cs="Times New Roman"/>
                <w:sz w:val="24"/>
                <w:szCs w:val="24"/>
              </w:rPr>
              <w:t xml:space="preserve"> </w:t>
            </w:r>
            <w:r w:rsidRPr="00CC4D64">
              <w:rPr>
                <w:rFonts w:ascii="Times New Roman" w:eastAsia="Times New Roman" w:hAnsi="Times New Roman" w:cs="Times New Roman"/>
                <w:sz w:val="24"/>
                <w:szCs w:val="24"/>
              </w:rPr>
              <w:t>2018</w:t>
            </w:r>
          </w:p>
        </w:tc>
        <w:tc>
          <w:tcPr>
            <w:tcW w:w="2157"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16/67%</w:t>
            </w:r>
          </w:p>
        </w:tc>
        <w:tc>
          <w:tcPr>
            <w:tcW w:w="3402"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69,25</w:t>
            </w:r>
          </w:p>
        </w:tc>
        <w:tc>
          <w:tcPr>
            <w:tcW w:w="2379"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100%</w:t>
            </w:r>
          </w:p>
        </w:tc>
      </w:tr>
      <w:tr w:rsidR="00CC4D64" w:rsidRPr="00CC4D64" w:rsidTr="00223AD6">
        <w:tc>
          <w:tcPr>
            <w:tcW w:w="2411" w:type="dxa"/>
          </w:tcPr>
          <w:p w:rsidR="00CC4D64" w:rsidRPr="00CC4D64" w:rsidRDefault="00CC4D64" w:rsidP="00CC4D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CC4D64">
              <w:rPr>
                <w:rFonts w:ascii="Times New Roman" w:eastAsia="Times New Roman" w:hAnsi="Times New Roman" w:cs="Times New Roman"/>
                <w:sz w:val="24"/>
                <w:szCs w:val="24"/>
              </w:rPr>
              <w:t>изика</w:t>
            </w:r>
            <w:r>
              <w:rPr>
                <w:rFonts w:ascii="Times New Roman" w:eastAsia="Times New Roman" w:hAnsi="Times New Roman" w:cs="Times New Roman"/>
                <w:sz w:val="24"/>
                <w:szCs w:val="24"/>
              </w:rPr>
              <w:t xml:space="preserve"> </w:t>
            </w:r>
            <w:r w:rsidRPr="00CC4D64">
              <w:rPr>
                <w:rFonts w:ascii="Times New Roman" w:eastAsia="Times New Roman" w:hAnsi="Times New Roman" w:cs="Times New Roman"/>
                <w:sz w:val="24"/>
                <w:szCs w:val="24"/>
              </w:rPr>
              <w:t>2019</w:t>
            </w:r>
          </w:p>
        </w:tc>
        <w:tc>
          <w:tcPr>
            <w:tcW w:w="2157"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14/64%</w:t>
            </w:r>
          </w:p>
        </w:tc>
        <w:tc>
          <w:tcPr>
            <w:tcW w:w="3402"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71</w:t>
            </w:r>
          </w:p>
        </w:tc>
        <w:tc>
          <w:tcPr>
            <w:tcW w:w="2379"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93%</w:t>
            </w:r>
          </w:p>
        </w:tc>
      </w:tr>
      <w:tr w:rsidR="00CC4D64" w:rsidRPr="00CC4D64" w:rsidTr="00223AD6">
        <w:tc>
          <w:tcPr>
            <w:tcW w:w="2411" w:type="dxa"/>
          </w:tcPr>
          <w:p w:rsidR="00CC4D64" w:rsidRPr="00CC4D64" w:rsidRDefault="00CC4D64" w:rsidP="00CC4D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CC4D64">
              <w:rPr>
                <w:rFonts w:ascii="Times New Roman" w:eastAsia="Times New Roman" w:hAnsi="Times New Roman" w:cs="Times New Roman"/>
                <w:sz w:val="24"/>
                <w:szCs w:val="24"/>
              </w:rPr>
              <w:t>изика</w:t>
            </w:r>
            <w:r>
              <w:rPr>
                <w:rFonts w:ascii="Times New Roman" w:eastAsia="Times New Roman" w:hAnsi="Times New Roman" w:cs="Times New Roman"/>
                <w:sz w:val="24"/>
                <w:szCs w:val="24"/>
              </w:rPr>
              <w:t xml:space="preserve"> </w:t>
            </w:r>
            <w:r w:rsidRPr="00CC4D64">
              <w:rPr>
                <w:rFonts w:ascii="Times New Roman" w:eastAsia="Times New Roman" w:hAnsi="Times New Roman" w:cs="Times New Roman"/>
                <w:sz w:val="24"/>
                <w:szCs w:val="24"/>
              </w:rPr>
              <w:t>2020</w:t>
            </w:r>
          </w:p>
        </w:tc>
        <w:tc>
          <w:tcPr>
            <w:tcW w:w="2157"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15/56%</w:t>
            </w:r>
          </w:p>
        </w:tc>
        <w:tc>
          <w:tcPr>
            <w:tcW w:w="3402"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66,1</w:t>
            </w:r>
          </w:p>
        </w:tc>
        <w:tc>
          <w:tcPr>
            <w:tcW w:w="2379" w:type="dxa"/>
          </w:tcPr>
          <w:p w:rsidR="00CC4D64" w:rsidRPr="00CC4D64" w:rsidRDefault="00CC4D64" w:rsidP="00CC4D64">
            <w:pPr>
              <w:spacing w:after="0" w:line="360" w:lineRule="auto"/>
              <w:jc w:val="center"/>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87%</w:t>
            </w:r>
          </w:p>
        </w:tc>
      </w:tr>
    </w:tbl>
    <w:p w:rsidR="00CC4D64" w:rsidRPr="00CC4D64" w:rsidRDefault="00CC4D64" w:rsidP="00CC4D64">
      <w:pPr>
        <w:spacing w:after="0" w:line="240" w:lineRule="auto"/>
        <w:ind w:left="-426" w:firstLine="426"/>
        <w:jc w:val="both"/>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 xml:space="preserve">Из таблицы видно, что в этом году у выпускников специализированного класса средний балл ЕГЭ по математике сопоставим со средним баллом прошлого года при 96% выборе учащихся, средний балл по физике </w:t>
      </w:r>
      <w:r w:rsidR="000B42A1">
        <w:rPr>
          <w:rFonts w:ascii="Times New Roman" w:eastAsia="Times New Roman" w:hAnsi="Times New Roman" w:cs="Times New Roman"/>
          <w:sz w:val="24"/>
          <w:szCs w:val="24"/>
        </w:rPr>
        <w:t>снизился</w:t>
      </w:r>
      <w:r w:rsidRPr="00CC4D64">
        <w:rPr>
          <w:rFonts w:ascii="Times New Roman" w:eastAsia="Times New Roman" w:hAnsi="Times New Roman" w:cs="Times New Roman"/>
          <w:sz w:val="24"/>
          <w:szCs w:val="24"/>
        </w:rPr>
        <w:t xml:space="preserve"> при уменьшении количества сдающих экзамен.</w:t>
      </w:r>
    </w:p>
    <w:p w:rsidR="00CC4D64" w:rsidRPr="00CC4D64" w:rsidRDefault="00CC4D64" w:rsidP="00CC4D64">
      <w:pPr>
        <w:spacing w:after="0" w:line="360" w:lineRule="auto"/>
        <w:jc w:val="both"/>
        <w:rPr>
          <w:rFonts w:ascii="Times New Roman" w:eastAsia="Times New Roman" w:hAnsi="Times New Roman" w:cs="Times New Roman"/>
          <w:sz w:val="28"/>
          <w:szCs w:val="28"/>
        </w:rPr>
      </w:pPr>
    </w:p>
    <w:tbl>
      <w:tblPr>
        <w:tblpPr w:leftFromText="180" w:rightFromText="180" w:vertAnchor="text" w:horzAnchor="margin" w:tblpXSpec="center" w:tblpY="53"/>
        <w:tblW w:w="1063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949"/>
        <w:gridCol w:w="717"/>
        <w:gridCol w:w="794"/>
        <w:gridCol w:w="700"/>
        <w:gridCol w:w="636"/>
        <w:gridCol w:w="829"/>
        <w:gridCol w:w="700"/>
        <w:gridCol w:w="700"/>
        <w:gridCol w:w="700"/>
        <w:gridCol w:w="620"/>
        <w:gridCol w:w="651"/>
        <w:gridCol w:w="636"/>
      </w:tblGrid>
      <w:tr w:rsidR="00CC4D64" w:rsidRPr="00CC4D64" w:rsidTr="00223AD6">
        <w:trPr>
          <w:trHeight w:val="1920"/>
        </w:trPr>
        <w:tc>
          <w:tcPr>
            <w:tcW w:w="2949" w:type="dxa"/>
            <w:shd w:val="clear" w:color="auto" w:fill="auto"/>
            <w:noWrap/>
            <w:vAlign w:val="bottom"/>
            <w:hideMark/>
          </w:tcPr>
          <w:p w:rsidR="00CC4D64" w:rsidRPr="00CC4D64" w:rsidRDefault="00CC4D64" w:rsidP="00CC4D64">
            <w:pPr>
              <w:spacing w:after="0" w:line="240" w:lineRule="auto"/>
              <w:rPr>
                <w:rFonts w:ascii="Times New Roman" w:eastAsia="Times New Roman" w:hAnsi="Times New Roman" w:cs="Times New Roman"/>
                <w:color w:val="000000"/>
              </w:rPr>
            </w:pPr>
            <w:r w:rsidRPr="00CC4D64">
              <w:rPr>
                <w:rFonts w:ascii="Times New Roman" w:eastAsia="Times New Roman" w:hAnsi="Times New Roman" w:cs="Times New Roman"/>
                <w:color w:val="000000"/>
              </w:rPr>
              <w:t> </w:t>
            </w:r>
          </w:p>
        </w:tc>
        <w:tc>
          <w:tcPr>
            <w:tcW w:w="717" w:type="dxa"/>
            <w:shd w:val="clear" w:color="auto" w:fill="auto"/>
            <w:textDirection w:val="btLr"/>
            <w:vAlign w:val="center"/>
            <w:hideMark/>
          </w:tcPr>
          <w:p w:rsidR="00CC4D64" w:rsidRPr="00CC4D64" w:rsidRDefault="00CC4D64" w:rsidP="00CC4D64">
            <w:pPr>
              <w:spacing w:after="0" w:line="240" w:lineRule="auto"/>
              <w:jc w:val="center"/>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Русский язык</w:t>
            </w:r>
          </w:p>
        </w:tc>
        <w:tc>
          <w:tcPr>
            <w:tcW w:w="794" w:type="dxa"/>
            <w:shd w:val="clear" w:color="auto" w:fill="auto"/>
            <w:textDirection w:val="btLr"/>
            <w:vAlign w:val="center"/>
            <w:hideMark/>
          </w:tcPr>
          <w:p w:rsidR="00CC4D64" w:rsidRPr="00CC4D64" w:rsidRDefault="00CC4D64" w:rsidP="00CC4D64">
            <w:pPr>
              <w:spacing w:after="0" w:line="240" w:lineRule="auto"/>
              <w:jc w:val="center"/>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Математика</w:t>
            </w:r>
          </w:p>
        </w:tc>
        <w:tc>
          <w:tcPr>
            <w:tcW w:w="700" w:type="dxa"/>
            <w:shd w:val="clear" w:color="auto" w:fill="auto"/>
            <w:textDirection w:val="btLr"/>
            <w:vAlign w:val="center"/>
            <w:hideMark/>
          </w:tcPr>
          <w:p w:rsidR="00CC4D64" w:rsidRPr="00CC4D64" w:rsidRDefault="00CC4D64" w:rsidP="00CC4D64">
            <w:pPr>
              <w:spacing w:after="0" w:line="240" w:lineRule="auto"/>
              <w:jc w:val="center"/>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Физика</w:t>
            </w:r>
          </w:p>
        </w:tc>
        <w:tc>
          <w:tcPr>
            <w:tcW w:w="636" w:type="dxa"/>
            <w:shd w:val="clear" w:color="auto" w:fill="auto"/>
            <w:textDirection w:val="btLr"/>
            <w:vAlign w:val="center"/>
            <w:hideMark/>
          </w:tcPr>
          <w:p w:rsidR="00CC4D64" w:rsidRPr="00CC4D64" w:rsidRDefault="00CC4D64" w:rsidP="00CC4D64">
            <w:pPr>
              <w:spacing w:after="0" w:line="240" w:lineRule="auto"/>
              <w:jc w:val="center"/>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География</w:t>
            </w:r>
          </w:p>
          <w:p w:rsidR="00CC4D64" w:rsidRPr="00CC4D64" w:rsidRDefault="00CC4D64" w:rsidP="00CC4D64">
            <w:pPr>
              <w:spacing w:after="0" w:line="240" w:lineRule="auto"/>
              <w:jc w:val="center"/>
              <w:rPr>
                <w:rFonts w:ascii="Times New Roman" w:eastAsia="Times New Roman" w:hAnsi="Times New Roman" w:cs="Times New Roman"/>
                <w:bCs/>
                <w:color w:val="000000"/>
              </w:rPr>
            </w:pPr>
          </w:p>
        </w:tc>
        <w:tc>
          <w:tcPr>
            <w:tcW w:w="829" w:type="dxa"/>
            <w:shd w:val="clear" w:color="auto" w:fill="auto"/>
            <w:textDirection w:val="btLr"/>
            <w:vAlign w:val="center"/>
            <w:hideMark/>
          </w:tcPr>
          <w:p w:rsidR="00CC4D64" w:rsidRPr="00CC4D64" w:rsidRDefault="00CC4D64" w:rsidP="00CC4D64">
            <w:pPr>
              <w:spacing w:after="0" w:line="240" w:lineRule="auto"/>
              <w:jc w:val="center"/>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Информатика и ИКТ</w:t>
            </w:r>
          </w:p>
        </w:tc>
        <w:tc>
          <w:tcPr>
            <w:tcW w:w="700" w:type="dxa"/>
            <w:shd w:val="clear" w:color="auto" w:fill="auto"/>
            <w:textDirection w:val="btLr"/>
            <w:vAlign w:val="center"/>
            <w:hideMark/>
          </w:tcPr>
          <w:p w:rsidR="00CC4D64" w:rsidRPr="00CC4D64" w:rsidRDefault="00CC4D64" w:rsidP="00CC4D64">
            <w:pPr>
              <w:spacing w:after="0" w:line="240" w:lineRule="auto"/>
              <w:jc w:val="center"/>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История</w:t>
            </w:r>
          </w:p>
        </w:tc>
        <w:tc>
          <w:tcPr>
            <w:tcW w:w="700" w:type="dxa"/>
            <w:shd w:val="clear" w:color="auto" w:fill="auto"/>
            <w:textDirection w:val="btLr"/>
            <w:vAlign w:val="center"/>
            <w:hideMark/>
          </w:tcPr>
          <w:p w:rsidR="00CC4D64" w:rsidRPr="00CC4D64" w:rsidRDefault="00CC4D64" w:rsidP="00CC4D64">
            <w:pPr>
              <w:spacing w:after="0" w:line="240" w:lineRule="auto"/>
              <w:jc w:val="center"/>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Английский язык</w:t>
            </w:r>
          </w:p>
        </w:tc>
        <w:tc>
          <w:tcPr>
            <w:tcW w:w="700" w:type="dxa"/>
            <w:shd w:val="clear" w:color="auto" w:fill="auto"/>
            <w:textDirection w:val="btLr"/>
            <w:vAlign w:val="center"/>
            <w:hideMark/>
          </w:tcPr>
          <w:p w:rsidR="00CC4D64" w:rsidRPr="00CC4D64" w:rsidRDefault="00CC4D64" w:rsidP="00CC4D64">
            <w:pPr>
              <w:spacing w:after="0" w:line="240" w:lineRule="auto"/>
              <w:jc w:val="center"/>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Обществознание</w:t>
            </w:r>
          </w:p>
        </w:tc>
        <w:tc>
          <w:tcPr>
            <w:tcW w:w="620" w:type="dxa"/>
            <w:textDirection w:val="btLr"/>
          </w:tcPr>
          <w:p w:rsidR="00CC4D64" w:rsidRPr="00CC4D64" w:rsidRDefault="00CC4D64" w:rsidP="00CC4D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Х</w:t>
            </w:r>
            <w:r w:rsidRPr="00CC4D64">
              <w:rPr>
                <w:rFonts w:ascii="Times New Roman" w:eastAsia="Times New Roman" w:hAnsi="Times New Roman" w:cs="Times New Roman"/>
                <w:bCs/>
                <w:color w:val="000000"/>
              </w:rPr>
              <w:t>имия</w:t>
            </w:r>
          </w:p>
        </w:tc>
        <w:tc>
          <w:tcPr>
            <w:tcW w:w="651" w:type="dxa"/>
            <w:textDirection w:val="btLr"/>
          </w:tcPr>
          <w:p w:rsidR="00CC4D64" w:rsidRPr="00CC4D64" w:rsidRDefault="00CC4D64" w:rsidP="00CC4D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Б</w:t>
            </w:r>
            <w:r w:rsidRPr="00CC4D64">
              <w:rPr>
                <w:rFonts w:ascii="Times New Roman" w:eastAsia="Times New Roman" w:hAnsi="Times New Roman" w:cs="Times New Roman"/>
                <w:bCs/>
                <w:color w:val="000000"/>
              </w:rPr>
              <w:t>иология</w:t>
            </w:r>
          </w:p>
        </w:tc>
        <w:tc>
          <w:tcPr>
            <w:tcW w:w="636" w:type="dxa"/>
            <w:textDirection w:val="btLr"/>
          </w:tcPr>
          <w:p w:rsidR="00CC4D64" w:rsidRPr="00CC4D64" w:rsidRDefault="00CC4D64" w:rsidP="00CC4D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Л</w:t>
            </w:r>
            <w:r w:rsidRPr="00CC4D64">
              <w:rPr>
                <w:rFonts w:ascii="Times New Roman" w:eastAsia="Times New Roman" w:hAnsi="Times New Roman" w:cs="Times New Roman"/>
                <w:bCs/>
                <w:color w:val="000000"/>
              </w:rPr>
              <w:t>итература</w:t>
            </w:r>
          </w:p>
        </w:tc>
      </w:tr>
      <w:tr w:rsidR="00CC4D64" w:rsidRPr="00CC4D64" w:rsidTr="00223AD6">
        <w:trPr>
          <w:trHeight w:val="300"/>
        </w:trPr>
        <w:tc>
          <w:tcPr>
            <w:tcW w:w="2949" w:type="dxa"/>
            <w:shd w:val="clear" w:color="auto" w:fill="auto"/>
            <w:vAlign w:val="bottom"/>
            <w:hideMark/>
          </w:tcPr>
          <w:p w:rsidR="00CC4D64" w:rsidRPr="00CC4D64" w:rsidRDefault="00CC4D64" w:rsidP="00CC4D64">
            <w:pPr>
              <w:spacing w:after="0" w:line="240" w:lineRule="auto"/>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количество участников, чел.</w:t>
            </w:r>
          </w:p>
        </w:tc>
        <w:tc>
          <w:tcPr>
            <w:tcW w:w="717" w:type="dxa"/>
            <w:shd w:val="clear" w:color="auto" w:fill="auto"/>
            <w:noWrap/>
            <w:vAlign w:val="bottom"/>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78</w:t>
            </w:r>
          </w:p>
        </w:tc>
        <w:tc>
          <w:tcPr>
            <w:tcW w:w="794" w:type="dxa"/>
            <w:shd w:val="clear" w:color="auto" w:fill="auto"/>
            <w:noWrap/>
            <w:vAlign w:val="bottom"/>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64</w:t>
            </w:r>
          </w:p>
        </w:tc>
        <w:tc>
          <w:tcPr>
            <w:tcW w:w="700" w:type="dxa"/>
            <w:shd w:val="clear" w:color="auto" w:fill="auto"/>
            <w:noWrap/>
            <w:vAlign w:val="bottom"/>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16</w:t>
            </w:r>
          </w:p>
        </w:tc>
        <w:tc>
          <w:tcPr>
            <w:tcW w:w="636" w:type="dxa"/>
            <w:shd w:val="clear" w:color="auto" w:fill="auto"/>
            <w:noWrap/>
            <w:vAlign w:val="bottom"/>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1</w:t>
            </w:r>
          </w:p>
        </w:tc>
        <w:tc>
          <w:tcPr>
            <w:tcW w:w="829" w:type="dxa"/>
            <w:shd w:val="clear" w:color="auto" w:fill="auto"/>
            <w:noWrap/>
            <w:vAlign w:val="bottom"/>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20</w:t>
            </w:r>
          </w:p>
        </w:tc>
        <w:tc>
          <w:tcPr>
            <w:tcW w:w="700" w:type="dxa"/>
            <w:shd w:val="clear" w:color="auto" w:fill="auto"/>
            <w:noWrap/>
            <w:vAlign w:val="bottom"/>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7</w:t>
            </w:r>
          </w:p>
        </w:tc>
        <w:tc>
          <w:tcPr>
            <w:tcW w:w="700" w:type="dxa"/>
            <w:shd w:val="clear" w:color="auto" w:fill="auto"/>
            <w:noWrap/>
            <w:vAlign w:val="bottom"/>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10</w:t>
            </w:r>
          </w:p>
        </w:tc>
        <w:tc>
          <w:tcPr>
            <w:tcW w:w="700" w:type="dxa"/>
            <w:shd w:val="clear" w:color="auto" w:fill="auto"/>
            <w:noWrap/>
            <w:vAlign w:val="bottom"/>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28</w:t>
            </w:r>
          </w:p>
        </w:tc>
        <w:tc>
          <w:tcPr>
            <w:tcW w:w="620" w:type="dxa"/>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3</w:t>
            </w:r>
          </w:p>
        </w:tc>
        <w:tc>
          <w:tcPr>
            <w:tcW w:w="651" w:type="dxa"/>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4</w:t>
            </w:r>
          </w:p>
        </w:tc>
        <w:tc>
          <w:tcPr>
            <w:tcW w:w="636" w:type="dxa"/>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4</w:t>
            </w:r>
          </w:p>
        </w:tc>
      </w:tr>
      <w:tr w:rsidR="00CC4D64" w:rsidRPr="00CC4D64" w:rsidTr="00223AD6">
        <w:trPr>
          <w:trHeight w:val="600"/>
        </w:trPr>
        <w:tc>
          <w:tcPr>
            <w:tcW w:w="2949" w:type="dxa"/>
            <w:shd w:val="clear" w:color="auto" w:fill="auto"/>
            <w:vAlign w:val="bottom"/>
            <w:hideMark/>
          </w:tcPr>
          <w:p w:rsidR="00CC4D64" w:rsidRPr="00CC4D64" w:rsidRDefault="00CC4D64" w:rsidP="00CC4D64">
            <w:pPr>
              <w:spacing w:after="0" w:line="240" w:lineRule="auto"/>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установленный минимальный балл</w:t>
            </w:r>
          </w:p>
        </w:tc>
        <w:tc>
          <w:tcPr>
            <w:tcW w:w="717" w:type="dxa"/>
            <w:shd w:val="clear" w:color="auto" w:fill="auto"/>
            <w:noWrap/>
            <w:vAlign w:val="center"/>
            <w:hideMark/>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36</w:t>
            </w:r>
          </w:p>
        </w:tc>
        <w:tc>
          <w:tcPr>
            <w:tcW w:w="794" w:type="dxa"/>
            <w:shd w:val="clear" w:color="auto" w:fill="auto"/>
            <w:noWrap/>
            <w:vAlign w:val="center"/>
            <w:hideMark/>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27</w:t>
            </w:r>
          </w:p>
        </w:tc>
        <w:tc>
          <w:tcPr>
            <w:tcW w:w="700" w:type="dxa"/>
            <w:shd w:val="clear" w:color="auto" w:fill="auto"/>
            <w:noWrap/>
            <w:vAlign w:val="center"/>
            <w:hideMark/>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36</w:t>
            </w:r>
          </w:p>
        </w:tc>
        <w:tc>
          <w:tcPr>
            <w:tcW w:w="636" w:type="dxa"/>
            <w:shd w:val="clear" w:color="auto" w:fill="auto"/>
            <w:noWrap/>
            <w:vAlign w:val="center"/>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37</w:t>
            </w:r>
          </w:p>
        </w:tc>
        <w:tc>
          <w:tcPr>
            <w:tcW w:w="829" w:type="dxa"/>
            <w:shd w:val="clear" w:color="auto" w:fill="auto"/>
            <w:noWrap/>
            <w:vAlign w:val="center"/>
            <w:hideMark/>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40</w:t>
            </w:r>
          </w:p>
        </w:tc>
        <w:tc>
          <w:tcPr>
            <w:tcW w:w="700" w:type="dxa"/>
            <w:shd w:val="clear" w:color="auto" w:fill="auto"/>
            <w:noWrap/>
            <w:vAlign w:val="center"/>
            <w:hideMark/>
          </w:tcPr>
          <w:p w:rsidR="00CC4D64" w:rsidRPr="00CC4D64" w:rsidRDefault="00CC4D64" w:rsidP="00CC4D64">
            <w:pPr>
              <w:spacing w:after="0" w:line="240" w:lineRule="auto"/>
              <w:jc w:val="center"/>
              <w:rPr>
                <w:rFonts w:ascii="Times New Roman" w:eastAsia="Times New Roman" w:hAnsi="Times New Roman" w:cs="Times New Roman"/>
                <w:color w:val="000000"/>
                <w:lang w:val="en-US"/>
              </w:rPr>
            </w:pPr>
            <w:r w:rsidRPr="00CC4D64">
              <w:rPr>
                <w:rFonts w:ascii="Times New Roman" w:eastAsia="Times New Roman" w:hAnsi="Times New Roman" w:cs="Times New Roman"/>
                <w:color w:val="000000"/>
              </w:rPr>
              <w:t>3</w:t>
            </w:r>
            <w:r w:rsidRPr="00CC4D64">
              <w:rPr>
                <w:rFonts w:ascii="Times New Roman" w:eastAsia="Times New Roman" w:hAnsi="Times New Roman" w:cs="Times New Roman"/>
                <w:color w:val="000000"/>
                <w:lang w:val="en-US"/>
              </w:rPr>
              <w:t>2</w:t>
            </w:r>
          </w:p>
        </w:tc>
        <w:tc>
          <w:tcPr>
            <w:tcW w:w="700" w:type="dxa"/>
            <w:shd w:val="clear" w:color="auto" w:fill="auto"/>
            <w:noWrap/>
            <w:vAlign w:val="center"/>
            <w:hideMark/>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22</w:t>
            </w:r>
          </w:p>
        </w:tc>
        <w:tc>
          <w:tcPr>
            <w:tcW w:w="700" w:type="dxa"/>
            <w:shd w:val="clear" w:color="auto" w:fill="auto"/>
            <w:noWrap/>
            <w:vAlign w:val="center"/>
            <w:hideMark/>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42</w:t>
            </w:r>
          </w:p>
        </w:tc>
        <w:tc>
          <w:tcPr>
            <w:tcW w:w="620" w:type="dxa"/>
          </w:tcPr>
          <w:p w:rsidR="00CC4D64" w:rsidRPr="00CC4D64" w:rsidRDefault="00CC4D64" w:rsidP="00CC4D64">
            <w:pPr>
              <w:spacing w:after="0" w:line="240" w:lineRule="auto"/>
              <w:rPr>
                <w:rFonts w:ascii="Times New Roman" w:eastAsia="Times New Roman" w:hAnsi="Times New Roman" w:cs="Times New Roman"/>
                <w:lang w:val="en-US"/>
              </w:rPr>
            </w:pPr>
            <w:r w:rsidRPr="00CC4D64">
              <w:rPr>
                <w:rFonts w:ascii="Times New Roman" w:eastAsia="Times New Roman" w:hAnsi="Times New Roman" w:cs="Times New Roman"/>
                <w:lang w:val="en-US"/>
              </w:rPr>
              <w:t>36</w:t>
            </w:r>
          </w:p>
        </w:tc>
        <w:tc>
          <w:tcPr>
            <w:tcW w:w="651" w:type="dxa"/>
          </w:tcPr>
          <w:p w:rsidR="00CC4D64" w:rsidRPr="00CC4D64" w:rsidRDefault="00CC4D64" w:rsidP="00CC4D64">
            <w:pPr>
              <w:spacing w:after="0" w:line="240" w:lineRule="auto"/>
              <w:jc w:val="center"/>
              <w:rPr>
                <w:rFonts w:ascii="Times New Roman" w:eastAsia="Times New Roman" w:hAnsi="Times New Roman" w:cs="Times New Roman"/>
                <w:color w:val="000000"/>
                <w:lang w:val="en-US"/>
              </w:rPr>
            </w:pPr>
            <w:r w:rsidRPr="00CC4D64">
              <w:rPr>
                <w:rFonts w:ascii="Times New Roman" w:eastAsia="Times New Roman" w:hAnsi="Times New Roman" w:cs="Times New Roman"/>
                <w:color w:val="000000"/>
                <w:lang w:val="en-US"/>
              </w:rPr>
              <w:t>36</w:t>
            </w:r>
          </w:p>
        </w:tc>
        <w:tc>
          <w:tcPr>
            <w:tcW w:w="636" w:type="dxa"/>
          </w:tcPr>
          <w:p w:rsidR="00CC4D64" w:rsidRPr="00CC4D64" w:rsidRDefault="00CC4D64" w:rsidP="00CC4D64">
            <w:pPr>
              <w:spacing w:after="0" w:line="240" w:lineRule="auto"/>
              <w:jc w:val="center"/>
              <w:rPr>
                <w:rFonts w:ascii="Times New Roman" w:eastAsia="Times New Roman" w:hAnsi="Times New Roman" w:cs="Times New Roman"/>
                <w:color w:val="000000"/>
                <w:lang w:val="en-US"/>
              </w:rPr>
            </w:pPr>
            <w:r w:rsidRPr="00CC4D64">
              <w:rPr>
                <w:rFonts w:ascii="Times New Roman" w:eastAsia="Times New Roman" w:hAnsi="Times New Roman" w:cs="Times New Roman"/>
                <w:color w:val="000000"/>
                <w:lang w:val="en-US"/>
              </w:rPr>
              <w:t>32</w:t>
            </w:r>
          </w:p>
        </w:tc>
      </w:tr>
      <w:tr w:rsidR="00CC4D64" w:rsidRPr="00CC4D64" w:rsidTr="00223AD6">
        <w:trPr>
          <w:trHeight w:val="300"/>
        </w:trPr>
        <w:tc>
          <w:tcPr>
            <w:tcW w:w="2949" w:type="dxa"/>
            <w:shd w:val="clear" w:color="auto" w:fill="auto"/>
            <w:vAlign w:val="bottom"/>
            <w:hideMark/>
          </w:tcPr>
          <w:p w:rsidR="00CC4D64" w:rsidRPr="00CC4D64" w:rsidRDefault="00CC4D64" w:rsidP="00CC4D64">
            <w:pPr>
              <w:spacing w:after="0" w:line="240" w:lineRule="auto"/>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средний балл по школе</w:t>
            </w:r>
          </w:p>
        </w:tc>
        <w:tc>
          <w:tcPr>
            <w:tcW w:w="717" w:type="dxa"/>
            <w:shd w:val="clear" w:color="auto" w:fill="auto"/>
            <w:noWrap/>
            <w:vAlign w:val="center"/>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72,4</w:t>
            </w:r>
          </w:p>
        </w:tc>
        <w:tc>
          <w:tcPr>
            <w:tcW w:w="794" w:type="dxa"/>
            <w:shd w:val="clear" w:color="auto" w:fill="auto"/>
            <w:noWrap/>
            <w:vAlign w:val="center"/>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62,6</w:t>
            </w:r>
          </w:p>
        </w:tc>
        <w:tc>
          <w:tcPr>
            <w:tcW w:w="700" w:type="dxa"/>
            <w:shd w:val="clear" w:color="auto" w:fill="auto"/>
            <w:noWrap/>
            <w:vAlign w:val="center"/>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61,1</w:t>
            </w:r>
          </w:p>
        </w:tc>
        <w:tc>
          <w:tcPr>
            <w:tcW w:w="636" w:type="dxa"/>
            <w:shd w:val="clear" w:color="auto" w:fill="auto"/>
            <w:noWrap/>
            <w:vAlign w:val="center"/>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66</w:t>
            </w:r>
          </w:p>
        </w:tc>
        <w:tc>
          <w:tcPr>
            <w:tcW w:w="829" w:type="dxa"/>
            <w:shd w:val="clear" w:color="auto" w:fill="auto"/>
            <w:noWrap/>
            <w:vAlign w:val="center"/>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63,5</w:t>
            </w:r>
          </w:p>
        </w:tc>
        <w:tc>
          <w:tcPr>
            <w:tcW w:w="700" w:type="dxa"/>
            <w:shd w:val="clear" w:color="auto" w:fill="auto"/>
            <w:noWrap/>
            <w:vAlign w:val="center"/>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61,1</w:t>
            </w:r>
          </w:p>
        </w:tc>
        <w:tc>
          <w:tcPr>
            <w:tcW w:w="700" w:type="dxa"/>
            <w:shd w:val="clear" w:color="auto" w:fill="auto"/>
            <w:noWrap/>
            <w:vAlign w:val="center"/>
            <w:hideMark/>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68,3</w:t>
            </w:r>
          </w:p>
        </w:tc>
        <w:tc>
          <w:tcPr>
            <w:tcW w:w="700" w:type="dxa"/>
            <w:shd w:val="clear" w:color="auto" w:fill="auto"/>
            <w:noWrap/>
            <w:vAlign w:val="center"/>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58,7</w:t>
            </w:r>
          </w:p>
        </w:tc>
        <w:tc>
          <w:tcPr>
            <w:tcW w:w="620" w:type="dxa"/>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53,7</w:t>
            </w:r>
          </w:p>
        </w:tc>
        <w:tc>
          <w:tcPr>
            <w:tcW w:w="651" w:type="dxa"/>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60,3</w:t>
            </w:r>
          </w:p>
        </w:tc>
        <w:tc>
          <w:tcPr>
            <w:tcW w:w="636" w:type="dxa"/>
          </w:tcPr>
          <w:p w:rsidR="00CC4D64" w:rsidRPr="00CC4D64" w:rsidRDefault="00CC4D64" w:rsidP="00CC4D64">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57,8</w:t>
            </w:r>
          </w:p>
        </w:tc>
      </w:tr>
      <w:tr w:rsidR="00EE5DDF" w:rsidRPr="00CC4D64" w:rsidTr="00223AD6">
        <w:trPr>
          <w:trHeight w:val="300"/>
        </w:trPr>
        <w:tc>
          <w:tcPr>
            <w:tcW w:w="2949" w:type="dxa"/>
            <w:shd w:val="clear" w:color="auto" w:fill="auto"/>
            <w:vAlign w:val="bottom"/>
          </w:tcPr>
          <w:p w:rsidR="00EE5DDF" w:rsidRPr="00CC4D64" w:rsidRDefault="00EE5DDF" w:rsidP="00EE5DDF">
            <w:pPr>
              <w:spacing w:after="0" w:line="240" w:lineRule="auto"/>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средний балл по ЦО</w:t>
            </w:r>
          </w:p>
        </w:tc>
        <w:tc>
          <w:tcPr>
            <w:tcW w:w="717"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794"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55,9</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57,5</w:t>
            </w:r>
          </w:p>
        </w:tc>
        <w:tc>
          <w:tcPr>
            <w:tcW w:w="636" w:type="dxa"/>
            <w:shd w:val="clear" w:color="auto" w:fill="auto"/>
            <w:noWrap/>
            <w:vAlign w:val="center"/>
          </w:tcPr>
          <w:p w:rsidR="00EE5DDF" w:rsidRPr="00CC4D64" w:rsidRDefault="00451271"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55,3</w:t>
            </w:r>
          </w:p>
        </w:tc>
        <w:tc>
          <w:tcPr>
            <w:tcW w:w="829"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64,5</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57,7</w:t>
            </w:r>
          </w:p>
        </w:tc>
        <w:tc>
          <w:tcPr>
            <w:tcW w:w="700" w:type="dxa"/>
            <w:shd w:val="clear" w:color="auto" w:fill="auto"/>
            <w:noWrap/>
            <w:vAlign w:val="center"/>
          </w:tcPr>
          <w:p w:rsidR="00EE5DDF" w:rsidRPr="00CC4D64" w:rsidRDefault="00451271"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71,8</w:t>
            </w:r>
          </w:p>
        </w:tc>
        <w:tc>
          <w:tcPr>
            <w:tcW w:w="700" w:type="dxa"/>
            <w:shd w:val="clear" w:color="auto" w:fill="auto"/>
            <w:noWrap/>
            <w:vAlign w:val="center"/>
          </w:tcPr>
          <w:p w:rsidR="00EE5DDF" w:rsidRPr="00CC4D64" w:rsidRDefault="00451271"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56,4</w:t>
            </w:r>
          </w:p>
        </w:tc>
        <w:tc>
          <w:tcPr>
            <w:tcW w:w="620" w:type="dxa"/>
            <w:shd w:val="clear" w:color="auto" w:fill="auto"/>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64,7</w:t>
            </w:r>
          </w:p>
        </w:tc>
        <w:tc>
          <w:tcPr>
            <w:tcW w:w="651"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55,5</w:t>
            </w:r>
          </w:p>
        </w:tc>
        <w:tc>
          <w:tcPr>
            <w:tcW w:w="636" w:type="dxa"/>
          </w:tcPr>
          <w:p w:rsidR="00EE5DDF" w:rsidRPr="00CC4D64" w:rsidRDefault="00451271" w:rsidP="00EE5D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61,5</w:t>
            </w:r>
          </w:p>
        </w:tc>
      </w:tr>
      <w:tr w:rsidR="00EE5DDF" w:rsidRPr="00CC4D64" w:rsidTr="00223AD6">
        <w:trPr>
          <w:trHeight w:val="300"/>
        </w:trPr>
        <w:tc>
          <w:tcPr>
            <w:tcW w:w="2949" w:type="dxa"/>
            <w:shd w:val="clear" w:color="auto" w:fill="auto"/>
          </w:tcPr>
          <w:p w:rsidR="00EE5DDF" w:rsidRPr="00CC4D64" w:rsidRDefault="00EE5DDF" w:rsidP="00EE5DDF">
            <w:pPr>
              <w:spacing w:after="0" w:line="240" w:lineRule="auto"/>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средний балл по НСО</w:t>
            </w:r>
          </w:p>
        </w:tc>
        <w:tc>
          <w:tcPr>
            <w:tcW w:w="717" w:type="dxa"/>
            <w:shd w:val="clear" w:color="auto" w:fill="auto"/>
            <w:noWrap/>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w:t>
            </w:r>
          </w:p>
        </w:tc>
        <w:tc>
          <w:tcPr>
            <w:tcW w:w="794" w:type="dxa"/>
            <w:shd w:val="clear" w:color="auto" w:fill="auto"/>
            <w:noWrap/>
          </w:tcPr>
          <w:p w:rsidR="00EE5DDF" w:rsidRPr="00CC4D64" w:rsidRDefault="00EE5DDF" w:rsidP="00EE5D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00" w:type="dxa"/>
            <w:shd w:val="clear" w:color="auto" w:fill="auto"/>
            <w:noWrap/>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54.7</w:t>
            </w:r>
          </w:p>
        </w:tc>
        <w:tc>
          <w:tcPr>
            <w:tcW w:w="636" w:type="dxa"/>
            <w:shd w:val="clear" w:color="auto" w:fill="auto"/>
            <w:noWrap/>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p>
        </w:tc>
        <w:tc>
          <w:tcPr>
            <w:tcW w:w="829" w:type="dxa"/>
            <w:shd w:val="clear" w:color="auto" w:fill="auto"/>
            <w:noWrap/>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p>
        </w:tc>
        <w:tc>
          <w:tcPr>
            <w:tcW w:w="700" w:type="dxa"/>
            <w:shd w:val="clear" w:color="auto" w:fill="auto"/>
            <w:noWrap/>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700" w:type="dxa"/>
            <w:shd w:val="clear" w:color="auto" w:fill="auto"/>
            <w:noWrap/>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700" w:type="dxa"/>
            <w:shd w:val="clear" w:color="auto" w:fill="auto"/>
            <w:noWrap/>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w:t>
            </w:r>
          </w:p>
        </w:tc>
        <w:tc>
          <w:tcPr>
            <w:tcW w:w="620" w:type="dxa"/>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51" w:type="dxa"/>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636" w:type="dxa"/>
          </w:tcPr>
          <w:p w:rsidR="00EE5DDF" w:rsidRPr="00CC4D64" w:rsidRDefault="00EE5DDF" w:rsidP="00EE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60,3</w:t>
            </w:r>
          </w:p>
        </w:tc>
      </w:tr>
      <w:tr w:rsidR="00EE5DDF" w:rsidRPr="00CC4D64" w:rsidTr="00223AD6">
        <w:trPr>
          <w:trHeight w:val="300"/>
        </w:trPr>
        <w:tc>
          <w:tcPr>
            <w:tcW w:w="2949" w:type="dxa"/>
            <w:shd w:val="clear" w:color="auto" w:fill="auto"/>
            <w:vAlign w:val="bottom"/>
            <w:hideMark/>
          </w:tcPr>
          <w:p w:rsidR="00EE5DDF" w:rsidRPr="00CC4D64" w:rsidRDefault="00EE5DDF" w:rsidP="00EE5DDF">
            <w:pPr>
              <w:spacing w:after="0" w:line="240" w:lineRule="auto"/>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средний балл по России</w:t>
            </w:r>
          </w:p>
        </w:tc>
        <w:tc>
          <w:tcPr>
            <w:tcW w:w="717"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71,6</w:t>
            </w:r>
          </w:p>
        </w:tc>
        <w:tc>
          <w:tcPr>
            <w:tcW w:w="794"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53,9</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54,5</w:t>
            </w:r>
          </w:p>
        </w:tc>
        <w:tc>
          <w:tcPr>
            <w:tcW w:w="636"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55,3</w:t>
            </w:r>
          </w:p>
        </w:tc>
        <w:tc>
          <w:tcPr>
            <w:tcW w:w="829"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61,2</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56,4</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70,9</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56,1</w:t>
            </w:r>
          </w:p>
        </w:tc>
        <w:tc>
          <w:tcPr>
            <w:tcW w:w="620"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54,4</w:t>
            </w:r>
          </w:p>
        </w:tc>
        <w:tc>
          <w:tcPr>
            <w:tcW w:w="651"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51,5</w:t>
            </w:r>
          </w:p>
        </w:tc>
        <w:tc>
          <w:tcPr>
            <w:tcW w:w="636"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65</w:t>
            </w:r>
          </w:p>
        </w:tc>
      </w:tr>
      <w:tr w:rsidR="00EE5DDF" w:rsidRPr="00CC4D64" w:rsidTr="00223AD6">
        <w:trPr>
          <w:trHeight w:val="630"/>
        </w:trPr>
        <w:tc>
          <w:tcPr>
            <w:tcW w:w="2949" w:type="dxa"/>
            <w:shd w:val="clear" w:color="auto" w:fill="auto"/>
            <w:vAlign w:val="bottom"/>
            <w:hideMark/>
          </w:tcPr>
          <w:p w:rsidR="00EE5DDF" w:rsidRPr="00CC4D64" w:rsidRDefault="00EE5DDF" w:rsidP="00EE5DDF">
            <w:pPr>
              <w:spacing w:after="0" w:line="240" w:lineRule="auto"/>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не преодолели минимальный балл</w:t>
            </w:r>
          </w:p>
        </w:tc>
        <w:tc>
          <w:tcPr>
            <w:tcW w:w="717" w:type="dxa"/>
            <w:shd w:val="clear" w:color="auto" w:fill="auto"/>
            <w:vAlign w:val="center"/>
            <w:hideMark/>
          </w:tcPr>
          <w:p w:rsidR="00EE5DDF" w:rsidRPr="00CC4D64" w:rsidRDefault="00EE5DDF" w:rsidP="00EE5DDF">
            <w:pPr>
              <w:spacing w:after="0" w:line="240" w:lineRule="auto"/>
              <w:jc w:val="center"/>
              <w:rPr>
                <w:rFonts w:ascii="Times New Roman" w:eastAsia="Times New Roman" w:hAnsi="Times New Roman" w:cs="Times New Roman"/>
                <w:color w:val="000000"/>
                <w:sz w:val="20"/>
                <w:szCs w:val="20"/>
              </w:rPr>
            </w:pPr>
            <w:r w:rsidRPr="00CC4D64">
              <w:rPr>
                <w:rFonts w:ascii="Times New Roman" w:eastAsia="Times New Roman" w:hAnsi="Times New Roman" w:cs="Times New Roman"/>
                <w:color w:val="000000"/>
                <w:sz w:val="20"/>
                <w:szCs w:val="20"/>
              </w:rPr>
              <w:t>-</w:t>
            </w:r>
          </w:p>
        </w:tc>
        <w:tc>
          <w:tcPr>
            <w:tcW w:w="794" w:type="dxa"/>
            <w:shd w:val="clear" w:color="auto" w:fill="auto"/>
            <w:vAlign w:val="center"/>
            <w:hideMark/>
          </w:tcPr>
          <w:p w:rsidR="00EE5DDF" w:rsidRPr="00CC4D64" w:rsidRDefault="00EE5DDF" w:rsidP="00EE5DDF">
            <w:pPr>
              <w:spacing w:after="0" w:line="240" w:lineRule="auto"/>
              <w:jc w:val="center"/>
              <w:rPr>
                <w:rFonts w:ascii="Times New Roman" w:eastAsia="Times New Roman" w:hAnsi="Times New Roman" w:cs="Times New Roman"/>
                <w:color w:val="000000"/>
                <w:sz w:val="20"/>
                <w:szCs w:val="20"/>
              </w:rPr>
            </w:pPr>
            <w:r w:rsidRPr="00CC4D64">
              <w:rPr>
                <w:rFonts w:ascii="Times New Roman" w:eastAsia="Times New Roman" w:hAnsi="Times New Roman" w:cs="Times New Roman"/>
                <w:color w:val="000000"/>
                <w:sz w:val="20"/>
                <w:szCs w:val="20"/>
              </w:rPr>
              <w:t>1</w:t>
            </w:r>
          </w:p>
        </w:tc>
        <w:tc>
          <w:tcPr>
            <w:tcW w:w="700" w:type="dxa"/>
            <w:shd w:val="clear" w:color="auto" w:fill="auto"/>
            <w:noWrap/>
            <w:vAlign w:val="center"/>
            <w:hideMark/>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w:t>
            </w:r>
          </w:p>
        </w:tc>
        <w:tc>
          <w:tcPr>
            <w:tcW w:w="636" w:type="dxa"/>
            <w:shd w:val="clear" w:color="auto" w:fill="auto"/>
            <w:noWrap/>
            <w:vAlign w:val="center"/>
            <w:hideMark/>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w:t>
            </w:r>
          </w:p>
        </w:tc>
        <w:tc>
          <w:tcPr>
            <w:tcW w:w="829" w:type="dxa"/>
            <w:shd w:val="clear" w:color="auto" w:fill="auto"/>
            <w:noWrap/>
            <w:vAlign w:val="center"/>
            <w:hideMark/>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2</w:t>
            </w:r>
          </w:p>
        </w:tc>
        <w:tc>
          <w:tcPr>
            <w:tcW w:w="700" w:type="dxa"/>
            <w:shd w:val="clear" w:color="auto" w:fill="auto"/>
            <w:noWrap/>
            <w:vAlign w:val="center"/>
            <w:hideMark/>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w:t>
            </w:r>
          </w:p>
        </w:tc>
        <w:tc>
          <w:tcPr>
            <w:tcW w:w="700" w:type="dxa"/>
            <w:shd w:val="clear" w:color="auto" w:fill="auto"/>
            <w:noWrap/>
            <w:vAlign w:val="center"/>
            <w:hideMark/>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w:t>
            </w:r>
          </w:p>
        </w:tc>
        <w:tc>
          <w:tcPr>
            <w:tcW w:w="700" w:type="dxa"/>
            <w:shd w:val="clear" w:color="auto" w:fill="auto"/>
            <w:noWrap/>
            <w:vAlign w:val="center"/>
            <w:hideMark/>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2</w:t>
            </w:r>
          </w:p>
        </w:tc>
        <w:tc>
          <w:tcPr>
            <w:tcW w:w="620"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w:t>
            </w:r>
          </w:p>
        </w:tc>
        <w:tc>
          <w:tcPr>
            <w:tcW w:w="651"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w:t>
            </w:r>
          </w:p>
        </w:tc>
        <w:tc>
          <w:tcPr>
            <w:tcW w:w="636"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w:t>
            </w:r>
          </w:p>
        </w:tc>
      </w:tr>
      <w:tr w:rsidR="00EE5DDF" w:rsidRPr="00CC4D64" w:rsidTr="00223AD6">
        <w:trPr>
          <w:trHeight w:val="300"/>
        </w:trPr>
        <w:tc>
          <w:tcPr>
            <w:tcW w:w="2949" w:type="dxa"/>
            <w:shd w:val="clear" w:color="auto" w:fill="auto"/>
            <w:vAlign w:val="bottom"/>
            <w:hideMark/>
          </w:tcPr>
          <w:p w:rsidR="00EE5DDF" w:rsidRPr="00CC4D64" w:rsidRDefault="00EE5DDF" w:rsidP="00EE5DDF">
            <w:pPr>
              <w:spacing w:after="0" w:line="240" w:lineRule="auto"/>
              <w:rPr>
                <w:rFonts w:ascii="Times New Roman" w:eastAsia="Times New Roman" w:hAnsi="Times New Roman" w:cs="Times New Roman"/>
                <w:bCs/>
                <w:color w:val="000000"/>
              </w:rPr>
            </w:pPr>
            <w:r w:rsidRPr="00CC4D64">
              <w:rPr>
                <w:rFonts w:ascii="Times New Roman" w:eastAsia="Times New Roman" w:hAnsi="Times New Roman" w:cs="Times New Roman"/>
                <w:bCs/>
                <w:color w:val="000000"/>
              </w:rPr>
              <w:t xml:space="preserve">набрали 80 баллов, и более </w:t>
            </w:r>
          </w:p>
        </w:tc>
        <w:tc>
          <w:tcPr>
            <w:tcW w:w="717"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21</w:t>
            </w:r>
          </w:p>
        </w:tc>
        <w:tc>
          <w:tcPr>
            <w:tcW w:w="794"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12</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2</w:t>
            </w:r>
          </w:p>
        </w:tc>
        <w:tc>
          <w:tcPr>
            <w:tcW w:w="636"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0</w:t>
            </w:r>
          </w:p>
        </w:tc>
        <w:tc>
          <w:tcPr>
            <w:tcW w:w="829" w:type="dxa"/>
            <w:shd w:val="clear" w:color="auto" w:fill="auto"/>
            <w:noWrap/>
            <w:vAlign w:val="center"/>
          </w:tcPr>
          <w:p w:rsidR="00EE5DDF" w:rsidRPr="00CC4D64" w:rsidRDefault="00EE5DDF" w:rsidP="00EE5DDF">
            <w:pPr>
              <w:spacing w:after="0" w:line="240" w:lineRule="auto"/>
              <w:rPr>
                <w:rFonts w:ascii="Times New Roman" w:eastAsia="Times New Roman" w:hAnsi="Times New Roman" w:cs="Times New Roman"/>
                <w:color w:val="000000"/>
              </w:rPr>
            </w:pPr>
            <w:r w:rsidRPr="00CC4D64">
              <w:rPr>
                <w:rFonts w:ascii="Times New Roman" w:eastAsia="Times New Roman" w:hAnsi="Times New Roman" w:cs="Times New Roman"/>
                <w:color w:val="000000"/>
              </w:rPr>
              <w:t>4</w:t>
            </w:r>
          </w:p>
        </w:tc>
        <w:tc>
          <w:tcPr>
            <w:tcW w:w="700" w:type="dxa"/>
            <w:shd w:val="clear" w:color="auto" w:fill="auto"/>
            <w:noWrap/>
            <w:vAlign w:val="center"/>
          </w:tcPr>
          <w:p w:rsidR="00EE5DDF" w:rsidRPr="00CC4D64" w:rsidRDefault="00EE5DDF" w:rsidP="00EE5DDF">
            <w:pPr>
              <w:spacing w:after="0" w:line="240" w:lineRule="auto"/>
              <w:rPr>
                <w:rFonts w:ascii="Times New Roman" w:eastAsia="Times New Roman" w:hAnsi="Times New Roman" w:cs="Times New Roman"/>
                <w:color w:val="000000"/>
              </w:rPr>
            </w:pPr>
            <w:r w:rsidRPr="00CC4D64">
              <w:rPr>
                <w:rFonts w:ascii="Times New Roman" w:eastAsia="Times New Roman" w:hAnsi="Times New Roman" w:cs="Times New Roman"/>
                <w:color w:val="000000"/>
              </w:rPr>
              <w:t>1</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3</w:t>
            </w:r>
          </w:p>
        </w:tc>
        <w:tc>
          <w:tcPr>
            <w:tcW w:w="700" w:type="dxa"/>
            <w:shd w:val="clear" w:color="auto" w:fill="auto"/>
            <w:noWrap/>
            <w:vAlign w:val="center"/>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1</w:t>
            </w:r>
          </w:p>
        </w:tc>
        <w:tc>
          <w:tcPr>
            <w:tcW w:w="620"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0</w:t>
            </w:r>
          </w:p>
        </w:tc>
        <w:tc>
          <w:tcPr>
            <w:tcW w:w="651" w:type="dxa"/>
          </w:tcPr>
          <w:p w:rsidR="00EE5DDF" w:rsidRPr="00CC4D64" w:rsidRDefault="00EE5DDF" w:rsidP="00EE5DDF">
            <w:pPr>
              <w:spacing w:after="0" w:line="240" w:lineRule="auto"/>
              <w:rPr>
                <w:rFonts w:ascii="Times New Roman" w:eastAsia="Times New Roman" w:hAnsi="Times New Roman" w:cs="Times New Roman"/>
              </w:rPr>
            </w:pPr>
            <w:r w:rsidRPr="00CC4D64">
              <w:rPr>
                <w:rFonts w:ascii="Times New Roman" w:eastAsia="Times New Roman" w:hAnsi="Times New Roman" w:cs="Times New Roman"/>
              </w:rPr>
              <w:t>0</w:t>
            </w:r>
          </w:p>
        </w:tc>
        <w:tc>
          <w:tcPr>
            <w:tcW w:w="636" w:type="dxa"/>
          </w:tcPr>
          <w:p w:rsidR="00EE5DDF" w:rsidRPr="00CC4D64" w:rsidRDefault="00EE5DDF" w:rsidP="00EE5DDF">
            <w:pPr>
              <w:spacing w:after="0" w:line="240" w:lineRule="auto"/>
              <w:jc w:val="center"/>
              <w:rPr>
                <w:rFonts w:ascii="Times New Roman" w:eastAsia="Times New Roman" w:hAnsi="Times New Roman" w:cs="Times New Roman"/>
                <w:color w:val="000000"/>
              </w:rPr>
            </w:pPr>
            <w:r w:rsidRPr="00CC4D64">
              <w:rPr>
                <w:rFonts w:ascii="Times New Roman" w:eastAsia="Times New Roman" w:hAnsi="Times New Roman" w:cs="Times New Roman"/>
                <w:color w:val="000000"/>
              </w:rPr>
              <w:t>0</w:t>
            </w:r>
          </w:p>
        </w:tc>
      </w:tr>
    </w:tbl>
    <w:p w:rsidR="00CC4D64" w:rsidRPr="00CC4D64" w:rsidRDefault="00CC4D64" w:rsidP="000B42A1">
      <w:pPr>
        <w:spacing w:after="0" w:line="240" w:lineRule="auto"/>
        <w:ind w:right="-2" w:firstLine="708"/>
        <w:jc w:val="both"/>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В этом году средний балл по ЕГЭ составил 62,3, что меньше среднего балла прошлого года на 3,2%.</w:t>
      </w:r>
    </w:p>
    <w:p w:rsidR="00CC4D64" w:rsidRDefault="00CC4D64" w:rsidP="005F3B1D">
      <w:pPr>
        <w:spacing w:after="0" w:line="240" w:lineRule="auto"/>
        <w:ind w:firstLine="708"/>
        <w:jc w:val="both"/>
        <w:rPr>
          <w:rFonts w:ascii="Times New Roman" w:eastAsia="Times New Roman" w:hAnsi="Times New Roman" w:cs="Times New Roman"/>
          <w:sz w:val="24"/>
          <w:szCs w:val="24"/>
        </w:rPr>
      </w:pPr>
      <w:r w:rsidRPr="00CC4D64">
        <w:rPr>
          <w:rFonts w:ascii="Times New Roman" w:eastAsia="Times New Roman" w:hAnsi="Times New Roman" w:cs="Times New Roman"/>
          <w:sz w:val="24"/>
          <w:szCs w:val="24"/>
        </w:rPr>
        <w:t xml:space="preserve">На заседаниях МО и кафедр необходимо рассмотреть результаты ЕГЭ, проанализировать проведение уроков и консультаций во время дистанционного обучения, учесть ошибки при организации </w:t>
      </w:r>
      <w:r w:rsidR="005F3B1D">
        <w:rPr>
          <w:rFonts w:ascii="Times New Roman" w:eastAsia="Times New Roman" w:hAnsi="Times New Roman" w:cs="Times New Roman"/>
          <w:sz w:val="24"/>
          <w:szCs w:val="24"/>
        </w:rPr>
        <w:t>работы в 2020/2021 учебном году</w:t>
      </w:r>
      <w:r w:rsidR="002567EB">
        <w:rPr>
          <w:rFonts w:ascii="Times New Roman" w:eastAsia="Times New Roman" w:hAnsi="Times New Roman" w:cs="Times New Roman"/>
          <w:sz w:val="24"/>
          <w:szCs w:val="24"/>
        </w:rPr>
        <w:t>.</w:t>
      </w:r>
    </w:p>
    <w:p w:rsidR="002567EB" w:rsidRPr="002567EB" w:rsidRDefault="002567EB" w:rsidP="002567EB">
      <w:pPr>
        <w:spacing w:after="0" w:line="240" w:lineRule="auto"/>
        <w:jc w:val="center"/>
        <w:rPr>
          <w:rFonts w:ascii="Times New Roman" w:eastAsia="Times New Roman" w:hAnsi="Times New Roman" w:cs="Times New Roman"/>
          <w:b/>
          <w:sz w:val="28"/>
          <w:szCs w:val="28"/>
        </w:rPr>
      </w:pPr>
    </w:p>
    <w:p w:rsidR="002567EB" w:rsidRPr="002567EB" w:rsidRDefault="000F5E1B" w:rsidP="002567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МБОУ «Лицей №159» в</w:t>
      </w:r>
      <w:r w:rsidR="002567EB" w:rsidRPr="002567EB">
        <w:rPr>
          <w:rFonts w:ascii="Times New Roman" w:eastAsia="Times New Roman" w:hAnsi="Times New Roman" w:cs="Times New Roman"/>
          <w:b/>
          <w:sz w:val="24"/>
          <w:szCs w:val="24"/>
        </w:rPr>
        <w:t xml:space="preserve"> 2019-2020 учебный год</w:t>
      </w:r>
      <w:r>
        <w:rPr>
          <w:rFonts w:ascii="Times New Roman" w:eastAsia="Times New Roman" w:hAnsi="Times New Roman" w:cs="Times New Roman"/>
          <w:b/>
          <w:sz w:val="24"/>
          <w:szCs w:val="24"/>
        </w:rPr>
        <w:t xml:space="preserve"> по предупреждению и профилактики правонарушений и преступлений</w:t>
      </w:r>
    </w:p>
    <w:p w:rsidR="002567EB" w:rsidRPr="002567EB" w:rsidRDefault="002567EB" w:rsidP="002567EB">
      <w:pPr>
        <w:spacing w:after="0" w:line="240" w:lineRule="auto"/>
        <w:jc w:val="center"/>
        <w:rPr>
          <w:rFonts w:ascii="Times New Roman" w:eastAsia="Times New Roman" w:hAnsi="Times New Roman" w:cs="Times New Roman"/>
          <w:sz w:val="24"/>
          <w:szCs w:val="24"/>
        </w:rPr>
      </w:pP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i/>
          <w:sz w:val="24"/>
          <w:szCs w:val="24"/>
          <w:u w:val="single"/>
        </w:rPr>
        <w:t>Цель работы в 2019-2020 учебном году</w:t>
      </w:r>
      <w:r w:rsidRPr="002567EB">
        <w:rPr>
          <w:rFonts w:ascii="Times New Roman" w:eastAsia="Times New Roman" w:hAnsi="Times New Roman" w:cs="Times New Roman"/>
          <w:i/>
          <w:sz w:val="24"/>
          <w:szCs w:val="24"/>
        </w:rPr>
        <w:t xml:space="preserve"> - </w:t>
      </w:r>
      <w:r w:rsidRPr="002567EB">
        <w:rPr>
          <w:rFonts w:ascii="Times New Roman" w:eastAsia="Times New Roman" w:hAnsi="Times New Roman" w:cs="Times New Roman"/>
          <w:sz w:val="24"/>
          <w:szCs w:val="24"/>
        </w:rPr>
        <w:t>предупреждение и профилактика правонарушений и преступлений, социального сиротства несовершеннолетних, безнадзорности, беспризорности, семейного небл</w:t>
      </w:r>
      <w:r w:rsidR="000B42A1">
        <w:rPr>
          <w:rFonts w:ascii="Times New Roman" w:eastAsia="Times New Roman" w:hAnsi="Times New Roman" w:cs="Times New Roman"/>
          <w:sz w:val="24"/>
          <w:szCs w:val="24"/>
        </w:rPr>
        <w:t>а</w:t>
      </w:r>
      <w:r w:rsidRPr="002567EB">
        <w:rPr>
          <w:rFonts w:ascii="Times New Roman" w:eastAsia="Times New Roman" w:hAnsi="Times New Roman" w:cs="Times New Roman"/>
          <w:sz w:val="24"/>
          <w:szCs w:val="24"/>
        </w:rPr>
        <w:t>гополучия, профилактика табакокурения, суицидального поведения, ПАВ, создание условий для повышения качества общего образования, ориентация на здоровый образ жизни.</w:t>
      </w:r>
    </w:p>
    <w:p w:rsidR="002567EB" w:rsidRPr="002567EB" w:rsidRDefault="002567EB" w:rsidP="002567EB">
      <w:pPr>
        <w:spacing w:after="0"/>
        <w:ind w:firstLine="708"/>
        <w:jc w:val="both"/>
        <w:rPr>
          <w:rFonts w:ascii="Times New Roman" w:eastAsia="Times New Roman" w:hAnsi="Times New Roman" w:cs="Times New Roman"/>
          <w:i/>
          <w:sz w:val="24"/>
          <w:szCs w:val="24"/>
          <w:u w:val="single"/>
        </w:rPr>
      </w:pPr>
      <w:r w:rsidRPr="002567EB">
        <w:rPr>
          <w:rFonts w:ascii="Times New Roman" w:eastAsia="Times New Roman" w:hAnsi="Times New Roman" w:cs="Times New Roman"/>
          <w:i/>
          <w:sz w:val="24"/>
          <w:szCs w:val="24"/>
          <w:u w:val="single"/>
        </w:rPr>
        <w:t>Для достижения данной цели были поставлены следующие задачи:</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1.Выявление детей с девиантным поведением («группа риска», ВШУ, ПДН) и оказание помощи детям, имеющим проблемы в обучении, семье, обществе.</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2. Сохранение здоровья учащихся:</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а) мониторинг качества питания;</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lastRenderedPageBreak/>
        <w:t>б) содействие в организации и проведении спортивных мероприятий, в том числе с детьми группы риска;</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в) совместная работа классных руководителей с фельдшером,  социальным педагогом по вопросам здоровья.</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3. Оказание социально-психологической поддержки, помощи детям из многодетных, малообеспеченных, неполных, проблемных, опекаемых семей, семей, находящихся в социально-опасном положении.</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4. Установление связи с классными руководителями, детьми, органами внутренних дел, общественными организациями, социальной защитой, отделом опеки и попечительства, центром психологической помощи «Вита», «Ника», «Доверие», «Родник», центром реабилитации несовершеннолетних подростков «Виктория», городским центром образования и здоровья «Магистр», Комплексным центром социального обслуживания населения Центрального округа.</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5. Организация бесплатного питания, социально-психологической помощи нуждающимся семьям (многодетным, малообеспеченным, неблагополучным, опекаемым, находящимся в социально-опасном положении) лицеем, социальной защитой, КДН.</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Данная цель и задачи осуществляются при взаимодействии социального педагога с администрацией лицея, медицинскими работниками лицея, классными руководителями, инспектором ОГПДН, инспектором пропаганды БДД, специалистами органов опеки и попечительства, КДН, Комплексным центром социального обслуживания населения Центрального округа.</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Согласно ФЗ № 120 «Об основах системы профилактики безнадзорности и правонарушений несовершеннолетних» на 2019-2020 учебный год:</w:t>
      </w:r>
    </w:p>
    <w:p w:rsidR="002567EB" w:rsidRPr="002567EB" w:rsidRDefault="002567EB" w:rsidP="008B2600">
      <w:pPr>
        <w:numPr>
          <w:ilvl w:val="0"/>
          <w:numId w:val="37"/>
        </w:numPr>
        <w:spacing w:after="0" w:line="240" w:lineRule="auto"/>
        <w:ind w:left="0"/>
        <w:contextualSpacing/>
        <w:rPr>
          <w:rFonts w:ascii="Times New Roman" w:eastAsia="Times New Roman" w:hAnsi="Times New Roman" w:cs="Times New Roman"/>
          <w:i/>
          <w:sz w:val="24"/>
          <w:szCs w:val="24"/>
          <w:u w:val="single"/>
        </w:rPr>
      </w:pPr>
      <w:r w:rsidRPr="002567EB">
        <w:rPr>
          <w:rFonts w:ascii="Times New Roman" w:eastAsia="Times New Roman" w:hAnsi="Times New Roman" w:cs="Times New Roman"/>
          <w:sz w:val="24"/>
          <w:szCs w:val="24"/>
        </w:rPr>
        <w:t xml:space="preserve">Семьи, состоящие на учете </w:t>
      </w:r>
      <w:r w:rsidRPr="002567EB">
        <w:rPr>
          <w:rFonts w:ascii="Times New Roman" w:eastAsia="Times New Roman" w:hAnsi="Times New Roman" w:cs="Times New Roman"/>
          <w:b/>
          <w:i/>
          <w:sz w:val="24"/>
          <w:szCs w:val="24"/>
        </w:rPr>
        <w:t>в ПДН</w:t>
      </w:r>
      <w:r w:rsidRPr="002567EB">
        <w:rPr>
          <w:rFonts w:ascii="Times New Roman" w:eastAsia="Times New Roman" w:hAnsi="Times New Roman" w:cs="Times New Roman"/>
          <w:sz w:val="24"/>
          <w:szCs w:val="24"/>
        </w:rPr>
        <w:t xml:space="preserve">  - 1 </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i/>
          <w:color w:val="000000"/>
          <w:sz w:val="24"/>
          <w:szCs w:val="24"/>
          <w:u w:val="single"/>
        </w:rPr>
      </w:pPr>
      <w:r w:rsidRPr="002567EB">
        <w:rPr>
          <w:rFonts w:ascii="Times New Roman" w:eastAsia="Times New Roman" w:hAnsi="Times New Roman" w:cs="Times New Roman"/>
          <w:sz w:val="24"/>
          <w:szCs w:val="24"/>
        </w:rPr>
        <w:t xml:space="preserve">Семьи, состоящие на учете </w:t>
      </w:r>
      <w:r w:rsidRPr="002567EB">
        <w:rPr>
          <w:rFonts w:ascii="Times New Roman" w:eastAsia="Times New Roman" w:hAnsi="Times New Roman" w:cs="Times New Roman"/>
          <w:b/>
          <w:i/>
          <w:sz w:val="24"/>
          <w:szCs w:val="24"/>
        </w:rPr>
        <w:t xml:space="preserve">ВШУ – 5 </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i/>
          <w:color w:val="000000"/>
          <w:sz w:val="24"/>
          <w:szCs w:val="24"/>
          <w:u w:val="single"/>
        </w:rPr>
      </w:pPr>
      <w:r w:rsidRPr="002567EB">
        <w:rPr>
          <w:rFonts w:ascii="Times New Roman" w:eastAsia="Times New Roman" w:hAnsi="Times New Roman" w:cs="Times New Roman"/>
          <w:sz w:val="24"/>
          <w:szCs w:val="24"/>
        </w:rPr>
        <w:t xml:space="preserve"> </w:t>
      </w:r>
      <w:r w:rsidRPr="002567EB">
        <w:rPr>
          <w:rFonts w:ascii="Times New Roman" w:eastAsia="Times New Roman" w:hAnsi="Times New Roman" w:cs="Times New Roman"/>
          <w:b/>
          <w:i/>
          <w:sz w:val="24"/>
          <w:szCs w:val="24"/>
          <w:u w:val="single"/>
        </w:rPr>
        <w:t>Семьи, находящиеся в социально-опасном положении</w:t>
      </w:r>
      <w:r w:rsidRPr="002567EB">
        <w:rPr>
          <w:rFonts w:ascii="Times New Roman" w:eastAsia="Times New Roman" w:hAnsi="Times New Roman" w:cs="Times New Roman"/>
          <w:sz w:val="24"/>
          <w:szCs w:val="24"/>
        </w:rPr>
        <w:t xml:space="preserve"> – </w:t>
      </w:r>
      <w:r w:rsidRPr="002567EB">
        <w:rPr>
          <w:rFonts w:ascii="Times New Roman" w:eastAsia="Times New Roman" w:hAnsi="Times New Roman" w:cs="Times New Roman"/>
          <w:i/>
          <w:color w:val="000000"/>
          <w:sz w:val="24"/>
          <w:szCs w:val="24"/>
          <w:u w:val="single"/>
        </w:rPr>
        <w:t xml:space="preserve">нет данной категории семей.  </w:t>
      </w:r>
    </w:p>
    <w:p w:rsidR="002567EB" w:rsidRPr="002567EB" w:rsidRDefault="002567EB" w:rsidP="008B2600">
      <w:pPr>
        <w:numPr>
          <w:ilvl w:val="0"/>
          <w:numId w:val="38"/>
        </w:numPr>
        <w:spacing w:after="0" w:line="240" w:lineRule="auto"/>
        <w:ind w:left="0"/>
        <w:contextualSpacing/>
        <w:rPr>
          <w:rFonts w:ascii="Times New Roman" w:eastAsia="Times New Roman" w:hAnsi="Times New Roman" w:cs="Times New Roman"/>
          <w:b/>
          <w:i/>
          <w:sz w:val="24"/>
          <w:szCs w:val="24"/>
          <w:u w:val="single"/>
        </w:rPr>
      </w:pPr>
      <w:r w:rsidRPr="002567EB">
        <w:rPr>
          <w:rFonts w:ascii="Times New Roman" w:eastAsia="Times New Roman" w:hAnsi="Times New Roman" w:cs="Times New Roman"/>
          <w:b/>
          <w:i/>
          <w:sz w:val="24"/>
          <w:szCs w:val="24"/>
          <w:u w:val="single"/>
        </w:rPr>
        <w:t>Подростки группы «риска»:</w:t>
      </w:r>
    </w:p>
    <w:p w:rsidR="002567EB" w:rsidRPr="002567EB" w:rsidRDefault="002567EB" w:rsidP="002567EB">
      <w:pPr>
        <w:spacing w:after="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 xml:space="preserve">- количество учащихся, состоящих на учёте в ПДН - </w:t>
      </w:r>
      <w:r w:rsidRPr="002567EB">
        <w:rPr>
          <w:rFonts w:ascii="Times New Roman" w:eastAsia="Times New Roman" w:hAnsi="Times New Roman" w:cs="Times New Roman"/>
          <w:b/>
          <w:sz w:val="24"/>
          <w:szCs w:val="24"/>
          <w:u w:val="single"/>
        </w:rPr>
        <w:t>2</w:t>
      </w:r>
      <w:r w:rsidRPr="002567EB">
        <w:rPr>
          <w:rFonts w:ascii="Times New Roman" w:eastAsia="Times New Roman" w:hAnsi="Times New Roman" w:cs="Times New Roman"/>
          <w:sz w:val="24"/>
          <w:szCs w:val="24"/>
        </w:rPr>
        <w:t xml:space="preserve"> </w:t>
      </w:r>
    </w:p>
    <w:p w:rsidR="002567EB" w:rsidRPr="002567EB" w:rsidRDefault="002567EB" w:rsidP="002567EB">
      <w:pPr>
        <w:spacing w:after="0"/>
        <w:jc w:val="both"/>
        <w:rPr>
          <w:rFonts w:ascii="Times New Roman" w:eastAsia="Times New Roman" w:hAnsi="Times New Roman" w:cs="Times New Roman"/>
          <w:i/>
          <w:sz w:val="24"/>
          <w:szCs w:val="24"/>
          <w:u w:val="single"/>
        </w:rPr>
      </w:pPr>
      <w:r w:rsidRPr="002567EB">
        <w:rPr>
          <w:rFonts w:ascii="Times New Roman" w:eastAsia="Times New Roman" w:hAnsi="Times New Roman" w:cs="Times New Roman"/>
          <w:sz w:val="24"/>
          <w:szCs w:val="24"/>
        </w:rPr>
        <w:t>- количество учащихся, состоящих на ВШУ</w:t>
      </w:r>
      <w:r w:rsidRPr="002567EB">
        <w:rPr>
          <w:rFonts w:ascii="Times New Roman" w:eastAsia="Times New Roman" w:hAnsi="Times New Roman" w:cs="Times New Roman"/>
          <w:i/>
          <w:sz w:val="24"/>
          <w:szCs w:val="24"/>
        </w:rPr>
        <w:t xml:space="preserve"> - </w:t>
      </w:r>
      <w:r w:rsidRPr="002567EB">
        <w:rPr>
          <w:rFonts w:ascii="Times New Roman" w:eastAsia="Times New Roman" w:hAnsi="Times New Roman" w:cs="Times New Roman"/>
          <w:b/>
          <w:sz w:val="24"/>
          <w:szCs w:val="24"/>
          <w:u w:val="single"/>
        </w:rPr>
        <w:t>15</w:t>
      </w:r>
      <w:r w:rsidRPr="002567EB">
        <w:rPr>
          <w:rFonts w:ascii="Times New Roman" w:eastAsia="Times New Roman" w:hAnsi="Times New Roman" w:cs="Times New Roman"/>
          <w:i/>
          <w:sz w:val="24"/>
          <w:szCs w:val="24"/>
          <w:u w:val="single"/>
        </w:rPr>
        <w:t xml:space="preserve"> </w:t>
      </w:r>
    </w:p>
    <w:p w:rsidR="002567EB" w:rsidRPr="002567EB" w:rsidRDefault="002567EB" w:rsidP="002567EB">
      <w:pPr>
        <w:spacing w:after="0"/>
        <w:jc w:val="both"/>
        <w:rPr>
          <w:rFonts w:ascii="Times New Roman" w:eastAsia="Times New Roman" w:hAnsi="Times New Roman" w:cs="Times New Roman"/>
          <w:i/>
          <w:sz w:val="24"/>
          <w:szCs w:val="24"/>
          <w:u w:val="single"/>
        </w:rPr>
      </w:pPr>
      <w:r w:rsidRPr="002567EB">
        <w:rPr>
          <w:rFonts w:ascii="Times New Roman" w:eastAsia="Times New Roman" w:hAnsi="Times New Roman" w:cs="Times New Roman"/>
          <w:sz w:val="24"/>
          <w:szCs w:val="24"/>
        </w:rPr>
        <w:t xml:space="preserve"> - </w:t>
      </w:r>
      <w:r w:rsidRPr="002567EB">
        <w:rPr>
          <w:rFonts w:ascii="Times New Roman" w:eastAsia="Times New Roman" w:hAnsi="Times New Roman" w:cs="Times New Roman"/>
          <w:b/>
          <w:sz w:val="24"/>
          <w:szCs w:val="24"/>
        </w:rPr>
        <w:t xml:space="preserve">безнадзорных - </w:t>
      </w:r>
      <w:r w:rsidRPr="002567EB">
        <w:rPr>
          <w:rFonts w:ascii="Times New Roman" w:eastAsia="Times New Roman" w:hAnsi="Times New Roman" w:cs="Times New Roman"/>
          <w:i/>
          <w:color w:val="000000"/>
          <w:sz w:val="24"/>
          <w:szCs w:val="24"/>
          <w:u w:val="single"/>
        </w:rPr>
        <w:t>нет данной категории детей</w:t>
      </w:r>
      <w:r w:rsidRPr="002567EB">
        <w:rPr>
          <w:rFonts w:ascii="Times New Roman" w:eastAsia="Times New Roman" w:hAnsi="Times New Roman" w:cs="Times New Roman"/>
          <w:i/>
          <w:sz w:val="24"/>
          <w:szCs w:val="24"/>
          <w:u w:val="single"/>
        </w:rPr>
        <w:t>.</w:t>
      </w:r>
    </w:p>
    <w:p w:rsidR="002567EB" w:rsidRPr="002567EB" w:rsidRDefault="002567EB" w:rsidP="002567EB">
      <w:pPr>
        <w:spacing w:after="0"/>
        <w:jc w:val="both"/>
        <w:rPr>
          <w:rFonts w:ascii="Times New Roman" w:eastAsia="Times New Roman" w:hAnsi="Times New Roman" w:cs="Times New Roman"/>
          <w:i/>
          <w:color w:val="000000"/>
          <w:sz w:val="24"/>
          <w:szCs w:val="24"/>
          <w:u w:val="single"/>
        </w:rPr>
      </w:pPr>
      <w:r w:rsidRPr="002567EB">
        <w:rPr>
          <w:rFonts w:ascii="Times New Roman" w:eastAsia="Times New Roman" w:hAnsi="Times New Roman" w:cs="Times New Roman"/>
          <w:sz w:val="24"/>
          <w:szCs w:val="24"/>
        </w:rPr>
        <w:t xml:space="preserve"> - </w:t>
      </w:r>
      <w:r w:rsidRPr="002567EB">
        <w:rPr>
          <w:rFonts w:ascii="Times New Roman" w:eastAsia="Times New Roman" w:hAnsi="Times New Roman" w:cs="Times New Roman"/>
          <w:b/>
          <w:sz w:val="24"/>
          <w:szCs w:val="24"/>
        </w:rPr>
        <w:t>беспризорных</w:t>
      </w:r>
      <w:r w:rsidRPr="002567EB">
        <w:rPr>
          <w:rFonts w:ascii="Times New Roman" w:eastAsia="Times New Roman" w:hAnsi="Times New Roman" w:cs="Times New Roman"/>
          <w:sz w:val="24"/>
          <w:szCs w:val="24"/>
        </w:rPr>
        <w:t xml:space="preserve"> </w:t>
      </w:r>
      <w:r w:rsidRPr="002567EB">
        <w:rPr>
          <w:rFonts w:ascii="Times New Roman" w:eastAsia="Times New Roman" w:hAnsi="Times New Roman" w:cs="Times New Roman"/>
          <w:i/>
          <w:color w:val="000000"/>
          <w:sz w:val="24"/>
          <w:szCs w:val="24"/>
          <w:u w:val="single"/>
        </w:rPr>
        <w:t>- нет данной категории детей.</w:t>
      </w:r>
    </w:p>
    <w:p w:rsidR="002567EB" w:rsidRPr="002567EB" w:rsidRDefault="002567EB" w:rsidP="002567EB">
      <w:pPr>
        <w:spacing w:after="0"/>
        <w:jc w:val="both"/>
        <w:rPr>
          <w:rFonts w:ascii="Times New Roman" w:eastAsia="Times New Roman" w:hAnsi="Times New Roman" w:cs="Times New Roman"/>
          <w:i/>
          <w:sz w:val="24"/>
          <w:szCs w:val="24"/>
          <w:u w:val="single"/>
        </w:rPr>
      </w:pPr>
      <w:r w:rsidRPr="002567EB">
        <w:rPr>
          <w:rFonts w:ascii="Times New Roman" w:eastAsia="Times New Roman" w:hAnsi="Times New Roman" w:cs="Times New Roman"/>
          <w:sz w:val="24"/>
          <w:szCs w:val="24"/>
        </w:rPr>
        <w:t xml:space="preserve"> - </w:t>
      </w:r>
      <w:r w:rsidRPr="002567EB">
        <w:rPr>
          <w:rFonts w:ascii="Times New Roman" w:eastAsia="Times New Roman" w:hAnsi="Times New Roman" w:cs="Times New Roman"/>
          <w:b/>
          <w:sz w:val="24"/>
          <w:szCs w:val="24"/>
        </w:rPr>
        <w:t>несовершеннолетних, находящихся в социально – опасном  положении</w:t>
      </w:r>
      <w:r w:rsidRPr="002567EB">
        <w:rPr>
          <w:rFonts w:ascii="Times New Roman" w:eastAsia="Times New Roman" w:hAnsi="Times New Roman" w:cs="Times New Roman"/>
          <w:sz w:val="24"/>
          <w:szCs w:val="24"/>
        </w:rPr>
        <w:t xml:space="preserve"> </w:t>
      </w:r>
      <w:r w:rsidRPr="002567EB">
        <w:rPr>
          <w:rFonts w:ascii="Times New Roman" w:eastAsia="Times New Roman" w:hAnsi="Times New Roman" w:cs="Times New Roman"/>
          <w:i/>
          <w:color w:val="000000"/>
          <w:sz w:val="24"/>
          <w:szCs w:val="24"/>
          <w:u w:val="single"/>
        </w:rPr>
        <w:t>- нет данной категории детей</w:t>
      </w:r>
      <w:r w:rsidRPr="002567EB">
        <w:rPr>
          <w:rFonts w:ascii="Times New Roman" w:eastAsia="Times New Roman" w:hAnsi="Times New Roman" w:cs="Times New Roman"/>
          <w:i/>
          <w:sz w:val="24"/>
          <w:szCs w:val="24"/>
          <w:u w:val="single"/>
        </w:rPr>
        <w:t>.</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b/>
          <w:sz w:val="24"/>
          <w:szCs w:val="24"/>
        </w:rPr>
        <w:t xml:space="preserve">Многодетные семьи </w:t>
      </w:r>
      <w:r w:rsidRPr="002567EB">
        <w:rPr>
          <w:rFonts w:ascii="Times New Roman" w:eastAsia="Times New Roman" w:hAnsi="Times New Roman" w:cs="Times New Roman"/>
          <w:sz w:val="24"/>
          <w:szCs w:val="24"/>
        </w:rPr>
        <w:t>– 69 семей, из них, учащиеся лицея – 103 человека.</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i/>
          <w:sz w:val="24"/>
          <w:szCs w:val="24"/>
        </w:rPr>
      </w:pPr>
      <w:r w:rsidRPr="002567EB">
        <w:rPr>
          <w:rFonts w:ascii="Times New Roman" w:eastAsia="Times New Roman" w:hAnsi="Times New Roman" w:cs="Times New Roman"/>
          <w:b/>
          <w:sz w:val="24"/>
          <w:szCs w:val="24"/>
        </w:rPr>
        <w:t>Малообеспеченные семьи</w:t>
      </w:r>
      <w:r w:rsidRPr="002567EB">
        <w:rPr>
          <w:rFonts w:ascii="Times New Roman" w:eastAsia="Times New Roman" w:hAnsi="Times New Roman" w:cs="Times New Roman"/>
          <w:i/>
          <w:sz w:val="24"/>
          <w:szCs w:val="24"/>
        </w:rPr>
        <w:t xml:space="preserve"> – </w:t>
      </w:r>
      <w:r w:rsidRPr="002567EB">
        <w:rPr>
          <w:rFonts w:ascii="Times New Roman" w:eastAsia="Times New Roman" w:hAnsi="Times New Roman" w:cs="Times New Roman"/>
          <w:sz w:val="24"/>
          <w:szCs w:val="24"/>
        </w:rPr>
        <w:t>6 семей,</w:t>
      </w:r>
      <w:r w:rsidRPr="002567EB">
        <w:rPr>
          <w:rFonts w:ascii="Times New Roman" w:eastAsia="Times New Roman" w:hAnsi="Times New Roman" w:cs="Times New Roman"/>
          <w:i/>
          <w:sz w:val="24"/>
          <w:szCs w:val="24"/>
        </w:rPr>
        <w:t xml:space="preserve"> </w:t>
      </w:r>
      <w:r w:rsidRPr="002567EB">
        <w:rPr>
          <w:rFonts w:ascii="Times New Roman" w:eastAsia="Times New Roman" w:hAnsi="Times New Roman" w:cs="Times New Roman"/>
          <w:sz w:val="24"/>
          <w:szCs w:val="24"/>
        </w:rPr>
        <w:t>из них, учащиеся лицея –</w:t>
      </w:r>
      <w:r w:rsidRPr="002567EB">
        <w:rPr>
          <w:rFonts w:ascii="Times New Roman" w:eastAsia="Times New Roman" w:hAnsi="Times New Roman" w:cs="Times New Roman"/>
          <w:i/>
          <w:sz w:val="24"/>
          <w:szCs w:val="24"/>
        </w:rPr>
        <w:t xml:space="preserve"> </w:t>
      </w:r>
      <w:r w:rsidRPr="002567EB">
        <w:rPr>
          <w:rFonts w:ascii="Times New Roman" w:eastAsia="Times New Roman" w:hAnsi="Times New Roman" w:cs="Times New Roman"/>
          <w:sz w:val="24"/>
          <w:szCs w:val="24"/>
        </w:rPr>
        <w:t>8 человек.</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b/>
          <w:sz w:val="24"/>
          <w:szCs w:val="24"/>
        </w:rPr>
        <w:t>Опекаемых</w:t>
      </w:r>
      <w:r w:rsidRPr="002567EB">
        <w:rPr>
          <w:rFonts w:ascii="Times New Roman" w:eastAsia="Times New Roman" w:hAnsi="Times New Roman" w:cs="Times New Roman"/>
          <w:sz w:val="24"/>
          <w:szCs w:val="24"/>
        </w:rPr>
        <w:t xml:space="preserve"> – </w:t>
      </w:r>
      <w:r w:rsidRPr="002567EB">
        <w:rPr>
          <w:rFonts w:ascii="Times New Roman" w:eastAsia="Times New Roman" w:hAnsi="Times New Roman" w:cs="Times New Roman"/>
          <w:b/>
          <w:i/>
          <w:sz w:val="24"/>
          <w:szCs w:val="24"/>
          <w:u w:val="single"/>
        </w:rPr>
        <w:t>6</w:t>
      </w:r>
      <w:r w:rsidRPr="002567EB">
        <w:rPr>
          <w:rFonts w:ascii="Times New Roman" w:eastAsia="Times New Roman" w:hAnsi="Times New Roman" w:cs="Times New Roman"/>
          <w:i/>
          <w:sz w:val="24"/>
          <w:szCs w:val="24"/>
          <w:u w:val="single"/>
        </w:rPr>
        <w:t xml:space="preserve"> </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b/>
          <w:sz w:val="24"/>
          <w:szCs w:val="24"/>
        </w:rPr>
        <w:t>Преступность:</w:t>
      </w:r>
    </w:p>
    <w:p w:rsidR="002567EB" w:rsidRPr="002567EB" w:rsidRDefault="002567EB" w:rsidP="002567EB">
      <w:pPr>
        <w:spacing w:after="0"/>
        <w:jc w:val="both"/>
        <w:rPr>
          <w:rFonts w:ascii="Times New Roman" w:eastAsia="Times New Roman" w:hAnsi="Times New Roman" w:cs="Times New Roman"/>
          <w:i/>
          <w:sz w:val="24"/>
          <w:szCs w:val="24"/>
          <w:u w:val="single"/>
        </w:rPr>
      </w:pPr>
      <w:r w:rsidRPr="002567EB">
        <w:rPr>
          <w:rFonts w:ascii="Times New Roman" w:eastAsia="Times New Roman" w:hAnsi="Times New Roman" w:cs="Times New Roman"/>
          <w:sz w:val="24"/>
          <w:szCs w:val="24"/>
        </w:rPr>
        <w:t xml:space="preserve">       - учащиеся, совершившие </w:t>
      </w:r>
      <w:r w:rsidRPr="002567EB">
        <w:rPr>
          <w:rFonts w:ascii="Times New Roman" w:eastAsia="Times New Roman" w:hAnsi="Times New Roman" w:cs="Times New Roman"/>
          <w:i/>
          <w:sz w:val="24"/>
          <w:szCs w:val="24"/>
        </w:rPr>
        <w:t xml:space="preserve">преступления </w:t>
      </w:r>
      <w:r w:rsidRPr="002567EB">
        <w:rPr>
          <w:rFonts w:ascii="Times New Roman" w:eastAsia="Times New Roman" w:hAnsi="Times New Roman" w:cs="Times New Roman"/>
          <w:sz w:val="24"/>
          <w:szCs w:val="24"/>
        </w:rPr>
        <w:t xml:space="preserve">за 2019/2020 учебный год – </w:t>
      </w:r>
      <w:r w:rsidRPr="002567EB">
        <w:rPr>
          <w:rFonts w:ascii="Times New Roman" w:eastAsia="Times New Roman" w:hAnsi="Times New Roman" w:cs="Times New Roman"/>
          <w:i/>
          <w:sz w:val="24"/>
          <w:szCs w:val="24"/>
          <w:u w:val="single"/>
        </w:rPr>
        <w:t xml:space="preserve">1 человек </w:t>
      </w:r>
    </w:p>
    <w:p w:rsidR="002567EB" w:rsidRPr="002567EB" w:rsidRDefault="002567EB" w:rsidP="002567EB">
      <w:pPr>
        <w:spacing w:after="0"/>
        <w:jc w:val="both"/>
        <w:rPr>
          <w:rFonts w:ascii="Times New Roman" w:eastAsia="Times New Roman" w:hAnsi="Times New Roman" w:cs="Times New Roman"/>
          <w:i/>
          <w:sz w:val="24"/>
          <w:szCs w:val="24"/>
        </w:rPr>
      </w:pPr>
      <w:r w:rsidRPr="002567EB">
        <w:rPr>
          <w:rFonts w:ascii="Times New Roman" w:eastAsia="Times New Roman" w:hAnsi="Times New Roman" w:cs="Times New Roman"/>
          <w:sz w:val="24"/>
          <w:szCs w:val="24"/>
        </w:rPr>
        <w:t xml:space="preserve">       - учащиеся, совершившие </w:t>
      </w:r>
      <w:r w:rsidRPr="002567EB">
        <w:rPr>
          <w:rFonts w:ascii="Times New Roman" w:eastAsia="Times New Roman" w:hAnsi="Times New Roman" w:cs="Times New Roman"/>
          <w:i/>
          <w:sz w:val="24"/>
          <w:szCs w:val="24"/>
        </w:rPr>
        <w:t>правонарушения</w:t>
      </w:r>
      <w:r w:rsidRPr="002567EB">
        <w:rPr>
          <w:rFonts w:ascii="Times New Roman" w:eastAsia="Times New Roman" w:hAnsi="Times New Roman" w:cs="Times New Roman"/>
          <w:sz w:val="24"/>
          <w:szCs w:val="24"/>
        </w:rPr>
        <w:t xml:space="preserve"> за 2019/2020  учебный год – </w:t>
      </w:r>
      <w:r w:rsidRPr="002567EB">
        <w:rPr>
          <w:rFonts w:ascii="Times New Roman" w:eastAsia="Times New Roman" w:hAnsi="Times New Roman" w:cs="Times New Roman"/>
          <w:i/>
          <w:sz w:val="24"/>
          <w:szCs w:val="24"/>
          <w:u w:val="single"/>
        </w:rPr>
        <w:t>нет данной категории.</w:t>
      </w:r>
    </w:p>
    <w:p w:rsidR="002567EB" w:rsidRPr="002567EB" w:rsidRDefault="002567EB" w:rsidP="008B2600">
      <w:pPr>
        <w:numPr>
          <w:ilvl w:val="0"/>
          <w:numId w:val="39"/>
        </w:numPr>
        <w:spacing w:after="0" w:line="240" w:lineRule="auto"/>
        <w:ind w:left="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b/>
          <w:i/>
          <w:sz w:val="24"/>
          <w:szCs w:val="24"/>
          <w:u w:val="single"/>
        </w:rPr>
        <w:t>Количество учащихся, выведенных на КДН</w:t>
      </w:r>
      <w:r w:rsidRPr="002567EB">
        <w:rPr>
          <w:rFonts w:ascii="Times New Roman" w:eastAsia="Times New Roman" w:hAnsi="Times New Roman" w:cs="Times New Roman"/>
          <w:sz w:val="24"/>
          <w:szCs w:val="24"/>
        </w:rPr>
        <w:t xml:space="preserve"> за 2019-2020 учебный год – </w:t>
      </w:r>
      <w:r w:rsidRPr="002567EB">
        <w:rPr>
          <w:rFonts w:ascii="Times New Roman" w:eastAsia="Times New Roman" w:hAnsi="Times New Roman" w:cs="Times New Roman"/>
          <w:i/>
          <w:sz w:val="24"/>
          <w:szCs w:val="24"/>
          <w:u w:val="single"/>
        </w:rPr>
        <w:t xml:space="preserve">2 человека </w:t>
      </w:r>
    </w:p>
    <w:p w:rsidR="002567EB" w:rsidRPr="002567EB" w:rsidRDefault="002567EB" w:rsidP="002567EB">
      <w:pPr>
        <w:spacing w:after="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 xml:space="preserve">          - из них </w:t>
      </w:r>
      <w:r w:rsidRPr="002567EB">
        <w:rPr>
          <w:rFonts w:ascii="Times New Roman" w:eastAsia="Times New Roman" w:hAnsi="Times New Roman" w:cs="Times New Roman"/>
          <w:i/>
          <w:sz w:val="24"/>
          <w:szCs w:val="24"/>
        </w:rPr>
        <w:t>за употребление алкоголя</w:t>
      </w:r>
      <w:r w:rsidRPr="002567EB">
        <w:rPr>
          <w:rFonts w:ascii="Times New Roman" w:eastAsia="Times New Roman" w:hAnsi="Times New Roman" w:cs="Times New Roman"/>
          <w:sz w:val="24"/>
          <w:szCs w:val="24"/>
        </w:rPr>
        <w:t xml:space="preserve"> – </w:t>
      </w:r>
      <w:r w:rsidRPr="002567EB">
        <w:rPr>
          <w:rFonts w:ascii="Times New Roman" w:eastAsia="Times New Roman" w:hAnsi="Times New Roman" w:cs="Times New Roman"/>
          <w:i/>
          <w:sz w:val="24"/>
          <w:szCs w:val="24"/>
          <w:u w:val="single"/>
        </w:rPr>
        <w:t>1 человек.</w:t>
      </w:r>
      <w:r w:rsidRPr="002567EB">
        <w:rPr>
          <w:rFonts w:ascii="Times New Roman" w:eastAsia="Times New Roman" w:hAnsi="Times New Roman" w:cs="Times New Roman"/>
          <w:sz w:val="24"/>
          <w:szCs w:val="24"/>
        </w:rPr>
        <w:t xml:space="preserve"> </w:t>
      </w:r>
    </w:p>
    <w:p w:rsidR="002567EB" w:rsidRPr="002567EB" w:rsidRDefault="002567EB" w:rsidP="002567EB">
      <w:pPr>
        <w:spacing w:after="0"/>
        <w:jc w:val="both"/>
        <w:rPr>
          <w:rFonts w:ascii="Times New Roman" w:eastAsia="Times New Roman" w:hAnsi="Times New Roman" w:cs="Times New Roman"/>
          <w:sz w:val="24"/>
          <w:szCs w:val="24"/>
          <w:u w:val="single"/>
        </w:rPr>
      </w:pPr>
      <w:r w:rsidRPr="002567EB">
        <w:rPr>
          <w:rFonts w:ascii="Times New Roman" w:eastAsia="Times New Roman" w:hAnsi="Times New Roman" w:cs="Times New Roman"/>
          <w:sz w:val="24"/>
          <w:szCs w:val="24"/>
        </w:rPr>
        <w:t xml:space="preserve">          - количество </w:t>
      </w:r>
      <w:r w:rsidRPr="002567EB">
        <w:rPr>
          <w:rFonts w:ascii="Times New Roman" w:eastAsia="Times New Roman" w:hAnsi="Times New Roman" w:cs="Times New Roman"/>
          <w:i/>
          <w:sz w:val="24"/>
          <w:szCs w:val="24"/>
        </w:rPr>
        <w:t>семей</w:t>
      </w:r>
      <w:r w:rsidRPr="002567EB">
        <w:rPr>
          <w:rFonts w:ascii="Times New Roman" w:eastAsia="Times New Roman" w:hAnsi="Times New Roman" w:cs="Times New Roman"/>
          <w:sz w:val="24"/>
          <w:szCs w:val="24"/>
        </w:rPr>
        <w:t xml:space="preserve">, в которых родители были привлечены в 2019/2020 учебном году </w:t>
      </w:r>
      <w:r w:rsidRPr="002567EB">
        <w:rPr>
          <w:rFonts w:ascii="Times New Roman" w:eastAsia="Times New Roman" w:hAnsi="Times New Roman" w:cs="Times New Roman"/>
          <w:i/>
          <w:sz w:val="24"/>
          <w:szCs w:val="24"/>
        </w:rPr>
        <w:t>к административной ответственности на КДН по ст.5.35</w:t>
      </w:r>
      <w:r w:rsidRPr="002567EB">
        <w:rPr>
          <w:rFonts w:ascii="Times New Roman" w:eastAsia="Times New Roman" w:hAnsi="Times New Roman" w:cs="Times New Roman"/>
          <w:sz w:val="24"/>
          <w:szCs w:val="24"/>
        </w:rPr>
        <w:t xml:space="preserve"> – </w:t>
      </w:r>
      <w:r w:rsidRPr="002567EB">
        <w:rPr>
          <w:rFonts w:ascii="Times New Roman" w:eastAsia="Times New Roman" w:hAnsi="Times New Roman" w:cs="Times New Roman"/>
          <w:i/>
          <w:sz w:val="24"/>
          <w:szCs w:val="24"/>
          <w:u w:val="single"/>
        </w:rPr>
        <w:t>нет данной категории семей.</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i/>
          <w:sz w:val="24"/>
          <w:szCs w:val="24"/>
        </w:rPr>
      </w:pPr>
      <w:r w:rsidRPr="002567EB">
        <w:rPr>
          <w:rFonts w:ascii="Times New Roman" w:eastAsia="Times New Roman" w:hAnsi="Times New Roman" w:cs="Times New Roman"/>
          <w:b/>
          <w:i/>
          <w:sz w:val="24"/>
          <w:szCs w:val="24"/>
          <w:u w:val="single"/>
        </w:rPr>
        <w:t>Количество подростков, состоящих на учете в органах внутренних дел за употребление:</w:t>
      </w:r>
      <w:r w:rsidRPr="002567EB">
        <w:rPr>
          <w:rFonts w:ascii="Times New Roman" w:eastAsia="Times New Roman" w:hAnsi="Times New Roman" w:cs="Times New Roman"/>
          <w:sz w:val="24"/>
          <w:szCs w:val="24"/>
        </w:rPr>
        <w:t xml:space="preserve"> алкогольных напитков – </w:t>
      </w:r>
      <w:r w:rsidRPr="002567EB">
        <w:rPr>
          <w:rFonts w:ascii="Times New Roman" w:eastAsia="Times New Roman" w:hAnsi="Times New Roman" w:cs="Times New Roman"/>
          <w:i/>
          <w:sz w:val="24"/>
          <w:szCs w:val="24"/>
          <w:u w:val="single"/>
        </w:rPr>
        <w:t>не выявлено</w:t>
      </w:r>
      <w:r w:rsidRPr="002567EB">
        <w:rPr>
          <w:rFonts w:ascii="Times New Roman" w:eastAsia="Times New Roman" w:hAnsi="Times New Roman" w:cs="Times New Roman"/>
          <w:sz w:val="24"/>
          <w:szCs w:val="24"/>
        </w:rPr>
        <w:t xml:space="preserve">, токсических веществ – </w:t>
      </w:r>
      <w:r w:rsidRPr="002567EB">
        <w:rPr>
          <w:rFonts w:ascii="Times New Roman" w:eastAsia="Times New Roman" w:hAnsi="Times New Roman" w:cs="Times New Roman"/>
          <w:i/>
          <w:sz w:val="24"/>
          <w:szCs w:val="24"/>
          <w:u w:val="single"/>
        </w:rPr>
        <w:t>не выявлено</w:t>
      </w:r>
      <w:r w:rsidRPr="002567EB">
        <w:rPr>
          <w:rFonts w:ascii="Times New Roman" w:eastAsia="Times New Roman" w:hAnsi="Times New Roman" w:cs="Times New Roman"/>
          <w:sz w:val="24"/>
          <w:szCs w:val="24"/>
        </w:rPr>
        <w:t xml:space="preserve">, наркотиков – </w:t>
      </w:r>
      <w:r w:rsidRPr="002567EB">
        <w:rPr>
          <w:rFonts w:ascii="Times New Roman" w:eastAsia="Times New Roman" w:hAnsi="Times New Roman" w:cs="Times New Roman"/>
          <w:i/>
          <w:sz w:val="24"/>
          <w:szCs w:val="24"/>
          <w:u w:val="single"/>
        </w:rPr>
        <w:t>не выявлено.</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b/>
          <w:i/>
          <w:sz w:val="24"/>
          <w:szCs w:val="24"/>
          <w:u w:val="single"/>
        </w:rPr>
        <w:t>Количество учащихся, задержанных в 2019/2020 учебном году:</w:t>
      </w:r>
      <w:r w:rsidRPr="002567EB">
        <w:rPr>
          <w:rFonts w:ascii="Times New Roman" w:eastAsia="Times New Roman" w:hAnsi="Times New Roman" w:cs="Times New Roman"/>
          <w:sz w:val="24"/>
          <w:szCs w:val="24"/>
        </w:rPr>
        <w:t xml:space="preserve"> в алкогольном – </w:t>
      </w:r>
      <w:r w:rsidRPr="002567EB">
        <w:rPr>
          <w:rFonts w:ascii="Times New Roman" w:eastAsia="Times New Roman" w:hAnsi="Times New Roman" w:cs="Times New Roman"/>
          <w:sz w:val="24"/>
          <w:szCs w:val="24"/>
          <w:u w:val="single"/>
        </w:rPr>
        <w:t>не выявлено</w:t>
      </w:r>
      <w:r w:rsidRPr="002567EB">
        <w:rPr>
          <w:rFonts w:ascii="Times New Roman" w:eastAsia="Times New Roman" w:hAnsi="Times New Roman" w:cs="Times New Roman"/>
          <w:sz w:val="24"/>
          <w:szCs w:val="24"/>
        </w:rPr>
        <w:t xml:space="preserve">, токсическом – </w:t>
      </w:r>
      <w:r w:rsidRPr="002567EB">
        <w:rPr>
          <w:rFonts w:ascii="Times New Roman" w:eastAsia="Times New Roman" w:hAnsi="Times New Roman" w:cs="Times New Roman"/>
          <w:i/>
          <w:sz w:val="24"/>
          <w:szCs w:val="24"/>
          <w:u w:val="single"/>
        </w:rPr>
        <w:t>не выявлено</w:t>
      </w:r>
      <w:r w:rsidRPr="002567EB">
        <w:rPr>
          <w:rFonts w:ascii="Times New Roman" w:eastAsia="Times New Roman" w:hAnsi="Times New Roman" w:cs="Times New Roman"/>
          <w:sz w:val="24"/>
          <w:szCs w:val="24"/>
        </w:rPr>
        <w:t xml:space="preserve">, наркотическом опьянении – </w:t>
      </w:r>
      <w:r w:rsidRPr="002567EB">
        <w:rPr>
          <w:rFonts w:ascii="Times New Roman" w:eastAsia="Times New Roman" w:hAnsi="Times New Roman" w:cs="Times New Roman"/>
          <w:i/>
          <w:sz w:val="24"/>
          <w:szCs w:val="24"/>
          <w:u w:val="single"/>
        </w:rPr>
        <w:t>не выявлено.</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lastRenderedPageBreak/>
        <w:t xml:space="preserve">Проведено </w:t>
      </w:r>
      <w:r w:rsidRPr="002567EB">
        <w:rPr>
          <w:rFonts w:ascii="Times New Roman" w:eastAsia="Times New Roman" w:hAnsi="Times New Roman" w:cs="Times New Roman"/>
          <w:b/>
          <w:i/>
          <w:sz w:val="24"/>
          <w:szCs w:val="24"/>
          <w:u w:val="single"/>
        </w:rPr>
        <w:t>заседаний Совета по профилактике</w:t>
      </w:r>
      <w:r w:rsidRPr="002567EB">
        <w:rPr>
          <w:rFonts w:ascii="Times New Roman" w:eastAsia="Times New Roman" w:hAnsi="Times New Roman" w:cs="Times New Roman"/>
          <w:sz w:val="24"/>
          <w:szCs w:val="24"/>
        </w:rPr>
        <w:t xml:space="preserve"> в ОУ за 2019/2020 учебный год – </w:t>
      </w:r>
      <w:r w:rsidRPr="002567EB">
        <w:rPr>
          <w:rFonts w:ascii="Times New Roman" w:eastAsia="Times New Roman" w:hAnsi="Times New Roman" w:cs="Times New Roman"/>
          <w:i/>
          <w:sz w:val="24"/>
          <w:szCs w:val="24"/>
          <w:u w:val="single"/>
        </w:rPr>
        <w:t>25 заседаний</w:t>
      </w:r>
      <w:r w:rsidRPr="002567EB">
        <w:rPr>
          <w:rFonts w:ascii="Times New Roman" w:eastAsia="Times New Roman" w:hAnsi="Times New Roman" w:cs="Times New Roman"/>
          <w:sz w:val="24"/>
          <w:szCs w:val="24"/>
          <w:u w:val="single"/>
        </w:rPr>
        <w:t xml:space="preserve">, </w:t>
      </w:r>
      <w:r w:rsidRPr="002567EB">
        <w:rPr>
          <w:rFonts w:ascii="Times New Roman" w:eastAsia="Times New Roman" w:hAnsi="Times New Roman" w:cs="Times New Roman"/>
          <w:sz w:val="24"/>
          <w:szCs w:val="24"/>
        </w:rPr>
        <w:t xml:space="preserve">из них за первое полугодие – </w:t>
      </w:r>
      <w:r w:rsidRPr="002567EB">
        <w:rPr>
          <w:rFonts w:ascii="Times New Roman" w:eastAsia="Times New Roman" w:hAnsi="Times New Roman" w:cs="Times New Roman"/>
          <w:i/>
          <w:sz w:val="24"/>
          <w:szCs w:val="24"/>
          <w:u w:val="single"/>
        </w:rPr>
        <w:t>16 заседаний,</w:t>
      </w:r>
      <w:r w:rsidRPr="002567EB">
        <w:rPr>
          <w:rFonts w:ascii="Times New Roman" w:eastAsia="Times New Roman" w:hAnsi="Times New Roman" w:cs="Times New Roman"/>
          <w:sz w:val="24"/>
          <w:szCs w:val="24"/>
          <w:u w:val="single"/>
        </w:rPr>
        <w:t xml:space="preserve"> </w:t>
      </w:r>
      <w:r w:rsidRPr="002567EB">
        <w:rPr>
          <w:rFonts w:ascii="Times New Roman" w:eastAsia="Times New Roman" w:hAnsi="Times New Roman" w:cs="Times New Roman"/>
          <w:sz w:val="24"/>
          <w:szCs w:val="24"/>
        </w:rPr>
        <w:t xml:space="preserve">за второе полугодие – </w:t>
      </w:r>
      <w:r w:rsidRPr="002567EB">
        <w:rPr>
          <w:rFonts w:ascii="Times New Roman" w:eastAsia="Times New Roman" w:hAnsi="Times New Roman" w:cs="Times New Roman"/>
          <w:i/>
          <w:sz w:val="24"/>
          <w:szCs w:val="24"/>
          <w:u w:val="single"/>
        </w:rPr>
        <w:t>9 заседаний.</w:t>
      </w:r>
    </w:p>
    <w:p w:rsidR="002567EB" w:rsidRPr="002567EB" w:rsidRDefault="002567EB" w:rsidP="008B2600">
      <w:pPr>
        <w:numPr>
          <w:ilvl w:val="0"/>
          <w:numId w:val="38"/>
        </w:numPr>
        <w:spacing w:after="0" w:line="240" w:lineRule="auto"/>
        <w:ind w:left="0"/>
        <w:contextualSpacing/>
        <w:jc w:val="both"/>
        <w:rPr>
          <w:rFonts w:ascii="Times New Roman" w:eastAsia="Times New Roman" w:hAnsi="Times New Roman" w:cs="Times New Roman"/>
          <w:i/>
          <w:sz w:val="24"/>
          <w:szCs w:val="24"/>
          <w:u w:val="single"/>
        </w:rPr>
      </w:pPr>
      <w:r w:rsidRPr="002567EB">
        <w:rPr>
          <w:rFonts w:ascii="Times New Roman" w:eastAsia="Times New Roman" w:hAnsi="Times New Roman" w:cs="Times New Roman"/>
          <w:sz w:val="24"/>
          <w:szCs w:val="24"/>
        </w:rPr>
        <w:t xml:space="preserve"> Фактов </w:t>
      </w:r>
      <w:r w:rsidRPr="002567EB">
        <w:rPr>
          <w:rFonts w:ascii="Times New Roman" w:eastAsia="Times New Roman" w:hAnsi="Times New Roman" w:cs="Times New Roman"/>
          <w:b/>
          <w:i/>
          <w:sz w:val="24"/>
          <w:szCs w:val="24"/>
          <w:u w:val="single"/>
        </w:rPr>
        <w:t>жестокого обращения с детьми</w:t>
      </w:r>
      <w:r w:rsidRPr="002567EB">
        <w:rPr>
          <w:rFonts w:ascii="Times New Roman" w:eastAsia="Times New Roman" w:hAnsi="Times New Roman" w:cs="Times New Roman"/>
          <w:sz w:val="24"/>
          <w:szCs w:val="24"/>
        </w:rPr>
        <w:t xml:space="preserve"> за 2019-2020 учебный год - </w:t>
      </w:r>
      <w:r w:rsidRPr="002567EB">
        <w:rPr>
          <w:rFonts w:ascii="Times New Roman" w:eastAsia="Times New Roman" w:hAnsi="Times New Roman" w:cs="Times New Roman"/>
          <w:i/>
          <w:sz w:val="24"/>
          <w:szCs w:val="24"/>
          <w:u w:val="single"/>
        </w:rPr>
        <w:t>не выявлено.</w:t>
      </w:r>
    </w:p>
    <w:p w:rsidR="002567EB" w:rsidRPr="002567EB" w:rsidRDefault="002567EB" w:rsidP="002567EB">
      <w:pPr>
        <w:spacing w:after="0"/>
        <w:jc w:val="both"/>
        <w:rPr>
          <w:rFonts w:ascii="Times New Roman" w:eastAsia="Times New Roman" w:hAnsi="Times New Roman" w:cs="Times New Roman"/>
          <w:i/>
          <w:color w:val="000000"/>
          <w:sz w:val="24"/>
          <w:szCs w:val="24"/>
          <w:u w:val="single"/>
        </w:rPr>
      </w:pPr>
      <w:r w:rsidRPr="002567EB">
        <w:rPr>
          <w:rFonts w:ascii="Times New Roman" w:eastAsia="Times New Roman" w:hAnsi="Times New Roman" w:cs="Times New Roman"/>
          <w:b/>
          <w:i/>
          <w:sz w:val="24"/>
          <w:szCs w:val="24"/>
          <w:u w:val="single"/>
        </w:rPr>
        <w:t>Попыток к суициду</w:t>
      </w:r>
      <w:r w:rsidRPr="002567EB">
        <w:rPr>
          <w:rFonts w:ascii="Times New Roman" w:eastAsia="Times New Roman" w:hAnsi="Times New Roman" w:cs="Times New Roman"/>
          <w:sz w:val="24"/>
          <w:szCs w:val="24"/>
        </w:rPr>
        <w:t xml:space="preserve"> за 2019-2020 учебный год - </w:t>
      </w:r>
      <w:r w:rsidRPr="002567EB">
        <w:rPr>
          <w:rFonts w:ascii="Times New Roman" w:eastAsia="Times New Roman" w:hAnsi="Times New Roman" w:cs="Times New Roman"/>
          <w:i/>
          <w:color w:val="000000"/>
          <w:sz w:val="24"/>
          <w:szCs w:val="24"/>
          <w:u w:val="single"/>
        </w:rPr>
        <w:t>нет данной категории детей.</w:t>
      </w:r>
    </w:p>
    <w:p w:rsidR="002567EB" w:rsidRPr="002567EB" w:rsidRDefault="002567EB" w:rsidP="002567EB">
      <w:pPr>
        <w:spacing w:after="0"/>
        <w:jc w:val="both"/>
        <w:rPr>
          <w:rFonts w:ascii="Times New Roman" w:eastAsia="Times New Roman" w:hAnsi="Times New Roman" w:cs="Times New Roman"/>
          <w:i/>
          <w:color w:val="000000"/>
          <w:sz w:val="24"/>
          <w:szCs w:val="24"/>
          <w:u w:val="single"/>
        </w:rPr>
      </w:pPr>
    </w:p>
    <w:p w:rsidR="002567EB" w:rsidRPr="002567EB" w:rsidRDefault="002567EB" w:rsidP="002567EB">
      <w:pPr>
        <w:spacing w:after="0"/>
        <w:ind w:left="-360" w:firstLine="360"/>
        <w:jc w:val="both"/>
        <w:rPr>
          <w:rFonts w:ascii="Times New Roman" w:eastAsia="Times New Roman" w:hAnsi="Times New Roman" w:cs="Times New Roman"/>
          <w:bCs/>
          <w:sz w:val="24"/>
          <w:szCs w:val="24"/>
        </w:rPr>
      </w:pPr>
      <w:r w:rsidRPr="002567EB">
        <w:rPr>
          <w:rFonts w:ascii="Times New Roman" w:eastAsia="Times New Roman" w:hAnsi="Times New Roman" w:cs="Times New Roman"/>
          <w:sz w:val="24"/>
          <w:szCs w:val="24"/>
        </w:rPr>
        <w:t xml:space="preserve">Согласно поставленной цели и задач работы на 2019-2020 учебный год в </w:t>
      </w:r>
      <w:r w:rsidRPr="002567EB">
        <w:rPr>
          <w:rFonts w:ascii="Times New Roman" w:eastAsia="Times New Roman" w:hAnsi="Times New Roman" w:cs="Times New Roman"/>
          <w:bCs/>
          <w:sz w:val="24"/>
          <w:szCs w:val="24"/>
        </w:rPr>
        <w:t>МБОУ «Лицей №159»  были организованы следующие кружки и секции:</w:t>
      </w:r>
    </w:p>
    <w:p w:rsidR="002567EB" w:rsidRPr="002567EB" w:rsidRDefault="002567EB" w:rsidP="002567EB">
      <w:pPr>
        <w:spacing w:after="0"/>
        <w:ind w:left="-360" w:firstLine="360"/>
        <w:jc w:val="both"/>
        <w:rPr>
          <w:rFonts w:ascii="Times New Roman" w:eastAsia="Times New Roman" w:hAnsi="Times New Roman" w:cs="Times New Roman"/>
          <w:sz w:val="24"/>
          <w:szCs w:val="24"/>
        </w:rPr>
      </w:pPr>
    </w:p>
    <w:p w:rsidR="002567EB" w:rsidRPr="00D37161" w:rsidRDefault="002567EB" w:rsidP="002567EB">
      <w:pPr>
        <w:spacing w:after="0" w:line="240" w:lineRule="auto"/>
        <w:jc w:val="center"/>
        <w:outlineLvl w:val="1"/>
        <w:rPr>
          <w:rFonts w:ascii="Times New Roman" w:eastAsia="Times New Roman" w:hAnsi="Times New Roman" w:cs="Times New Roman"/>
          <w:b/>
          <w:bCs/>
          <w:i/>
          <w:sz w:val="24"/>
          <w:szCs w:val="24"/>
        </w:rPr>
      </w:pPr>
      <w:r w:rsidRPr="00D37161">
        <w:rPr>
          <w:rFonts w:ascii="Times New Roman" w:eastAsia="Times New Roman" w:hAnsi="Times New Roman" w:cs="Times New Roman"/>
          <w:b/>
          <w:bCs/>
          <w:i/>
          <w:sz w:val="24"/>
          <w:szCs w:val="24"/>
        </w:rPr>
        <w:t xml:space="preserve">Расписание кружков и секций в МБОУ «Лицей №159» </w:t>
      </w:r>
    </w:p>
    <w:p w:rsidR="002567EB" w:rsidRPr="00D37161" w:rsidRDefault="002567EB" w:rsidP="002567EB">
      <w:pPr>
        <w:spacing w:after="0" w:line="240" w:lineRule="auto"/>
        <w:jc w:val="center"/>
        <w:outlineLvl w:val="1"/>
        <w:rPr>
          <w:rFonts w:ascii="Times New Roman" w:eastAsia="Times New Roman" w:hAnsi="Times New Roman" w:cs="Times New Roman"/>
          <w:b/>
          <w:bCs/>
          <w:i/>
          <w:sz w:val="24"/>
          <w:szCs w:val="24"/>
        </w:rPr>
      </w:pPr>
      <w:r w:rsidRPr="00D37161">
        <w:rPr>
          <w:rFonts w:ascii="Times New Roman" w:eastAsia="Times New Roman" w:hAnsi="Times New Roman" w:cs="Times New Roman"/>
          <w:b/>
          <w:bCs/>
          <w:i/>
          <w:sz w:val="24"/>
          <w:szCs w:val="24"/>
        </w:rPr>
        <w:t>на 2019-2020 учебный год</w:t>
      </w:r>
    </w:p>
    <w:p w:rsidR="002567EB" w:rsidRPr="002567EB" w:rsidRDefault="002567EB" w:rsidP="002567EB">
      <w:pPr>
        <w:spacing w:after="0" w:line="240" w:lineRule="auto"/>
        <w:jc w:val="center"/>
        <w:outlineLvl w:val="1"/>
        <w:rPr>
          <w:rFonts w:ascii="Times New Roman" w:eastAsia="Times New Roman" w:hAnsi="Times New Roman" w:cs="Times New Roman"/>
          <w:b/>
          <w:bCs/>
          <w:sz w:val="24"/>
          <w:szCs w:val="24"/>
        </w:rPr>
      </w:pPr>
    </w:p>
    <w:tbl>
      <w:tblPr>
        <w:tblW w:w="9931" w:type="dxa"/>
        <w:jc w:val="center"/>
        <w:tblCellSpacing w:w="0" w:type="dxa"/>
        <w:tblBorders>
          <w:top w:val="double" w:sz="2" w:space="0" w:color="0070C0"/>
          <w:left w:val="double" w:sz="2" w:space="0" w:color="0070C0"/>
          <w:bottom w:val="double" w:sz="2" w:space="0" w:color="0070C0"/>
          <w:right w:val="double" w:sz="2" w:space="0" w:color="0070C0"/>
          <w:insideH w:val="double" w:sz="2" w:space="0" w:color="0070C0"/>
          <w:insideV w:val="double" w:sz="2" w:space="0" w:color="0070C0"/>
        </w:tblBorders>
        <w:tblCellMar>
          <w:left w:w="0" w:type="dxa"/>
          <w:right w:w="0" w:type="dxa"/>
        </w:tblCellMar>
        <w:tblLook w:val="04A0" w:firstRow="1" w:lastRow="0" w:firstColumn="1" w:lastColumn="0" w:noHBand="0" w:noVBand="1"/>
      </w:tblPr>
      <w:tblGrid>
        <w:gridCol w:w="3675"/>
        <w:gridCol w:w="1843"/>
        <w:gridCol w:w="2272"/>
        <w:gridCol w:w="2141"/>
      </w:tblGrid>
      <w:tr w:rsidR="000F5E1B" w:rsidRPr="002567EB" w:rsidTr="000D1DDC">
        <w:trPr>
          <w:tblCellSpacing w:w="0" w:type="dxa"/>
          <w:jc w:val="center"/>
        </w:trPr>
        <w:tc>
          <w:tcPr>
            <w:tcW w:w="3675"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b/>
                <w:bCs/>
                <w:sz w:val="24"/>
                <w:szCs w:val="24"/>
              </w:rPr>
              <w:t>Название кружка, секции</w:t>
            </w:r>
          </w:p>
        </w:tc>
        <w:tc>
          <w:tcPr>
            <w:tcW w:w="1843"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b/>
                <w:bCs/>
                <w:sz w:val="24"/>
                <w:szCs w:val="24"/>
              </w:rPr>
              <w:t>Дни занятий</w:t>
            </w:r>
          </w:p>
        </w:tc>
        <w:tc>
          <w:tcPr>
            <w:tcW w:w="2272"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b/>
                <w:bCs/>
                <w:sz w:val="24"/>
                <w:szCs w:val="24"/>
              </w:rPr>
              <w:t>Время занятий</w:t>
            </w: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b/>
                <w:bCs/>
                <w:sz w:val="24"/>
                <w:szCs w:val="24"/>
              </w:rPr>
            </w:pPr>
            <w:r w:rsidRPr="002567EB">
              <w:rPr>
                <w:rFonts w:ascii="Times New Roman" w:eastAsia="Times New Roman" w:hAnsi="Times New Roman" w:cs="Times New Roman"/>
                <w:b/>
                <w:bCs/>
                <w:sz w:val="24"/>
                <w:szCs w:val="24"/>
              </w:rPr>
              <w:t>Количество детей</w:t>
            </w:r>
          </w:p>
        </w:tc>
      </w:tr>
      <w:tr w:rsidR="000F5E1B" w:rsidRPr="002567EB" w:rsidTr="00EC471A">
        <w:trPr>
          <w:tblCellSpacing w:w="0" w:type="dxa"/>
          <w:jc w:val="center"/>
        </w:trPr>
        <w:tc>
          <w:tcPr>
            <w:tcW w:w="3675" w:type="dxa"/>
            <w:hideMark/>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«Говорим и пишем правильно» (5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«Логоритмика»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(1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«Элементы ораторского искусства» (4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«Ораторское искусство» (7Г кл.)</w:t>
            </w:r>
          </w:p>
        </w:tc>
        <w:tc>
          <w:tcPr>
            <w:tcW w:w="1843"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rPr>
                <w:rFonts w:ascii="Times New Roman" w:eastAsia="Times New Roman" w:hAnsi="Times New Roman" w:cs="Times New Roman"/>
                <w:sz w:val="24"/>
                <w:szCs w:val="24"/>
              </w:rPr>
            </w:pPr>
          </w:p>
        </w:tc>
        <w:tc>
          <w:tcPr>
            <w:tcW w:w="2272"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15.00-15.45</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12.35-13.20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14.00-14.45</w:t>
            </w:r>
          </w:p>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28</w:t>
            </w:r>
          </w:p>
        </w:tc>
      </w:tr>
      <w:tr w:rsidR="000F5E1B" w:rsidRPr="002567EB" w:rsidTr="00EC471A">
        <w:trPr>
          <w:tblCellSpacing w:w="0" w:type="dxa"/>
          <w:jc w:val="center"/>
        </w:trPr>
        <w:tc>
          <w:tcPr>
            <w:tcW w:w="3675" w:type="dxa"/>
            <w:hideMark/>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Волейбол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 (девочки)</w:t>
            </w:r>
          </w:p>
          <w:p w:rsidR="000F5E1B" w:rsidRPr="002567EB" w:rsidRDefault="000F5E1B" w:rsidP="002567EB">
            <w:pPr>
              <w:spacing w:after="0" w:line="240" w:lineRule="auto"/>
              <w:rPr>
                <w:rFonts w:ascii="Times New Roman" w:eastAsia="Times New Roman" w:hAnsi="Times New Roman" w:cs="Times New Roman"/>
                <w:i/>
                <w:sz w:val="24"/>
                <w:szCs w:val="24"/>
              </w:rPr>
            </w:pPr>
          </w:p>
        </w:tc>
        <w:tc>
          <w:tcPr>
            <w:tcW w:w="1843"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Четверг</w:t>
            </w:r>
          </w:p>
          <w:p w:rsidR="000F5E1B" w:rsidRPr="002567EB" w:rsidRDefault="000F5E1B" w:rsidP="002567EB">
            <w:pPr>
              <w:spacing w:after="0" w:line="240" w:lineRule="auto"/>
              <w:rPr>
                <w:rFonts w:ascii="Times New Roman" w:eastAsia="Times New Roman" w:hAnsi="Times New Roman" w:cs="Times New Roman"/>
                <w:sz w:val="24"/>
                <w:szCs w:val="24"/>
              </w:rPr>
            </w:pPr>
          </w:p>
        </w:tc>
        <w:tc>
          <w:tcPr>
            <w:tcW w:w="2272"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p w:rsidR="000F5E1B" w:rsidRPr="002567EB" w:rsidRDefault="000F5E1B" w:rsidP="002567EB">
            <w:pPr>
              <w:spacing w:after="0" w:line="240" w:lineRule="auto"/>
              <w:rPr>
                <w:rFonts w:ascii="Times New Roman" w:eastAsia="Times New Roman" w:hAnsi="Times New Roman" w:cs="Times New Roman"/>
                <w:sz w:val="24"/>
                <w:szCs w:val="24"/>
              </w:rPr>
            </w:pP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20</w:t>
            </w:r>
          </w:p>
        </w:tc>
      </w:tr>
      <w:tr w:rsidR="000F5E1B" w:rsidRPr="002567EB" w:rsidTr="00EC471A">
        <w:trPr>
          <w:tblCellSpacing w:w="0" w:type="dxa"/>
          <w:jc w:val="center"/>
        </w:trPr>
        <w:tc>
          <w:tcPr>
            <w:tcW w:w="3675" w:type="dxa"/>
            <w:hideMark/>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Настольный теннис</w:t>
            </w:r>
          </w:p>
        </w:tc>
        <w:tc>
          <w:tcPr>
            <w:tcW w:w="1843"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Понедельник</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Четверг</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2272"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13.05-13.50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14.00-14.45</w:t>
            </w: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15</w:t>
            </w:r>
          </w:p>
          <w:p w:rsidR="000F5E1B" w:rsidRPr="002567EB" w:rsidRDefault="000F5E1B" w:rsidP="002567EB">
            <w:pPr>
              <w:spacing w:after="0" w:line="240" w:lineRule="auto"/>
              <w:rPr>
                <w:rFonts w:ascii="Times New Roman" w:eastAsia="Times New Roman" w:hAnsi="Times New Roman" w:cs="Times New Roman"/>
                <w:sz w:val="24"/>
                <w:szCs w:val="24"/>
              </w:rPr>
            </w:pPr>
          </w:p>
        </w:tc>
      </w:tr>
      <w:tr w:rsidR="000F5E1B" w:rsidRPr="002567EB" w:rsidTr="00EC471A">
        <w:trPr>
          <w:tblCellSpacing w:w="0" w:type="dxa"/>
          <w:jc w:val="center"/>
        </w:trPr>
        <w:tc>
          <w:tcPr>
            <w:tcW w:w="367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 Лыжи</w:t>
            </w:r>
          </w:p>
        </w:tc>
        <w:tc>
          <w:tcPr>
            <w:tcW w:w="1843"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Четверг</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227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14.00-17.00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12.00-15.00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20</w:t>
            </w:r>
          </w:p>
        </w:tc>
      </w:tr>
      <w:tr w:rsidR="000F5E1B" w:rsidRPr="002567EB" w:rsidTr="00EC471A">
        <w:trPr>
          <w:tblCellSpacing w:w="0" w:type="dxa"/>
          <w:jc w:val="center"/>
        </w:trPr>
        <w:tc>
          <w:tcPr>
            <w:tcW w:w="367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Всероссийское общественное военно-патриотическое движение «Юнармия»</w:t>
            </w:r>
          </w:p>
        </w:tc>
        <w:tc>
          <w:tcPr>
            <w:tcW w:w="1843"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227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26</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r>
      <w:tr w:rsidR="000F5E1B" w:rsidRPr="002567EB" w:rsidTr="00EC471A">
        <w:trPr>
          <w:tblCellSpacing w:w="0" w:type="dxa"/>
          <w:jc w:val="center"/>
        </w:trPr>
        <w:tc>
          <w:tcPr>
            <w:tcW w:w="367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Военно-патриотический кружок «Патриот»</w:t>
            </w:r>
          </w:p>
        </w:tc>
        <w:tc>
          <w:tcPr>
            <w:tcW w:w="1843"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Суббота</w:t>
            </w:r>
          </w:p>
        </w:tc>
        <w:tc>
          <w:tcPr>
            <w:tcW w:w="227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15</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r>
      <w:tr w:rsidR="000F5E1B" w:rsidRPr="002567EB" w:rsidTr="00EC471A">
        <w:trPr>
          <w:tblCellSpacing w:w="0" w:type="dxa"/>
          <w:jc w:val="center"/>
        </w:trPr>
        <w:tc>
          <w:tcPr>
            <w:tcW w:w="3675" w:type="dxa"/>
            <w:hideMark/>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Клуб интеллектуального развития «ЛОГОС»</w:t>
            </w:r>
          </w:p>
        </w:tc>
        <w:tc>
          <w:tcPr>
            <w:tcW w:w="1843"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Вторник</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Четверг</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tc>
        <w:tc>
          <w:tcPr>
            <w:tcW w:w="2272"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13.30-16.30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14.30-16.30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14.30-16.30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12.30-14.30</w:t>
            </w: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w:t>
            </w:r>
          </w:p>
        </w:tc>
      </w:tr>
      <w:tr w:rsidR="000F5E1B" w:rsidRPr="002567EB" w:rsidTr="00EC471A">
        <w:trPr>
          <w:tblCellSpacing w:w="0" w:type="dxa"/>
          <w:jc w:val="center"/>
        </w:trPr>
        <w:tc>
          <w:tcPr>
            <w:tcW w:w="3675" w:type="dxa"/>
            <w:hideMark/>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«Образовательная робототехника»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(1Б, 2А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(7-10 кл.)</w:t>
            </w:r>
          </w:p>
        </w:tc>
        <w:tc>
          <w:tcPr>
            <w:tcW w:w="1843"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Четверг</w:t>
            </w:r>
          </w:p>
        </w:tc>
        <w:tc>
          <w:tcPr>
            <w:tcW w:w="2272" w:type="dxa"/>
            <w:hideMark/>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14.00-16.30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14.00-20.00</w:t>
            </w: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10</w:t>
            </w:r>
          </w:p>
        </w:tc>
      </w:tr>
      <w:tr w:rsidR="000F5E1B" w:rsidRPr="002567EB" w:rsidTr="00EC471A">
        <w:trPr>
          <w:tblCellSpacing w:w="0" w:type="dxa"/>
          <w:jc w:val="center"/>
        </w:trPr>
        <w:tc>
          <w:tcPr>
            <w:tcW w:w="367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«Шахматы»</w:t>
            </w:r>
          </w:p>
        </w:tc>
        <w:tc>
          <w:tcPr>
            <w:tcW w:w="1843"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Понедельник</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Вторник</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Четверг</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tc>
        <w:tc>
          <w:tcPr>
            <w:tcW w:w="227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12.00-15.45</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13.00-13.45</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12.00-13.50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13.00-13.45</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12.00-13.50</w:t>
            </w: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150</w:t>
            </w:r>
          </w:p>
        </w:tc>
      </w:tr>
      <w:tr w:rsidR="000F5E1B" w:rsidRPr="002567EB" w:rsidTr="00EC471A">
        <w:trPr>
          <w:tblCellSpacing w:w="0" w:type="dxa"/>
          <w:jc w:val="center"/>
        </w:trPr>
        <w:tc>
          <w:tcPr>
            <w:tcW w:w="367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«Шахматы»</w:t>
            </w:r>
          </w:p>
        </w:tc>
        <w:tc>
          <w:tcPr>
            <w:tcW w:w="1843"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Понедельник</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tc>
        <w:tc>
          <w:tcPr>
            <w:tcW w:w="227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13.00-14.30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13.00-14.30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25</w:t>
            </w:r>
          </w:p>
        </w:tc>
      </w:tr>
      <w:tr w:rsidR="000F5E1B" w:rsidRPr="002567EB" w:rsidTr="00EC471A">
        <w:trPr>
          <w:tblCellSpacing w:w="0" w:type="dxa"/>
          <w:jc w:val="center"/>
        </w:trPr>
        <w:tc>
          <w:tcPr>
            <w:tcW w:w="367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«Конструирование Куборо»</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(2А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6А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p>
        </w:tc>
        <w:tc>
          <w:tcPr>
            <w:tcW w:w="1843"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lastRenderedPageBreak/>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Четверг</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lastRenderedPageBreak/>
              <w:t>Пятница</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Понедельник</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Вторник</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Суббота</w:t>
            </w:r>
          </w:p>
        </w:tc>
        <w:tc>
          <w:tcPr>
            <w:tcW w:w="227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lastRenderedPageBreak/>
              <w:t>13.05-13.50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12.05-12.50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14.00-14.45</w:t>
            </w: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lastRenderedPageBreak/>
              <w:t>32</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10</w:t>
            </w:r>
          </w:p>
        </w:tc>
      </w:tr>
      <w:tr w:rsidR="000F5E1B" w:rsidRPr="002567EB" w:rsidTr="00EC471A">
        <w:trPr>
          <w:trHeight w:val="1403"/>
          <w:tblCellSpacing w:w="0" w:type="dxa"/>
          <w:jc w:val="center"/>
        </w:trPr>
        <w:tc>
          <w:tcPr>
            <w:tcW w:w="367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lastRenderedPageBreak/>
              <w:t xml:space="preserve">«Мы - дети России»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«Я – гражданин России»</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«Самоделкин»</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«Геометрия вокруг нас»</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«Школа общения»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«Две недели в лагере здоровья»</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«Разговор о правильном питании»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«Умники и умницы»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«Азбука пешеходных наук» (1-4 кл.)</w:t>
            </w:r>
          </w:p>
        </w:tc>
        <w:tc>
          <w:tcPr>
            <w:tcW w:w="1843"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В течение недели</w:t>
            </w:r>
          </w:p>
        </w:tc>
        <w:tc>
          <w:tcPr>
            <w:tcW w:w="2272" w:type="dxa"/>
          </w:tcPr>
          <w:p w:rsidR="000F5E1B" w:rsidRPr="002567EB" w:rsidRDefault="000F5E1B" w:rsidP="002567EB">
            <w:pPr>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По индивидуальному расписанию класса</w:t>
            </w:r>
          </w:p>
        </w:tc>
        <w:tc>
          <w:tcPr>
            <w:tcW w:w="214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392</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r>
    </w:tbl>
    <w:p w:rsidR="002567EB" w:rsidRPr="002567EB" w:rsidRDefault="002567EB" w:rsidP="002567EB">
      <w:pPr>
        <w:spacing w:after="0" w:line="240" w:lineRule="auto"/>
        <w:jc w:val="center"/>
        <w:outlineLvl w:val="1"/>
        <w:rPr>
          <w:rFonts w:ascii="Times New Roman" w:eastAsia="Times New Roman" w:hAnsi="Times New Roman" w:cs="Times New Roman"/>
          <w:b/>
          <w:bCs/>
          <w:sz w:val="24"/>
          <w:szCs w:val="24"/>
        </w:rPr>
      </w:pPr>
      <w:r w:rsidRPr="002567EB">
        <w:rPr>
          <w:rFonts w:ascii="Times New Roman" w:eastAsia="Times New Roman" w:hAnsi="Times New Roman" w:cs="Times New Roman"/>
          <w:sz w:val="24"/>
          <w:szCs w:val="24"/>
          <w:u w:val="single"/>
        </w:rPr>
        <w:t>Всего</w:t>
      </w:r>
      <w:r w:rsidRPr="002567EB">
        <w:rPr>
          <w:rFonts w:ascii="Times New Roman" w:eastAsia="Times New Roman" w:hAnsi="Times New Roman" w:cs="Times New Roman"/>
          <w:sz w:val="24"/>
          <w:szCs w:val="24"/>
        </w:rPr>
        <w:t>: 20 кружков и 3 секции, посещает – 873 человека</w:t>
      </w:r>
    </w:p>
    <w:p w:rsidR="002567EB" w:rsidRPr="002567EB" w:rsidRDefault="002567EB" w:rsidP="002567EB">
      <w:pPr>
        <w:spacing w:after="0" w:line="240" w:lineRule="auto"/>
        <w:jc w:val="center"/>
        <w:outlineLvl w:val="1"/>
        <w:rPr>
          <w:rFonts w:ascii="Times New Roman" w:eastAsia="Times New Roman" w:hAnsi="Times New Roman" w:cs="Times New Roman"/>
          <w:b/>
          <w:bCs/>
          <w:sz w:val="24"/>
          <w:szCs w:val="24"/>
        </w:rPr>
      </w:pPr>
    </w:p>
    <w:p w:rsidR="002567EB" w:rsidRPr="00D37161" w:rsidRDefault="002567EB" w:rsidP="002567EB">
      <w:pPr>
        <w:spacing w:after="0" w:line="240" w:lineRule="auto"/>
        <w:jc w:val="center"/>
        <w:outlineLvl w:val="1"/>
        <w:rPr>
          <w:rFonts w:ascii="Times New Roman" w:eastAsia="Times New Roman" w:hAnsi="Times New Roman" w:cs="Times New Roman"/>
          <w:b/>
          <w:bCs/>
          <w:i/>
          <w:sz w:val="24"/>
          <w:szCs w:val="24"/>
        </w:rPr>
      </w:pPr>
      <w:r w:rsidRPr="00D37161">
        <w:rPr>
          <w:rFonts w:ascii="Times New Roman" w:eastAsia="Times New Roman" w:hAnsi="Times New Roman" w:cs="Times New Roman"/>
          <w:b/>
          <w:bCs/>
          <w:i/>
          <w:sz w:val="24"/>
          <w:szCs w:val="24"/>
        </w:rPr>
        <w:t xml:space="preserve">Расписание спецкурсов и элективов в МБОУ «Лицей №159» </w:t>
      </w:r>
    </w:p>
    <w:p w:rsidR="002567EB" w:rsidRPr="00D37161" w:rsidRDefault="002567EB" w:rsidP="002567EB">
      <w:pPr>
        <w:spacing w:after="0" w:line="240" w:lineRule="auto"/>
        <w:jc w:val="center"/>
        <w:outlineLvl w:val="1"/>
        <w:rPr>
          <w:rFonts w:ascii="Times New Roman" w:eastAsia="Times New Roman" w:hAnsi="Times New Roman" w:cs="Times New Roman"/>
          <w:b/>
          <w:bCs/>
          <w:i/>
          <w:sz w:val="24"/>
          <w:szCs w:val="24"/>
        </w:rPr>
      </w:pPr>
      <w:r w:rsidRPr="00D37161">
        <w:rPr>
          <w:rFonts w:ascii="Times New Roman" w:eastAsia="Times New Roman" w:hAnsi="Times New Roman" w:cs="Times New Roman"/>
          <w:b/>
          <w:bCs/>
          <w:i/>
          <w:sz w:val="24"/>
          <w:szCs w:val="24"/>
        </w:rPr>
        <w:t>на 2019-2020 учебный год</w:t>
      </w:r>
    </w:p>
    <w:p w:rsidR="002567EB" w:rsidRPr="002567EB" w:rsidRDefault="002567EB" w:rsidP="002567EB">
      <w:pPr>
        <w:spacing w:after="0" w:line="240" w:lineRule="auto"/>
        <w:jc w:val="center"/>
        <w:outlineLvl w:val="1"/>
        <w:rPr>
          <w:rFonts w:ascii="Times New Roman" w:eastAsia="Times New Roman" w:hAnsi="Times New Roman" w:cs="Times New Roman"/>
          <w:b/>
          <w:bCs/>
          <w:sz w:val="24"/>
          <w:szCs w:val="24"/>
        </w:rPr>
      </w:pPr>
    </w:p>
    <w:tbl>
      <w:tblPr>
        <w:tblStyle w:val="a4"/>
        <w:tblW w:w="9793"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3845"/>
        <w:gridCol w:w="1842"/>
        <w:gridCol w:w="1701"/>
        <w:gridCol w:w="2405"/>
      </w:tblGrid>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Calibri" w:hAnsi="Times New Roman" w:cs="Times New Roman"/>
                <w:b/>
                <w:sz w:val="24"/>
                <w:szCs w:val="24"/>
                <w:lang w:eastAsia="en-US"/>
              </w:rPr>
            </w:pPr>
            <w:r w:rsidRPr="002567EB">
              <w:rPr>
                <w:rFonts w:ascii="Times New Roman" w:eastAsia="Calibri" w:hAnsi="Times New Roman" w:cs="Times New Roman"/>
                <w:b/>
                <w:sz w:val="24"/>
                <w:szCs w:val="24"/>
                <w:lang w:eastAsia="en-US"/>
              </w:rPr>
              <w:t>Название кружка</w:t>
            </w:r>
          </w:p>
        </w:tc>
        <w:tc>
          <w:tcPr>
            <w:tcW w:w="1842" w:type="dxa"/>
          </w:tcPr>
          <w:p w:rsidR="000F5E1B" w:rsidRPr="002567EB" w:rsidRDefault="000F5E1B" w:rsidP="002567EB">
            <w:pPr>
              <w:spacing w:after="0" w:line="240" w:lineRule="auto"/>
              <w:jc w:val="center"/>
              <w:rPr>
                <w:rFonts w:ascii="Times New Roman" w:eastAsia="Calibri" w:hAnsi="Times New Roman" w:cs="Times New Roman"/>
                <w:b/>
                <w:sz w:val="24"/>
                <w:szCs w:val="24"/>
                <w:lang w:eastAsia="en-US"/>
              </w:rPr>
            </w:pPr>
            <w:r w:rsidRPr="002567EB">
              <w:rPr>
                <w:rFonts w:ascii="Times New Roman" w:eastAsia="Calibri" w:hAnsi="Times New Roman" w:cs="Times New Roman"/>
                <w:b/>
                <w:sz w:val="24"/>
                <w:szCs w:val="24"/>
                <w:lang w:eastAsia="en-US"/>
              </w:rPr>
              <w:t>Дни занятий</w:t>
            </w:r>
          </w:p>
        </w:tc>
        <w:tc>
          <w:tcPr>
            <w:tcW w:w="1701" w:type="dxa"/>
          </w:tcPr>
          <w:p w:rsidR="000F5E1B" w:rsidRPr="002567EB" w:rsidRDefault="000F5E1B" w:rsidP="002567EB">
            <w:pPr>
              <w:spacing w:after="0" w:line="240" w:lineRule="auto"/>
              <w:jc w:val="center"/>
              <w:rPr>
                <w:rFonts w:ascii="Times New Roman" w:eastAsia="Calibri" w:hAnsi="Times New Roman" w:cs="Times New Roman"/>
                <w:b/>
                <w:sz w:val="24"/>
                <w:szCs w:val="24"/>
                <w:lang w:eastAsia="en-US"/>
              </w:rPr>
            </w:pPr>
            <w:r w:rsidRPr="002567EB">
              <w:rPr>
                <w:rFonts w:ascii="Times New Roman" w:eastAsia="Calibri" w:hAnsi="Times New Roman" w:cs="Times New Roman"/>
                <w:b/>
                <w:sz w:val="24"/>
                <w:szCs w:val="24"/>
                <w:lang w:eastAsia="en-US"/>
              </w:rPr>
              <w:t>Время занятий</w:t>
            </w:r>
          </w:p>
        </w:tc>
        <w:tc>
          <w:tcPr>
            <w:tcW w:w="2405" w:type="dxa"/>
          </w:tcPr>
          <w:p w:rsidR="000F5E1B" w:rsidRPr="002567EB" w:rsidRDefault="000F5E1B" w:rsidP="002567EB">
            <w:pPr>
              <w:spacing w:after="0" w:line="240" w:lineRule="auto"/>
              <w:jc w:val="center"/>
              <w:rPr>
                <w:rFonts w:ascii="Times New Roman" w:eastAsia="Calibri" w:hAnsi="Times New Roman" w:cs="Times New Roman"/>
                <w:b/>
                <w:sz w:val="24"/>
                <w:szCs w:val="24"/>
                <w:lang w:eastAsia="en-US"/>
              </w:rPr>
            </w:pPr>
            <w:r w:rsidRPr="002567EB">
              <w:rPr>
                <w:rFonts w:ascii="Times New Roman" w:eastAsia="Calibri" w:hAnsi="Times New Roman" w:cs="Times New Roman"/>
                <w:b/>
                <w:sz w:val="24"/>
                <w:szCs w:val="24"/>
                <w:lang w:eastAsia="en-US"/>
              </w:rPr>
              <w:t>Количество детей</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«Инженерная графика»</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14.10-15.55</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42</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«Инженерная графика»</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Суббота</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14.05-15.05</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«В инженеры с ДЖД»</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Понедельник</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14.00-17.00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46</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Проектная деятельность</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Вторник</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14.30-16.00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10</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«Решение олимпиадных задач по математике»</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Четверг</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14.00-17.30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48</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«Нестандартные задачи по математике»</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Суббота</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12.00-17.30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12.00-14.30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67</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Универсальные учебные компетенции</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Soft Skills</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13.05-15.40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79</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Основы электроники</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Компетенция World Skills</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Понедельник</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Вторник</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17.00-18.00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17.00-18.00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16</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Прототипирование</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Компетенция World Skills</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Суббота</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14.30-16.00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Мультимедийная журналистика</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Компетенция World Skills</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Суббота</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 «Секреты французской грамматики»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(электив, 9Б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9А, 9В, 9Г кл.)</w:t>
            </w:r>
          </w:p>
        </w:tc>
        <w:tc>
          <w:tcPr>
            <w:tcW w:w="1842" w:type="dxa"/>
          </w:tcPr>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tc>
        <w:tc>
          <w:tcPr>
            <w:tcW w:w="1701" w:type="dxa"/>
          </w:tcPr>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12.05-12.50</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13.05-13.50</w:t>
            </w:r>
          </w:p>
        </w:tc>
        <w:tc>
          <w:tcPr>
            <w:tcW w:w="2405" w:type="dxa"/>
          </w:tcPr>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13</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15</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«Решение олимпиадных задач по геометрии»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(10Б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 xml:space="preserve">«Решение олимпиадных задач по геометрии» </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(8Б кл.)</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Пятница</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14.00-15.00</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53</w:t>
            </w:r>
          </w:p>
        </w:tc>
      </w:tr>
      <w:tr w:rsidR="000F5E1B" w:rsidRPr="002567EB" w:rsidTr="000F5E1B">
        <w:trPr>
          <w:jc w:val="center"/>
        </w:trPr>
        <w:tc>
          <w:tcPr>
            <w:tcW w:w="3845" w:type="dxa"/>
          </w:tcPr>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«Экономика»</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(спецкурс, 8Б кл.,</w:t>
            </w:r>
          </w:p>
          <w:p w:rsidR="000F5E1B" w:rsidRPr="002567EB" w:rsidRDefault="000F5E1B" w:rsidP="002567EB">
            <w:pPr>
              <w:spacing w:after="0" w:line="240" w:lineRule="auto"/>
              <w:jc w:val="center"/>
              <w:rPr>
                <w:rFonts w:ascii="Times New Roman" w:eastAsia="Times New Roman" w:hAnsi="Times New Roman" w:cs="Times New Roman"/>
                <w:i/>
                <w:sz w:val="24"/>
                <w:szCs w:val="24"/>
              </w:rPr>
            </w:pPr>
            <w:r w:rsidRPr="002567EB">
              <w:rPr>
                <w:rFonts w:ascii="Times New Roman" w:eastAsia="Times New Roman" w:hAnsi="Times New Roman" w:cs="Times New Roman"/>
                <w:i/>
                <w:sz w:val="24"/>
                <w:szCs w:val="24"/>
              </w:rPr>
              <w:t>9А кл.)</w:t>
            </w:r>
          </w:p>
        </w:tc>
        <w:tc>
          <w:tcPr>
            <w:tcW w:w="1842"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Среда</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Суббота</w:t>
            </w:r>
          </w:p>
        </w:tc>
        <w:tc>
          <w:tcPr>
            <w:tcW w:w="1701"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15.00-15.45</w:t>
            </w: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15.00-15.45</w:t>
            </w:r>
          </w:p>
        </w:tc>
        <w:tc>
          <w:tcPr>
            <w:tcW w:w="2405" w:type="dxa"/>
          </w:tcPr>
          <w:p w:rsidR="000F5E1B" w:rsidRPr="002567EB" w:rsidRDefault="000F5E1B" w:rsidP="002567EB">
            <w:pPr>
              <w:spacing w:after="0" w:line="240" w:lineRule="auto"/>
              <w:jc w:val="center"/>
              <w:rPr>
                <w:rFonts w:ascii="Times New Roman" w:eastAsia="Times New Roman" w:hAnsi="Times New Roman" w:cs="Times New Roman"/>
                <w:sz w:val="24"/>
                <w:szCs w:val="24"/>
              </w:rPr>
            </w:pPr>
          </w:p>
          <w:p w:rsidR="000F5E1B" w:rsidRPr="002567EB" w:rsidRDefault="000F5E1B" w:rsidP="002567EB">
            <w:pPr>
              <w:spacing w:after="0" w:line="240" w:lineRule="auto"/>
              <w:jc w:val="center"/>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20</w:t>
            </w:r>
          </w:p>
        </w:tc>
      </w:tr>
    </w:tbl>
    <w:p w:rsidR="002567EB" w:rsidRPr="002567EB" w:rsidRDefault="002567EB" w:rsidP="002567EB">
      <w:pPr>
        <w:spacing w:after="0" w:line="240" w:lineRule="auto"/>
        <w:jc w:val="center"/>
        <w:outlineLvl w:val="1"/>
        <w:rPr>
          <w:rFonts w:ascii="Times New Roman" w:eastAsia="Times New Roman" w:hAnsi="Times New Roman" w:cs="Times New Roman"/>
          <w:sz w:val="24"/>
          <w:szCs w:val="24"/>
          <w:u w:val="single"/>
        </w:rPr>
      </w:pPr>
    </w:p>
    <w:p w:rsidR="002567EB" w:rsidRPr="002567EB" w:rsidRDefault="002567EB" w:rsidP="002567EB">
      <w:pPr>
        <w:spacing w:after="0" w:line="240" w:lineRule="auto"/>
        <w:jc w:val="center"/>
        <w:outlineLvl w:val="1"/>
        <w:rPr>
          <w:rFonts w:ascii="Times New Roman" w:eastAsia="Times New Roman" w:hAnsi="Times New Roman" w:cs="Times New Roman"/>
          <w:b/>
          <w:bCs/>
          <w:sz w:val="24"/>
          <w:szCs w:val="24"/>
        </w:rPr>
      </w:pPr>
      <w:r w:rsidRPr="002567EB">
        <w:rPr>
          <w:rFonts w:ascii="Times New Roman" w:eastAsia="Times New Roman" w:hAnsi="Times New Roman" w:cs="Times New Roman"/>
          <w:sz w:val="24"/>
          <w:szCs w:val="24"/>
          <w:u w:val="single"/>
        </w:rPr>
        <w:t>Всего</w:t>
      </w:r>
      <w:r w:rsidRPr="002567EB">
        <w:rPr>
          <w:rFonts w:ascii="Times New Roman" w:eastAsia="Times New Roman" w:hAnsi="Times New Roman" w:cs="Times New Roman"/>
          <w:sz w:val="24"/>
          <w:szCs w:val="24"/>
        </w:rPr>
        <w:t>: 14 спецкурсов и элективов, посещает – 447 человек</w:t>
      </w:r>
    </w:p>
    <w:p w:rsidR="002567EB" w:rsidRPr="002567EB" w:rsidRDefault="002567EB" w:rsidP="00334C6E">
      <w:pPr>
        <w:tabs>
          <w:tab w:val="left" w:pos="645"/>
          <w:tab w:val="left" w:pos="1680"/>
        </w:tabs>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ab/>
        <w:t>В этом учебном году уже традиционно были проведены следующие мероприятия по аспектам правового воспитания:</w:t>
      </w:r>
    </w:p>
    <w:p w:rsidR="002567EB" w:rsidRPr="002567EB" w:rsidRDefault="002567EB" w:rsidP="008B2600">
      <w:pPr>
        <w:numPr>
          <w:ilvl w:val="0"/>
          <w:numId w:val="40"/>
        </w:numPr>
        <w:spacing w:after="0" w:line="240" w:lineRule="auto"/>
        <w:ind w:left="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По классам были проведены тематические классные часы по правовому воспитанию «Права без обязанностей», «Декларация прав ребенка», беседы «Мои права и обязанности».</w:t>
      </w:r>
    </w:p>
    <w:p w:rsidR="002567EB" w:rsidRPr="002567EB" w:rsidRDefault="002567EB" w:rsidP="008B2600">
      <w:pPr>
        <w:numPr>
          <w:ilvl w:val="0"/>
          <w:numId w:val="40"/>
        </w:numPr>
        <w:spacing w:after="0" w:line="240" w:lineRule="auto"/>
        <w:ind w:left="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Среди учащихся 5-8 классов были проведена викторина «Уроки Фемиды» на знание Устава школы, Конвенции о правах ребенка, общих правовых сведений.</w:t>
      </w:r>
    </w:p>
    <w:p w:rsidR="002567EB" w:rsidRPr="002567EB" w:rsidRDefault="002567EB" w:rsidP="008B2600">
      <w:pPr>
        <w:numPr>
          <w:ilvl w:val="0"/>
          <w:numId w:val="40"/>
        </w:numPr>
        <w:spacing w:after="0" w:line="240" w:lineRule="auto"/>
        <w:ind w:left="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Для учащихся 1-4 классов проведен конкурс детского рисунка: «Мои права и обязанности».</w:t>
      </w:r>
    </w:p>
    <w:p w:rsidR="002567EB" w:rsidRPr="002567EB" w:rsidRDefault="002567EB" w:rsidP="008B2600">
      <w:pPr>
        <w:numPr>
          <w:ilvl w:val="0"/>
          <w:numId w:val="40"/>
        </w:numPr>
        <w:spacing w:after="0" w:line="240" w:lineRule="auto"/>
        <w:ind w:left="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Для учащихся 5-11 классов проведены тематические классные часы и беседы, показаны видеофильмы, нарисованы плакаты на тему: «Скажи алкоголизму НЕТ!» в рамках профилактической работы по употреблению алкогольных напитков.</w:t>
      </w:r>
    </w:p>
    <w:p w:rsidR="002567EB" w:rsidRPr="002567EB" w:rsidRDefault="002567EB" w:rsidP="008B2600">
      <w:pPr>
        <w:numPr>
          <w:ilvl w:val="0"/>
          <w:numId w:val="40"/>
        </w:numPr>
        <w:spacing w:after="0" w:line="240" w:lineRule="auto"/>
        <w:ind w:left="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Проводится просвещение по аспектам правового воспитания среди родителей учащихся посредствам лекторий.</w:t>
      </w:r>
    </w:p>
    <w:p w:rsidR="002567EB" w:rsidRPr="002567EB" w:rsidRDefault="002567EB" w:rsidP="008B2600">
      <w:pPr>
        <w:numPr>
          <w:ilvl w:val="0"/>
          <w:numId w:val="40"/>
        </w:numPr>
        <w:spacing w:after="0" w:line="240" w:lineRule="auto"/>
        <w:ind w:left="0"/>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 xml:space="preserve">Организована </w:t>
      </w:r>
      <w:r w:rsidRPr="002567EB">
        <w:rPr>
          <w:rFonts w:ascii="Times New Roman" w:eastAsia="Calibri" w:hAnsi="Times New Roman" w:cs="Times New Roman"/>
          <w:sz w:val="24"/>
          <w:szCs w:val="24"/>
          <w:lang w:eastAsia="en-US"/>
        </w:rPr>
        <w:t>книжная выставка «Все в праве знать о праве».</w:t>
      </w:r>
    </w:p>
    <w:p w:rsidR="002567EB" w:rsidRPr="002567EB" w:rsidRDefault="002567EB" w:rsidP="008B2600">
      <w:pPr>
        <w:numPr>
          <w:ilvl w:val="0"/>
          <w:numId w:val="40"/>
        </w:numPr>
        <w:spacing w:after="0" w:line="240" w:lineRule="auto"/>
        <w:ind w:left="0"/>
        <w:jc w:val="both"/>
        <w:rPr>
          <w:rFonts w:ascii="Times New Roman" w:eastAsia="Times New Roman" w:hAnsi="Times New Roman" w:cs="Times New Roman"/>
          <w:sz w:val="24"/>
          <w:szCs w:val="24"/>
        </w:rPr>
      </w:pPr>
      <w:r w:rsidRPr="002567EB">
        <w:rPr>
          <w:rFonts w:ascii="Times New Roman" w:eastAsia="Calibri" w:hAnsi="Times New Roman" w:cs="Times New Roman"/>
          <w:sz w:val="24"/>
          <w:szCs w:val="24"/>
          <w:lang w:eastAsia="en-US"/>
        </w:rPr>
        <w:t xml:space="preserve">На сайте лицея размещена информация </w:t>
      </w:r>
      <w:r w:rsidRPr="002567EB">
        <w:rPr>
          <w:rFonts w:ascii="Times New Roman" w:eastAsia="Times New Roman" w:hAnsi="Times New Roman" w:cs="Times New Roman"/>
          <w:sz w:val="24"/>
          <w:szCs w:val="24"/>
        </w:rPr>
        <w:t xml:space="preserve">о </w:t>
      </w:r>
      <w:r w:rsidRPr="002567EB">
        <w:rPr>
          <w:rFonts w:ascii="Times New Roman" w:eastAsia="Calibri" w:hAnsi="Times New Roman" w:cs="Times New Roman"/>
          <w:sz w:val="24"/>
          <w:szCs w:val="24"/>
          <w:lang w:eastAsia="en-US"/>
        </w:rPr>
        <w:t>проведении Всероссийского Дня правовой помощи детям».</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 отдельными школьниками в присутствии их родителей проводились заседания школьного Совета по профилактики (за период 2019-2020 учебного года проведено 25 советов), Административного совета с целью разъяснения прав и обязанностей прав и обязанностей учащихся, норм поведения в общественных местах, здоровом образе жизни.</w:t>
      </w:r>
    </w:p>
    <w:p w:rsidR="002567EB" w:rsidRPr="002567EB" w:rsidRDefault="002567EB" w:rsidP="002567EB">
      <w:pPr>
        <w:spacing w:after="0"/>
        <w:ind w:firstLine="708"/>
        <w:jc w:val="both"/>
        <w:rPr>
          <w:rFonts w:ascii="Times New Roman" w:eastAsia="Times New Roman" w:hAnsi="Times New Roman" w:cs="Times New Roman"/>
          <w:color w:val="FF0000"/>
          <w:sz w:val="24"/>
          <w:szCs w:val="24"/>
        </w:rPr>
      </w:pPr>
      <w:r w:rsidRPr="002567EB">
        <w:rPr>
          <w:rFonts w:ascii="Times New Roman" w:eastAsia="Times New Roman" w:hAnsi="Times New Roman" w:cs="Times New Roman"/>
          <w:sz w:val="24"/>
          <w:szCs w:val="24"/>
        </w:rPr>
        <w:t xml:space="preserve">В период с 01 ноября по 30 ноября 2019 года было проведено дистантное скрининговое обследование зрения обучающимся 1-11 классов в целях совершенствования охраны и укрепления здоровья несовершеннолетних, улучшения качества и эффективности проведения профилактических медицинских осмотров учащихся лицея. В ходе данного исследования обследовано 335 учащихся, из них: </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со зрением 0,9-1,0 (113 человек, 33,7%),</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со зрением 0,8-0,6 (58 учащихся, 17,3%),</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со зрением 0,2-0,5 (84 человек, 25,1%),</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со зрением ≤ 0,1 (80 человек, 23,9%)</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сниженное зрение у 222 учащихся (66,3%).</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 xml:space="preserve">Результаты проведения скрининга были переданы через классных руководителей родителям обследованных обучающихся. </w:t>
      </w:r>
    </w:p>
    <w:p w:rsidR="002567EB" w:rsidRPr="002567EB" w:rsidRDefault="002567EB" w:rsidP="002567EB">
      <w:pPr>
        <w:spacing w:after="0"/>
        <w:ind w:firstLine="708"/>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В период с 16.09.2019г. по 01.11.2019г. было проведено дистанционное социально-психологическое скрининг-тестирование обучающихся Новосибирской области.</w:t>
      </w:r>
    </w:p>
    <w:p w:rsidR="002567EB" w:rsidRPr="002567EB" w:rsidRDefault="002567EB" w:rsidP="002567EB">
      <w:pPr>
        <w:spacing w:after="0"/>
        <w:ind w:firstLine="708"/>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СПТ проводилось в целях:</w:t>
      </w:r>
    </w:p>
    <w:p w:rsidR="002567EB" w:rsidRPr="002567EB" w:rsidRDefault="002567EB" w:rsidP="008B2600">
      <w:pPr>
        <w:numPr>
          <w:ilvl w:val="0"/>
          <w:numId w:val="41"/>
        </w:numPr>
        <w:spacing w:after="0" w:line="240" w:lineRule="auto"/>
        <w:ind w:left="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 xml:space="preserve">определения степени </w:t>
      </w:r>
      <w:r w:rsidRPr="002567EB">
        <w:rPr>
          <w:rFonts w:ascii="Times New Roman" w:eastAsia="Times New Roman" w:hAnsi="Times New Roman" w:cs="Times New Roman"/>
          <w:b/>
          <w:i/>
          <w:sz w:val="24"/>
          <w:szCs w:val="24"/>
        </w:rPr>
        <w:t>психологической устойчивости</w:t>
      </w:r>
      <w:r w:rsidRPr="002567EB">
        <w:rPr>
          <w:rFonts w:ascii="Times New Roman" w:eastAsia="Times New Roman" w:hAnsi="Times New Roman" w:cs="Times New Roman"/>
          <w:sz w:val="24"/>
          <w:szCs w:val="24"/>
        </w:rPr>
        <w:t xml:space="preserve"> в трудных жизненных ситуациях, а также выявлении обучающихся с показателями повышенной вероятности вовлечения в дезадаптивные</w:t>
      </w:r>
      <w:r w:rsidRPr="002567EB">
        <w:rPr>
          <w:rFonts w:ascii="Times New Roman" w:eastAsia="Times New Roman" w:hAnsi="Times New Roman" w:cs="Times New Roman"/>
          <w:i/>
          <w:sz w:val="24"/>
          <w:szCs w:val="24"/>
        </w:rPr>
        <w:t xml:space="preserve"> </w:t>
      </w:r>
      <w:r w:rsidRPr="002567EB">
        <w:rPr>
          <w:rFonts w:ascii="Times New Roman" w:eastAsia="Times New Roman" w:hAnsi="Times New Roman" w:cs="Times New Roman"/>
          <w:sz w:val="24"/>
          <w:szCs w:val="24"/>
        </w:rPr>
        <w:t>формы поведения;</w:t>
      </w:r>
    </w:p>
    <w:p w:rsidR="002567EB" w:rsidRPr="002567EB" w:rsidRDefault="002567EB" w:rsidP="008B2600">
      <w:pPr>
        <w:numPr>
          <w:ilvl w:val="0"/>
          <w:numId w:val="41"/>
        </w:numPr>
        <w:spacing w:after="0" w:line="240" w:lineRule="auto"/>
        <w:ind w:left="0"/>
        <w:contextualSpacing/>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организации психолого-педагогического сопровождения обучающихся с показателями повышенной вероятности вовлечения в дезадаптивные</w:t>
      </w:r>
      <w:r w:rsidRPr="002567EB">
        <w:rPr>
          <w:rFonts w:ascii="Times New Roman" w:eastAsia="Times New Roman" w:hAnsi="Times New Roman" w:cs="Times New Roman"/>
          <w:i/>
          <w:sz w:val="24"/>
          <w:szCs w:val="24"/>
        </w:rPr>
        <w:t xml:space="preserve"> </w:t>
      </w:r>
      <w:r w:rsidRPr="002567EB">
        <w:rPr>
          <w:rFonts w:ascii="Times New Roman" w:eastAsia="Times New Roman" w:hAnsi="Times New Roman" w:cs="Times New Roman"/>
          <w:sz w:val="24"/>
          <w:szCs w:val="24"/>
        </w:rPr>
        <w:t>формы поведения.</w:t>
      </w:r>
    </w:p>
    <w:p w:rsidR="002567EB" w:rsidRPr="002567EB" w:rsidRDefault="002567EB" w:rsidP="002567EB">
      <w:pPr>
        <w:spacing w:after="0"/>
        <w:ind w:firstLine="708"/>
        <w:jc w:val="both"/>
        <w:rPr>
          <w:rFonts w:ascii="Times New Roman" w:eastAsia="MS Mincho" w:hAnsi="Times New Roman" w:cs="Times New Roman"/>
          <w:sz w:val="24"/>
          <w:szCs w:val="24"/>
        </w:rPr>
      </w:pPr>
      <w:r w:rsidRPr="002567EB">
        <w:rPr>
          <w:rFonts w:ascii="Times New Roman" w:eastAsia="MS Mincho" w:hAnsi="Times New Roman" w:cs="Times New Roman"/>
          <w:sz w:val="24"/>
          <w:szCs w:val="24"/>
        </w:rPr>
        <w:t xml:space="preserve">Результаты СПТ были скачены с сайта </w:t>
      </w:r>
      <w:r w:rsidRPr="002567EB">
        <w:rPr>
          <w:rFonts w:ascii="Times New Roman" w:eastAsia="Times New Roman" w:hAnsi="Times New Roman" w:cs="Times New Roman"/>
          <w:sz w:val="24"/>
          <w:szCs w:val="24"/>
        </w:rPr>
        <w:t>БД ОВЗ</w:t>
      </w:r>
      <w:r w:rsidRPr="002567EB">
        <w:rPr>
          <w:rFonts w:ascii="Times New Roman" w:eastAsia="MS Mincho" w:hAnsi="Times New Roman" w:cs="Times New Roman"/>
          <w:sz w:val="24"/>
          <w:szCs w:val="24"/>
        </w:rPr>
        <w:t xml:space="preserve"> ГБУ НСО «Областной центр диагностики и консультирования» ответственным за организацию и проведение тестирования, социальным педагогом Зверевой В.В. и переданы для анализа и работы педагогу-психологу Максимкину И.П., ответственному за получение персональной информации в результате мониторинговых исследований.</w:t>
      </w:r>
    </w:p>
    <w:p w:rsidR="002567EB" w:rsidRPr="002567EB" w:rsidRDefault="002567EB" w:rsidP="002567EB">
      <w:pPr>
        <w:spacing w:after="0"/>
        <w:ind w:firstLine="708"/>
        <w:contextualSpacing/>
        <w:jc w:val="both"/>
        <w:rPr>
          <w:rFonts w:ascii="Times New Roman" w:eastAsia="MS Mincho" w:hAnsi="Times New Roman" w:cs="Times New Roman"/>
          <w:sz w:val="24"/>
          <w:szCs w:val="24"/>
        </w:rPr>
      </w:pPr>
      <w:r w:rsidRPr="002567EB">
        <w:rPr>
          <w:rFonts w:ascii="Times New Roman" w:eastAsia="MS Mincho" w:hAnsi="Times New Roman" w:cs="Times New Roman"/>
          <w:sz w:val="24"/>
          <w:szCs w:val="24"/>
        </w:rPr>
        <w:t>Заключение социально-психологического тестирования с повышенной вероятностью вовлечения в дезадаптивные формы поведения:</w:t>
      </w:r>
    </w:p>
    <w:p w:rsidR="002567EB" w:rsidRPr="002567EB" w:rsidRDefault="002567EB" w:rsidP="008B2600">
      <w:pPr>
        <w:numPr>
          <w:ilvl w:val="0"/>
          <w:numId w:val="42"/>
        </w:numPr>
        <w:spacing w:after="0" w:line="240" w:lineRule="auto"/>
        <w:ind w:left="0"/>
        <w:contextualSpacing/>
        <w:jc w:val="both"/>
        <w:rPr>
          <w:rFonts w:ascii="Times New Roman" w:eastAsia="MS Mincho" w:hAnsi="Times New Roman" w:cs="Times New Roman"/>
          <w:sz w:val="24"/>
          <w:szCs w:val="24"/>
        </w:rPr>
      </w:pPr>
      <w:r w:rsidRPr="002567EB">
        <w:rPr>
          <w:rFonts w:ascii="Times New Roman" w:eastAsia="MS Mincho" w:hAnsi="Times New Roman" w:cs="Times New Roman"/>
          <w:b/>
          <w:sz w:val="24"/>
          <w:szCs w:val="24"/>
        </w:rPr>
        <w:lastRenderedPageBreak/>
        <w:t>незначительный риск</w:t>
      </w:r>
      <w:r w:rsidRPr="002567EB">
        <w:rPr>
          <w:rFonts w:ascii="Times New Roman" w:eastAsia="MS Mincho" w:hAnsi="Times New Roman" w:cs="Times New Roman"/>
          <w:sz w:val="24"/>
          <w:szCs w:val="24"/>
        </w:rPr>
        <w:t>,</w:t>
      </w:r>
      <w:r w:rsidRPr="002567EB">
        <w:rPr>
          <w:rFonts w:ascii="Times New Roman" w:eastAsia="Times New Roman" w:hAnsi="Times New Roman" w:cs="Times New Roman"/>
          <w:sz w:val="24"/>
          <w:szCs w:val="24"/>
        </w:rPr>
        <w:t xml:space="preserve"> т.е  респондент имеет отдельные единичные показатели пограничные или выше («ФР») – ниже («ФЗ») региональных норм - </w:t>
      </w:r>
      <w:r w:rsidRPr="002567EB">
        <w:rPr>
          <w:rFonts w:ascii="Times New Roman" w:eastAsia="MS Mincho" w:hAnsi="Times New Roman" w:cs="Times New Roman"/>
          <w:sz w:val="24"/>
          <w:szCs w:val="24"/>
        </w:rPr>
        <w:t xml:space="preserve"> у </w:t>
      </w:r>
      <w:r w:rsidRPr="002567EB">
        <w:rPr>
          <w:rFonts w:ascii="Times New Roman" w:eastAsia="MS Mincho" w:hAnsi="Times New Roman" w:cs="Times New Roman"/>
          <w:b/>
          <w:sz w:val="24"/>
          <w:szCs w:val="24"/>
          <w:u w:val="single"/>
        </w:rPr>
        <w:t>164</w:t>
      </w:r>
      <w:r w:rsidRPr="002567EB">
        <w:rPr>
          <w:rFonts w:ascii="Times New Roman" w:eastAsia="MS Mincho" w:hAnsi="Times New Roman" w:cs="Times New Roman"/>
          <w:sz w:val="24"/>
          <w:szCs w:val="24"/>
        </w:rPr>
        <w:t xml:space="preserve"> учащихся (54%);</w:t>
      </w:r>
    </w:p>
    <w:p w:rsidR="002567EB" w:rsidRPr="002567EB" w:rsidRDefault="002567EB" w:rsidP="008B2600">
      <w:pPr>
        <w:numPr>
          <w:ilvl w:val="0"/>
          <w:numId w:val="42"/>
        </w:numPr>
        <w:spacing w:after="0" w:line="240" w:lineRule="auto"/>
        <w:ind w:left="0"/>
        <w:contextualSpacing/>
        <w:jc w:val="both"/>
        <w:rPr>
          <w:rFonts w:ascii="Times New Roman" w:eastAsia="MS Mincho" w:hAnsi="Times New Roman" w:cs="Times New Roman"/>
          <w:sz w:val="24"/>
          <w:szCs w:val="24"/>
        </w:rPr>
      </w:pPr>
      <w:r w:rsidRPr="002567EB">
        <w:rPr>
          <w:rFonts w:ascii="Times New Roman" w:eastAsia="MS Mincho" w:hAnsi="Times New Roman" w:cs="Times New Roman"/>
          <w:b/>
          <w:sz w:val="24"/>
          <w:szCs w:val="24"/>
        </w:rPr>
        <w:t>латентный риск</w:t>
      </w:r>
      <w:r w:rsidRPr="002567EB">
        <w:rPr>
          <w:rFonts w:ascii="Times New Roman" w:eastAsia="MS Mincho" w:hAnsi="Times New Roman" w:cs="Times New Roman"/>
          <w:sz w:val="24"/>
          <w:szCs w:val="24"/>
        </w:rPr>
        <w:t xml:space="preserve">, </w:t>
      </w:r>
      <w:r w:rsidRPr="002567EB">
        <w:rPr>
          <w:rFonts w:ascii="Times New Roman" w:eastAsia="Times New Roman" w:hAnsi="Times New Roman" w:cs="Times New Roman"/>
          <w:sz w:val="24"/>
          <w:szCs w:val="24"/>
        </w:rPr>
        <w:t xml:space="preserve">т.е.  респондент имеет более трех показателей с повышенными результатами по факторам риска и пониженными по факторам защиты – у </w:t>
      </w:r>
      <w:r w:rsidRPr="002567EB">
        <w:rPr>
          <w:rFonts w:ascii="Times New Roman" w:eastAsia="Times New Roman" w:hAnsi="Times New Roman" w:cs="Times New Roman"/>
          <w:b/>
          <w:sz w:val="24"/>
          <w:szCs w:val="24"/>
          <w:u w:val="single"/>
        </w:rPr>
        <w:t>6</w:t>
      </w:r>
      <w:r w:rsidRPr="002567EB">
        <w:rPr>
          <w:rFonts w:ascii="Times New Roman" w:eastAsia="Times New Roman" w:hAnsi="Times New Roman" w:cs="Times New Roman"/>
          <w:b/>
          <w:sz w:val="24"/>
          <w:szCs w:val="24"/>
        </w:rPr>
        <w:t xml:space="preserve"> </w:t>
      </w:r>
      <w:r w:rsidRPr="002567EB">
        <w:rPr>
          <w:rFonts w:ascii="Times New Roman" w:eastAsia="Times New Roman" w:hAnsi="Times New Roman" w:cs="Times New Roman"/>
          <w:sz w:val="24"/>
          <w:szCs w:val="24"/>
        </w:rPr>
        <w:t>учащихся (19%);</w:t>
      </w:r>
    </w:p>
    <w:p w:rsidR="002567EB" w:rsidRPr="002567EB" w:rsidRDefault="002567EB" w:rsidP="008B2600">
      <w:pPr>
        <w:numPr>
          <w:ilvl w:val="0"/>
          <w:numId w:val="42"/>
        </w:numPr>
        <w:spacing w:after="0" w:line="240" w:lineRule="auto"/>
        <w:ind w:left="0"/>
        <w:contextualSpacing/>
        <w:jc w:val="both"/>
        <w:rPr>
          <w:rFonts w:ascii="Times New Roman" w:eastAsia="MS Mincho" w:hAnsi="Times New Roman" w:cs="Times New Roman"/>
          <w:sz w:val="24"/>
          <w:szCs w:val="24"/>
        </w:rPr>
      </w:pPr>
      <w:r w:rsidRPr="002567EB">
        <w:rPr>
          <w:rFonts w:ascii="Times New Roman" w:eastAsia="MS Mincho" w:hAnsi="Times New Roman" w:cs="Times New Roman"/>
          <w:sz w:val="24"/>
          <w:szCs w:val="24"/>
        </w:rPr>
        <w:t xml:space="preserve"> </w:t>
      </w:r>
      <w:r w:rsidRPr="002567EB">
        <w:rPr>
          <w:rFonts w:ascii="Times New Roman" w:eastAsia="MS Mincho" w:hAnsi="Times New Roman" w:cs="Times New Roman"/>
          <w:b/>
          <w:sz w:val="24"/>
          <w:szCs w:val="24"/>
        </w:rPr>
        <w:t>явный риск</w:t>
      </w:r>
      <w:r w:rsidRPr="002567EB">
        <w:rPr>
          <w:rFonts w:ascii="Times New Roman" w:eastAsia="MS Mincho" w:hAnsi="Times New Roman" w:cs="Times New Roman"/>
          <w:sz w:val="24"/>
          <w:szCs w:val="24"/>
        </w:rPr>
        <w:t xml:space="preserve">, </w:t>
      </w:r>
      <w:r w:rsidRPr="002567EB">
        <w:rPr>
          <w:rFonts w:ascii="Times New Roman" w:eastAsia="Times New Roman" w:hAnsi="Times New Roman" w:cs="Times New Roman"/>
          <w:sz w:val="24"/>
          <w:szCs w:val="24"/>
        </w:rPr>
        <w:t xml:space="preserve">т.е.  респондент имеет практически все показатели, значительно превышающие региональные нормы  по «факторам риска» и ниже региональных норм по «факторам защиты» - у </w:t>
      </w:r>
      <w:r w:rsidRPr="002567EB">
        <w:rPr>
          <w:rFonts w:ascii="Times New Roman" w:eastAsia="Times New Roman" w:hAnsi="Times New Roman" w:cs="Times New Roman"/>
          <w:b/>
          <w:sz w:val="24"/>
          <w:szCs w:val="24"/>
          <w:u w:val="single"/>
        </w:rPr>
        <w:t xml:space="preserve">1 </w:t>
      </w:r>
      <w:r w:rsidRPr="002567EB">
        <w:rPr>
          <w:rFonts w:ascii="Times New Roman" w:eastAsia="Times New Roman" w:hAnsi="Times New Roman" w:cs="Times New Roman"/>
          <w:sz w:val="24"/>
          <w:szCs w:val="24"/>
        </w:rPr>
        <w:t>учащегося (0,3%).</w:t>
      </w:r>
    </w:p>
    <w:p w:rsidR="002567EB" w:rsidRPr="002567EB" w:rsidRDefault="002567EB" w:rsidP="008B2600">
      <w:pPr>
        <w:numPr>
          <w:ilvl w:val="0"/>
          <w:numId w:val="42"/>
        </w:numPr>
        <w:spacing w:after="0" w:line="240" w:lineRule="auto"/>
        <w:ind w:left="0"/>
        <w:contextualSpacing/>
        <w:jc w:val="both"/>
        <w:rPr>
          <w:rFonts w:ascii="Times New Roman" w:eastAsia="MS Mincho" w:hAnsi="Times New Roman" w:cs="Times New Roman"/>
          <w:sz w:val="24"/>
          <w:szCs w:val="24"/>
        </w:rPr>
      </w:pPr>
      <w:r w:rsidRPr="002567EB">
        <w:rPr>
          <w:rFonts w:ascii="Times New Roman" w:eastAsia="Times New Roman" w:hAnsi="Times New Roman" w:cs="Times New Roman"/>
          <w:b/>
          <w:sz w:val="24"/>
          <w:szCs w:val="24"/>
        </w:rPr>
        <w:t>недостоверные результаты</w:t>
      </w:r>
      <w:r w:rsidRPr="002567EB">
        <w:rPr>
          <w:rFonts w:ascii="Times New Roman" w:eastAsia="Times New Roman" w:hAnsi="Times New Roman" w:cs="Times New Roman"/>
          <w:sz w:val="24"/>
          <w:szCs w:val="24"/>
        </w:rPr>
        <w:t xml:space="preserve">, т.е. респондент  был не искренним и представил «недостоверные ответы» - у </w:t>
      </w:r>
      <w:r w:rsidRPr="002567EB">
        <w:rPr>
          <w:rFonts w:ascii="Times New Roman" w:eastAsia="Times New Roman" w:hAnsi="Times New Roman" w:cs="Times New Roman"/>
          <w:b/>
          <w:sz w:val="24"/>
          <w:szCs w:val="24"/>
          <w:u w:val="single"/>
        </w:rPr>
        <w:t>131</w:t>
      </w:r>
      <w:r w:rsidRPr="002567EB">
        <w:rPr>
          <w:rFonts w:ascii="Times New Roman" w:eastAsia="Times New Roman" w:hAnsi="Times New Roman" w:cs="Times New Roman"/>
          <w:sz w:val="24"/>
          <w:szCs w:val="24"/>
        </w:rPr>
        <w:t xml:space="preserve"> учащегося (43%).</w:t>
      </w:r>
    </w:p>
    <w:p w:rsidR="002567EB" w:rsidRPr="002567EB" w:rsidRDefault="002567EB" w:rsidP="002567EB">
      <w:pPr>
        <w:spacing w:after="0"/>
        <w:ind w:firstLine="708"/>
        <w:jc w:val="both"/>
        <w:rPr>
          <w:rFonts w:ascii="Times New Roman" w:eastAsia="Calibri" w:hAnsi="Times New Roman" w:cs="Times New Roman"/>
          <w:sz w:val="24"/>
          <w:szCs w:val="24"/>
          <w:lang w:eastAsia="en-US"/>
        </w:rPr>
      </w:pPr>
      <w:r w:rsidRPr="002567EB">
        <w:rPr>
          <w:rFonts w:ascii="Times New Roman" w:eastAsia="Calibri" w:hAnsi="Times New Roman" w:cs="Times New Roman"/>
          <w:sz w:val="24"/>
          <w:szCs w:val="24"/>
          <w:lang w:eastAsia="en-US"/>
        </w:rPr>
        <w:t>Для обучающихся с повышенной вероятностью вовлечения в дезадвптивные формы поведения, имеющих латентный и явный риски были организованы мероприятия по дополнительному обследованию (индивидуальные беседы и консультации с педагогом-психологом).</w:t>
      </w:r>
    </w:p>
    <w:p w:rsidR="002567EB" w:rsidRPr="002567EB" w:rsidRDefault="002567EB" w:rsidP="002567EB">
      <w:pPr>
        <w:spacing w:after="0"/>
        <w:ind w:firstLine="708"/>
        <w:jc w:val="both"/>
        <w:rPr>
          <w:rFonts w:ascii="Times New Roman" w:eastAsia="Calibri" w:hAnsi="Times New Roman" w:cs="Times New Roman"/>
          <w:sz w:val="24"/>
          <w:szCs w:val="24"/>
          <w:lang w:eastAsia="en-US"/>
        </w:rPr>
      </w:pPr>
      <w:r w:rsidRPr="002567EB">
        <w:rPr>
          <w:rFonts w:ascii="Times New Roman" w:eastAsia="Calibri" w:hAnsi="Times New Roman" w:cs="Times New Roman"/>
          <w:sz w:val="24"/>
          <w:szCs w:val="24"/>
          <w:lang w:eastAsia="en-US"/>
        </w:rPr>
        <w:t>По результатам дополнительного обследования организовано психолого-педагогическое сопровождение обучающихся, имеющих латентный и явный риски. При организации сопровождения руководствовались методическими рекомендациями «Первичная профилактика суицидального и аддиктивного поведения обучающихся в условиях образовательных организаций».</w:t>
      </w:r>
    </w:p>
    <w:p w:rsidR="002567EB" w:rsidRPr="002567EB" w:rsidRDefault="002567EB" w:rsidP="002567EB">
      <w:pPr>
        <w:spacing w:after="0"/>
        <w:ind w:firstLine="708"/>
        <w:jc w:val="both"/>
        <w:rPr>
          <w:rFonts w:ascii="Times New Roman" w:eastAsia="Calibri" w:hAnsi="Times New Roman" w:cs="Times New Roman"/>
          <w:sz w:val="24"/>
          <w:szCs w:val="24"/>
          <w:lang w:eastAsia="en-US"/>
        </w:rPr>
      </w:pPr>
      <w:r w:rsidRPr="002567EB">
        <w:rPr>
          <w:rFonts w:ascii="Times New Roman" w:eastAsia="Calibri" w:hAnsi="Times New Roman" w:cs="Times New Roman"/>
          <w:sz w:val="24"/>
          <w:szCs w:val="24"/>
          <w:lang w:eastAsia="en-US"/>
        </w:rPr>
        <w:t>При работе с информацией, полученной по результатам тестирования был соблюден принцип конфиденциальности (результаты обследования сообщались только лично обучающимся, прошедшим обследование, или родителям/законным представителям при условии их несовершеннолетия.</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 xml:space="preserve">В течение года проводились профилактические беседы, индивидуальные консультации, встречи, выходы в классы совместно с инспектором ГПДН, инспектором по пропаганде безопасности дорожного движения, врачом психиатром-наркологом. </w:t>
      </w:r>
    </w:p>
    <w:p w:rsidR="002567EB" w:rsidRPr="002567EB" w:rsidRDefault="002567EB" w:rsidP="002567EB">
      <w:pPr>
        <w:spacing w:after="0"/>
        <w:ind w:firstLine="708"/>
        <w:jc w:val="both"/>
        <w:rPr>
          <w:rFonts w:ascii="Times New Roman" w:eastAsia="Times New Roman" w:hAnsi="Times New Roman" w:cs="Times New Roman"/>
          <w:sz w:val="24"/>
          <w:szCs w:val="24"/>
        </w:rPr>
      </w:pPr>
      <w:r w:rsidRPr="002567EB">
        <w:rPr>
          <w:rFonts w:ascii="Times New Roman" w:eastAsia="Times New Roman" w:hAnsi="Times New Roman" w:cs="Times New Roman"/>
          <w:sz w:val="24"/>
          <w:szCs w:val="24"/>
        </w:rPr>
        <w:t xml:space="preserve">В течение апреля 2019-2020 учебного года классными руководителями 1-11 классов в период ограничительных мер через программу </w:t>
      </w:r>
      <w:r w:rsidRPr="002567EB">
        <w:rPr>
          <w:rFonts w:ascii="Times New Roman" w:eastAsia="Times New Roman" w:hAnsi="Times New Roman" w:cs="Times New Roman"/>
          <w:sz w:val="24"/>
          <w:szCs w:val="24"/>
          <w:lang w:val="en-US"/>
        </w:rPr>
        <w:t>zoom</w:t>
      </w:r>
      <w:r w:rsidRPr="002567EB">
        <w:rPr>
          <w:rFonts w:ascii="Times New Roman" w:eastAsia="Times New Roman" w:hAnsi="Times New Roman" w:cs="Times New Roman"/>
          <w:sz w:val="24"/>
          <w:szCs w:val="24"/>
        </w:rPr>
        <w:t xml:space="preserve"> были проведены классные часы на тему: «Как с пользой провести время на самоизоляции», «Правила поведения, гигиены и общения в период неблагоприятной санитарно-эпидемической обстановки», «Необходимость соблюдения режима самоизоляции». </w:t>
      </w:r>
    </w:p>
    <w:p w:rsidR="002567EB" w:rsidRPr="000D1DDC" w:rsidRDefault="00BA32A6" w:rsidP="002567EB">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651E80D" wp14:editId="6F402259">
                <wp:simplePos x="0" y="0"/>
                <wp:positionH relativeFrom="column">
                  <wp:posOffset>-309880</wp:posOffset>
                </wp:positionH>
                <wp:positionV relativeFrom="paragraph">
                  <wp:posOffset>10795</wp:posOffset>
                </wp:positionV>
                <wp:extent cx="0" cy="1219200"/>
                <wp:effectExtent l="0" t="0" r="19050" b="19050"/>
                <wp:wrapNone/>
                <wp:docPr id="53" name="Прямая соединительная линия 53"/>
                <wp:cNvGraphicFramePr/>
                <a:graphic xmlns:a="http://schemas.openxmlformats.org/drawingml/2006/main">
                  <a:graphicData uri="http://schemas.microsoft.com/office/word/2010/wordprocessingShape">
                    <wps:wsp>
                      <wps:cNvCnPr/>
                      <wps:spPr>
                        <a:xfrm flipH="1">
                          <a:off x="0" y="0"/>
                          <a:ext cx="0" cy="121920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94DA6B" id="Прямая соединительная линия 5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85pt" to="-24.4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" strokecolor="#5b9bd5" strokeweight="2pt">
                <v:stroke joinstyle="miter"/>
              </v:line>
            </w:pict>
          </mc:Fallback>
        </mc:AlternateContent>
      </w:r>
      <w:r w:rsidR="002567EB" w:rsidRPr="002567EB">
        <w:rPr>
          <w:rFonts w:ascii="Times New Roman" w:eastAsia="Times New Roman" w:hAnsi="Times New Roman" w:cs="Times New Roman"/>
          <w:sz w:val="24"/>
          <w:szCs w:val="24"/>
        </w:rPr>
        <w:t xml:space="preserve">           </w:t>
      </w:r>
      <w:r w:rsidR="002567EB" w:rsidRPr="000D1DDC">
        <w:rPr>
          <w:rFonts w:ascii="Times New Roman" w:eastAsia="Times New Roman" w:hAnsi="Times New Roman" w:cs="Times New Roman"/>
          <w:sz w:val="24"/>
          <w:szCs w:val="24"/>
        </w:rPr>
        <w:t>По итогам работы за 2019-2020 учебный год решено продолжить совместную систематическую работу с классными руководителями, органами внутренних дел, органами образования, органами опеки и попечительства, органами социальной защиты, органами здравоохранения, общественными организациями, с Комплексным центром социального обслуживания населения Центрального округа, КДН, городским центром образования и здоровья «Магистр», с администрацией лицея по проблемам непосещения школы учащимися, выявлению и оказанию помощи неблагополучным семьям, семьям, находящимся в социально-опасном положении, трудным детям и подросткам (относящимся к «группе риска», имеющих проблемы в обучении и поведении, психологические проблемы).</w:t>
      </w:r>
    </w:p>
    <w:p w:rsidR="002567EB" w:rsidRPr="000D1DDC" w:rsidRDefault="002567EB" w:rsidP="002567EB">
      <w:pPr>
        <w:spacing w:after="0"/>
        <w:jc w:val="both"/>
        <w:rPr>
          <w:rFonts w:ascii="Times New Roman" w:eastAsia="Times New Roman" w:hAnsi="Times New Roman" w:cs="Times New Roman"/>
          <w:sz w:val="24"/>
          <w:szCs w:val="24"/>
        </w:rPr>
      </w:pPr>
      <w:r w:rsidRPr="000D1DDC">
        <w:rPr>
          <w:rFonts w:ascii="Times New Roman" w:eastAsia="Times New Roman" w:hAnsi="Times New Roman" w:cs="Times New Roman"/>
          <w:sz w:val="24"/>
          <w:szCs w:val="24"/>
        </w:rPr>
        <w:t xml:space="preserve">          Классным руководителям 1-11 классов проводить профилактическую работу с учащимися, состоящими на внутришкольном учете, учете в органах внутренних дел, учащимися, испытывающими проблемы в обучении и поведении.</w:t>
      </w:r>
    </w:p>
    <w:p w:rsidR="002567EB" w:rsidRPr="000D1DDC" w:rsidRDefault="002567EB" w:rsidP="002567EB">
      <w:pPr>
        <w:spacing w:after="0"/>
        <w:jc w:val="both"/>
        <w:rPr>
          <w:rFonts w:ascii="Times New Roman" w:eastAsia="Times New Roman" w:hAnsi="Times New Roman" w:cs="Times New Roman"/>
          <w:sz w:val="24"/>
          <w:szCs w:val="24"/>
        </w:rPr>
      </w:pPr>
      <w:r w:rsidRPr="000D1DDC">
        <w:rPr>
          <w:rFonts w:ascii="Times New Roman" w:eastAsia="Times New Roman" w:hAnsi="Times New Roman" w:cs="Times New Roman"/>
          <w:sz w:val="24"/>
          <w:szCs w:val="24"/>
        </w:rPr>
        <w:t xml:space="preserve">          Классным руководителям 1-11 классов продолжить работу по выявлению неблагополучных семей, семей, находящихся в социально-опасном положении совместно с социальным педагогом, психологом, инспектором ГПДН, специалистами отдела социальной защиты, отдела опеки и попечительства, Комплексным центром социального обслуживания населения Центрального округа.</w:t>
      </w:r>
    </w:p>
    <w:p w:rsidR="00334C6E" w:rsidRDefault="00334C6E" w:rsidP="000F5E1B">
      <w:pPr>
        <w:spacing w:after="0" w:line="240" w:lineRule="auto"/>
        <w:ind w:firstLine="708"/>
        <w:jc w:val="center"/>
        <w:rPr>
          <w:rFonts w:ascii="Times New Roman" w:eastAsia="Times New Roman" w:hAnsi="Times New Roman" w:cs="Times New Roman"/>
          <w:b/>
          <w:i/>
          <w:color w:val="0070C0"/>
          <w:sz w:val="24"/>
          <w:szCs w:val="24"/>
        </w:rPr>
      </w:pPr>
    </w:p>
    <w:p w:rsidR="002567EB" w:rsidRPr="00D37161" w:rsidRDefault="000F5E1B" w:rsidP="000F5E1B">
      <w:pPr>
        <w:spacing w:after="0" w:line="240" w:lineRule="auto"/>
        <w:ind w:firstLine="708"/>
        <w:jc w:val="center"/>
        <w:rPr>
          <w:rFonts w:ascii="Times New Roman" w:eastAsia="Times New Roman" w:hAnsi="Times New Roman" w:cs="Times New Roman"/>
          <w:b/>
          <w:i/>
          <w:color w:val="0070C0"/>
          <w:sz w:val="24"/>
          <w:szCs w:val="24"/>
        </w:rPr>
      </w:pPr>
      <w:r w:rsidRPr="00D37161">
        <w:rPr>
          <w:rFonts w:ascii="Times New Roman" w:eastAsia="Times New Roman" w:hAnsi="Times New Roman" w:cs="Times New Roman"/>
          <w:b/>
          <w:i/>
          <w:color w:val="0070C0"/>
          <w:sz w:val="24"/>
          <w:szCs w:val="24"/>
        </w:rPr>
        <w:lastRenderedPageBreak/>
        <w:t>Результаты участия учащихся в олимпиадах, научно-практических конференций, конкурсах в 2019-2020 учебном году</w:t>
      </w:r>
    </w:p>
    <w:p w:rsidR="000D4F46" w:rsidRPr="000D4F46" w:rsidRDefault="000D4F46" w:rsidP="000D4F46">
      <w:pPr>
        <w:tabs>
          <w:tab w:val="left" w:pos="708"/>
        </w:tabs>
        <w:suppressAutoHyphens/>
        <w:spacing w:after="0" w:line="240" w:lineRule="auto"/>
        <w:jc w:val="both"/>
        <w:rPr>
          <w:rFonts w:ascii="Times New Roman" w:eastAsia="SimSun" w:hAnsi="Times New Roman" w:cs="Times New Roman"/>
          <w:sz w:val="24"/>
          <w:szCs w:val="24"/>
          <w:lang w:eastAsia="en-US"/>
        </w:rPr>
      </w:pPr>
      <w:r>
        <w:rPr>
          <w:rFonts w:ascii="Times New Roman" w:eastAsia="Times New Roman" w:hAnsi="Times New Roman" w:cs="Times New Roman"/>
          <w:sz w:val="28"/>
          <w:szCs w:val="28"/>
        </w:rPr>
        <w:tab/>
      </w:r>
      <w:r w:rsidRPr="000D4F46">
        <w:rPr>
          <w:rFonts w:ascii="Times New Roman" w:eastAsia="Times New Roman" w:hAnsi="Times New Roman" w:cs="Times New Roman"/>
          <w:sz w:val="24"/>
          <w:szCs w:val="24"/>
        </w:rPr>
        <w:t>В целях выявления и развития у школьников творческих способностей, интереса к научно-исследовательской деятельности, поддержки одарённых детей, развития у обучающихся интеллектуального потенциала и пропаганды научных знаний и в соответствии с планом учебно-воспитательной работы МБОУ «Лицей №159» на 2019-2020 учебный год, учащиеся лицея приняли активное участие во Всероссийской олимпиаде школьников по  следующим предметам: астрономии, экологии, праву, химии, обществознанию, физике, ОБЖ, математике, истории, литературе, географии, физической культуре, биологии, информатике, русскому, английскому языкам, информатике и ИКТ, искусству (МХК) .</w:t>
      </w:r>
    </w:p>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Количество учащихся 5-11-ых классов, принявших участие в  школьном этапе Всероссийской олимпиады по пред</w:t>
      </w:r>
      <w:r w:rsidR="005F3B1D">
        <w:rPr>
          <w:rFonts w:ascii="Times New Roman" w:eastAsia="Times New Roman" w:hAnsi="Times New Roman" w:cs="Times New Roman"/>
          <w:sz w:val="24"/>
          <w:szCs w:val="24"/>
        </w:rPr>
        <w:t>метам, представлены в таблице</w:t>
      </w:r>
    </w:p>
    <w:p w:rsidR="000D4F46" w:rsidRPr="000D4F46" w:rsidRDefault="000D4F46" w:rsidP="000D4F46">
      <w:pPr>
        <w:spacing w:after="0" w:line="240" w:lineRule="auto"/>
        <w:jc w:val="both"/>
        <w:rPr>
          <w:rFonts w:ascii="Times New Roman" w:eastAsia="Times New Roman" w:hAnsi="Times New Roman" w:cs="Times New Roman"/>
          <w:sz w:val="24"/>
          <w:szCs w:val="24"/>
        </w:rPr>
      </w:pPr>
    </w:p>
    <w:tbl>
      <w:tblPr>
        <w:tblW w:w="11199" w:type="dxa"/>
        <w:tblInd w:w="-114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1985"/>
        <w:gridCol w:w="938"/>
        <w:gridCol w:w="1080"/>
        <w:gridCol w:w="1080"/>
        <w:gridCol w:w="1080"/>
        <w:gridCol w:w="996"/>
        <w:gridCol w:w="1164"/>
        <w:gridCol w:w="1080"/>
        <w:gridCol w:w="1796"/>
      </w:tblGrid>
      <w:tr w:rsidR="000D4F46" w:rsidRPr="000D4F46" w:rsidTr="000F5E1B">
        <w:tc>
          <w:tcPr>
            <w:tcW w:w="1985" w:type="dxa"/>
            <w:vMerge w:val="restart"/>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предмет</w:t>
            </w:r>
          </w:p>
        </w:tc>
        <w:tc>
          <w:tcPr>
            <w:tcW w:w="7418" w:type="dxa"/>
            <w:gridSpan w:val="7"/>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классы</w:t>
            </w:r>
          </w:p>
        </w:tc>
        <w:tc>
          <w:tcPr>
            <w:tcW w:w="1796" w:type="dxa"/>
            <w:vMerge w:val="restart"/>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r>
      <w:tr w:rsidR="000D4F46" w:rsidRPr="000D4F46" w:rsidTr="000F5E1B">
        <w:tc>
          <w:tcPr>
            <w:tcW w:w="1985" w:type="dxa"/>
            <w:vMerge/>
            <w:vAlign w:val="center"/>
          </w:tcPr>
          <w:p w:rsidR="000D4F46" w:rsidRPr="000D4F46" w:rsidRDefault="000D4F46" w:rsidP="000D4F46">
            <w:pPr>
              <w:spacing w:after="0" w:line="240" w:lineRule="auto"/>
              <w:rPr>
                <w:rFonts w:ascii="Times New Roman" w:eastAsia="Times New Roman" w:hAnsi="Times New Roman" w:cs="Times New Roman"/>
                <w:sz w:val="24"/>
                <w:szCs w:val="24"/>
              </w:rPr>
            </w:pP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5-ые</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6-ые</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7-ые</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8-ые</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9-ые</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10-ые</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11-ые</w:t>
            </w:r>
          </w:p>
        </w:tc>
        <w:tc>
          <w:tcPr>
            <w:tcW w:w="1796" w:type="dxa"/>
            <w:vMerge/>
            <w:vAlign w:val="center"/>
          </w:tcPr>
          <w:p w:rsidR="000D4F46" w:rsidRPr="000D4F46" w:rsidRDefault="000D4F46" w:rsidP="000D4F46">
            <w:pPr>
              <w:spacing w:after="0" w:line="240" w:lineRule="auto"/>
              <w:rPr>
                <w:rFonts w:ascii="Times New Roman" w:eastAsia="Times New Roman" w:hAnsi="Times New Roman" w:cs="Times New Roman"/>
                <w:sz w:val="24"/>
                <w:szCs w:val="24"/>
              </w:rPr>
            </w:pP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Математика</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14</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19</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12</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8</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12</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8</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86</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Русский язык</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10</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4</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8</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7</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5</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40</w:t>
            </w:r>
          </w:p>
        </w:tc>
      </w:tr>
      <w:tr w:rsidR="000D4F46" w:rsidRPr="000D4F46" w:rsidTr="000F5E1B">
        <w:trPr>
          <w:trHeight w:val="70"/>
        </w:trPr>
        <w:tc>
          <w:tcPr>
            <w:tcW w:w="1985"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Литература</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7</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4</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7</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7</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34</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Биология </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56</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Экология</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Экономика</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Английский язык</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24</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73</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География</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14</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57</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14</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17</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15</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86</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Обществознание</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14</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25</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Право</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Химия</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56</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Астрономия</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Искусство (МХК)</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27</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ОБЖ</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35</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Физическая культура</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23</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Информатика и ИКТ</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19</w:t>
            </w:r>
          </w:p>
        </w:tc>
      </w:tr>
      <w:tr w:rsidR="000D4F46" w:rsidRPr="000D4F46" w:rsidTr="000F5E1B">
        <w:tc>
          <w:tcPr>
            <w:tcW w:w="1985"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c>
          <w:tcPr>
            <w:tcW w:w="93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48</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111</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91</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57</w:t>
            </w:r>
          </w:p>
        </w:tc>
        <w:tc>
          <w:tcPr>
            <w:tcW w:w="9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136</w:t>
            </w:r>
          </w:p>
        </w:tc>
        <w:tc>
          <w:tcPr>
            <w:tcW w:w="116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143</w:t>
            </w:r>
          </w:p>
        </w:tc>
        <w:tc>
          <w:tcPr>
            <w:tcW w:w="1080"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73</w:t>
            </w:r>
          </w:p>
        </w:tc>
        <w:tc>
          <w:tcPr>
            <w:tcW w:w="179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659</w:t>
            </w:r>
          </w:p>
        </w:tc>
      </w:tr>
    </w:tbl>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Количество учащихся 5-11-х классов, показавших результаты по выполнению  заданий школьного этапа Всероссийской олимпиады  на 50% и боле</w:t>
      </w:r>
      <w:r w:rsidR="005F3B1D">
        <w:rPr>
          <w:rFonts w:ascii="Times New Roman" w:eastAsia="Times New Roman" w:hAnsi="Times New Roman" w:cs="Times New Roman"/>
          <w:sz w:val="24"/>
          <w:szCs w:val="24"/>
        </w:rPr>
        <w:t xml:space="preserve">е,   представлены в таблице </w:t>
      </w:r>
    </w:p>
    <w:tbl>
      <w:tblPr>
        <w:tblpPr w:leftFromText="180" w:rightFromText="180" w:vertAnchor="text" w:horzAnchor="margin" w:tblpX="-1071" w:tblpY="226"/>
        <w:tblW w:w="1116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439"/>
        <w:gridCol w:w="1080"/>
        <w:gridCol w:w="1080"/>
        <w:gridCol w:w="1080"/>
        <w:gridCol w:w="1080"/>
        <w:gridCol w:w="1080"/>
        <w:gridCol w:w="1080"/>
        <w:gridCol w:w="1080"/>
        <w:gridCol w:w="1166"/>
      </w:tblGrid>
      <w:tr w:rsidR="000D4F46" w:rsidRPr="000D4F46" w:rsidTr="00BA32A6">
        <w:tc>
          <w:tcPr>
            <w:tcW w:w="2439" w:type="dxa"/>
            <w:vMerge w:val="restart"/>
          </w:tcPr>
          <w:p w:rsidR="000D4F46" w:rsidRPr="000D4F46" w:rsidRDefault="000D4F46" w:rsidP="00BA32A6">
            <w:pPr>
              <w:spacing w:after="0" w:line="240" w:lineRule="auto"/>
              <w:ind w:hanging="123"/>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предмет</w:t>
            </w:r>
          </w:p>
        </w:tc>
        <w:tc>
          <w:tcPr>
            <w:tcW w:w="7560" w:type="dxa"/>
            <w:gridSpan w:val="7"/>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классы</w:t>
            </w:r>
          </w:p>
        </w:tc>
        <w:tc>
          <w:tcPr>
            <w:tcW w:w="1166" w:type="dxa"/>
            <w:vMerge w:val="restart"/>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r>
      <w:tr w:rsidR="000D4F46" w:rsidRPr="000D4F46" w:rsidTr="00BA32A6">
        <w:tc>
          <w:tcPr>
            <w:tcW w:w="2439" w:type="dxa"/>
            <w:vMerge/>
            <w:vAlign w:val="center"/>
          </w:tcPr>
          <w:p w:rsidR="000D4F46" w:rsidRPr="000D4F46" w:rsidRDefault="000D4F46" w:rsidP="00BA32A6">
            <w:pPr>
              <w:spacing w:after="0" w:line="240" w:lineRule="auto"/>
              <w:rPr>
                <w:rFonts w:ascii="Times New Roman" w:eastAsia="Times New Roman" w:hAnsi="Times New Roman" w:cs="Times New Roman"/>
                <w:sz w:val="24"/>
                <w:szCs w:val="24"/>
              </w:rPr>
            </w:pP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5-ые</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6-ые</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7-ые</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8-ые</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9-ые</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10-ые</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11-ые</w:t>
            </w:r>
          </w:p>
        </w:tc>
        <w:tc>
          <w:tcPr>
            <w:tcW w:w="1166" w:type="dxa"/>
            <w:vMerge/>
            <w:vAlign w:val="center"/>
          </w:tcPr>
          <w:p w:rsidR="000D4F46" w:rsidRPr="000D4F46" w:rsidRDefault="000D4F46" w:rsidP="00BA32A6">
            <w:pPr>
              <w:spacing w:after="0" w:line="240" w:lineRule="auto"/>
              <w:rPr>
                <w:rFonts w:ascii="Times New Roman" w:eastAsia="Times New Roman" w:hAnsi="Times New Roman" w:cs="Times New Roman"/>
                <w:sz w:val="24"/>
                <w:szCs w:val="24"/>
              </w:rPr>
            </w:pP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Математика</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3/21%</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7/37%</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3/38%</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2/17%</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5/38%</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3/38%</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24(28%)</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Русский язык</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2/67%</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3/75%</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2/25%</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1/14%</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(20%)</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Литература</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2/29%</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2/29%</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5(15%)</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Биология </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7/100%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3/60%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5/100%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3/23%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4/36%</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2/67%</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24(43%)</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Экология</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2/40%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1/11%</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3(50%)</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Английский язык</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13/54%</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5/38%</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8/44%</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3/33%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6/100%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35 (48%)</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География</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10/83%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2/14%</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7/70%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19(33%)</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lastRenderedPageBreak/>
              <w:t>История</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5/36%</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14/82%</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3/17%</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4/57%</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5/33%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3/43%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3/38%</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37 (43%)</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Обществознание</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3/60%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6/43%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5/83%</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14 (56%)</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Право</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2/20%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 (18%)</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Экономика</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 (13%)</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Химия</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1/25%</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 (22%)</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1/11%</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1/9%</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2/29%</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2/25%</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4/87%</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1/13%</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 (20%)</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Астрономия</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2/67%</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3(38%)</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Информатика и ИКТ</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1/25%</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1/11%</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 (11%)</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ОБЖ</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4/44%</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7/78%</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2/25%</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13 (37%)</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Физическая культура</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2/33%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6/86%</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10/100%</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3/100%</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 (91%)</w:t>
            </w:r>
          </w:p>
        </w:tc>
      </w:tr>
      <w:tr w:rsidR="000D4F46" w:rsidRPr="000D4F46" w:rsidTr="00BA32A6">
        <w:tc>
          <w:tcPr>
            <w:tcW w:w="2439" w:type="dxa"/>
          </w:tcPr>
          <w:p w:rsidR="000D4F46" w:rsidRPr="000D4F46" w:rsidRDefault="000D4F46" w:rsidP="00BA32A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 (38%)</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54</w:t>
            </w:r>
          </w:p>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(49%)</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16</w:t>
            </w:r>
          </w:p>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 (13%)</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44 (32%)</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49 (34%)</w:t>
            </w:r>
          </w:p>
        </w:tc>
        <w:tc>
          <w:tcPr>
            <w:tcW w:w="1080"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25 (34%)</w:t>
            </w:r>
          </w:p>
        </w:tc>
        <w:tc>
          <w:tcPr>
            <w:tcW w:w="1166" w:type="dxa"/>
          </w:tcPr>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214</w:t>
            </w:r>
          </w:p>
          <w:p w:rsidR="000D4F46" w:rsidRPr="000D4F46" w:rsidRDefault="000D4F46" w:rsidP="00BA32A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(32%)</w:t>
            </w:r>
          </w:p>
        </w:tc>
      </w:tr>
    </w:tbl>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Анализ качества результатов участия учащихся МБОУ «Лицей№159» в школьном этапе Всероссийской олимпиады  в 2019-2020 учебном году приведен на диаграмме  по  классам  (в %)  (диаграмма1) и</w:t>
      </w:r>
      <w:r w:rsidR="00D37161">
        <w:rPr>
          <w:rFonts w:ascii="Times New Roman" w:eastAsia="Times New Roman" w:hAnsi="Times New Roman" w:cs="Times New Roman"/>
          <w:sz w:val="24"/>
          <w:szCs w:val="24"/>
        </w:rPr>
        <w:t xml:space="preserve"> по предметам (в %) (диаграмма </w:t>
      </w:r>
      <w:r w:rsidRPr="000D4F46">
        <w:rPr>
          <w:rFonts w:ascii="Times New Roman" w:eastAsia="Times New Roman" w:hAnsi="Times New Roman" w:cs="Times New Roman"/>
          <w:sz w:val="24"/>
          <w:szCs w:val="24"/>
        </w:rPr>
        <w:t>).</w:t>
      </w:r>
    </w:p>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drawing>
          <wp:inline distT="0" distB="0" distL="0" distR="0" wp14:anchorId="6CB54C4A" wp14:editId="023C9B0A">
            <wp:extent cx="5019675" cy="2133600"/>
            <wp:effectExtent l="1905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b/>
          <w:sz w:val="24"/>
          <w:szCs w:val="24"/>
          <w:u w:val="single"/>
        </w:rPr>
      </w:pPr>
      <w:r w:rsidRPr="000D4F46">
        <w:rPr>
          <w:rFonts w:ascii="Times New Roman" w:eastAsia="Calibri" w:hAnsi="Times New Roman" w:cs="Times New Roman"/>
          <w:noProof/>
          <w:sz w:val="24"/>
          <w:szCs w:val="24"/>
        </w:rPr>
        <w:drawing>
          <wp:inline distT="0" distB="0" distL="0" distR="0" wp14:anchorId="6A146E53" wp14:editId="2CD95FFD">
            <wp:extent cx="6562725" cy="3060065"/>
            <wp:effectExtent l="0" t="0" r="0" b="698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ab/>
        <w:t xml:space="preserve">Анализ качества выполнения олимпиадных работ по параллелям классов показал высокий уровень выполнения в параллели 6-х классов, 9-х,10-х и 11-х классов. Низкий уровень в параллели 8-х классов. По предметам высокое качество выполнения олимпиадных </w:t>
      </w:r>
      <w:r w:rsidRPr="000D4F46">
        <w:rPr>
          <w:rFonts w:ascii="Times New Roman" w:eastAsia="Times New Roman" w:hAnsi="Times New Roman" w:cs="Times New Roman"/>
          <w:sz w:val="24"/>
          <w:szCs w:val="24"/>
        </w:rPr>
        <w:lastRenderedPageBreak/>
        <w:t>работ наблюдается по английскому языку, истории,  математике, биологии. Низкий уровень -  по праву, русскому языку, литературе, информатике и ИКТ.</w:t>
      </w:r>
    </w:p>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Анализ участия учащихся МБОУ «Лицей № 159»  в муниципальном этапе Всероссийской олимпиады в 2019-2020 учебном году приве</w:t>
      </w:r>
      <w:r w:rsidR="005F3B1D">
        <w:rPr>
          <w:rFonts w:ascii="Times New Roman" w:eastAsia="Times New Roman" w:hAnsi="Times New Roman" w:cs="Times New Roman"/>
          <w:sz w:val="24"/>
          <w:szCs w:val="24"/>
        </w:rPr>
        <w:t xml:space="preserve">ден в таблице </w:t>
      </w:r>
    </w:p>
    <w:tbl>
      <w:tblPr>
        <w:tblW w:w="10632" w:type="dxa"/>
        <w:tblInd w:w="-866"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410"/>
        <w:gridCol w:w="1418"/>
        <w:gridCol w:w="1417"/>
        <w:gridCol w:w="1276"/>
        <w:gridCol w:w="1276"/>
        <w:gridCol w:w="1134"/>
        <w:gridCol w:w="1701"/>
      </w:tblGrid>
      <w:tr w:rsidR="000D4F46" w:rsidRPr="000D4F46" w:rsidTr="00D37161">
        <w:tc>
          <w:tcPr>
            <w:tcW w:w="2410" w:type="dxa"/>
            <w:vMerge w:val="restart"/>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предмет</w:t>
            </w:r>
          </w:p>
        </w:tc>
        <w:tc>
          <w:tcPr>
            <w:tcW w:w="6521" w:type="dxa"/>
            <w:gridSpan w:val="5"/>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классы</w:t>
            </w:r>
          </w:p>
        </w:tc>
        <w:tc>
          <w:tcPr>
            <w:tcW w:w="1701" w:type="dxa"/>
            <w:vMerge w:val="restart"/>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r>
      <w:tr w:rsidR="000D4F46" w:rsidRPr="000D4F46" w:rsidTr="00D37161">
        <w:tc>
          <w:tcPr>
            <w:tcW w:w="2410" w:type="dxa"/>
            <w:vMerge/>
            <w:vAlign w:val="center"/>
          </w:tcPr>
          <w:p w:rsidR="000D4F46" w:rsidRPr="000D4F46" w:rsidRDefault="000D4F46" w:rsidP="000D4F46">
            <w:pPr>
              <w:spacing w:after="0" w:line="240" w:lineRule="auto"/>
              <w:rPr>
                <w:rFonts w:ascii="Times New Roman" w:eastAsia="Times New Roman" w:hAnsi="Times New Roman" w:cs="Times New Roman"/>
                <w:sz w:val="24"/>
                <w:szCs w:val="24"/>
              </w:rPr>
            </w:pP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7-ые</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8-ые</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9-ые</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10-ые</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11-ые</w:t>
            </w:r>
          </w:p>
        </w:tc>
        <w:tc>
          <w:tcPr>
            <w:tcW w:w="1701" w:type="dxa"/>
            <w:vMerge/>
            <w:vAlign w:val="center"/>
          </w:tcPr>
          <w:p w:rsidR="000D4F46" w:rsidRPr="000D4F46" w:rsidRDefault="000D4F46" w:rsidP="000D4F46">
            <w:pPr>
              <w:spacing w:after="0" w:line="240" w:lineRule="auto"/>
              <w:rPr>
                <w:rFonts w:ascii="Times New Roman" w:eastAsia="Times New Roman" w:hAnsi="Times New Roman" w:cs="Times New Roman"/>
                <w:sz w:val="24"/>
                <w:szCs w:val="24"/>
              </w:rPr>
            </w:pP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Математика</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7</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Русский язык</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r>
      <w:tr w:rsidR="000D4F46" w:rsidRPr="000D4F46" w:rsidTr="00D37161">
        <w:trPr>
          <w:trHeight w:val="70"/>
        </w:trPr>
        <w:tc>
          <w:tcPr>
            <w:tcW w:w="2410"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Литература</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0</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Биология </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Экология</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Экономика</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Английский язык</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География</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Обществознание</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Право</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Химия</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Астрономия</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Искусство (МХК)</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ОБЖ</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Физическая культура</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Информатика и ИКТ</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0</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r>
      <w:tr w:rsidR="000D4F46" w:rsidRPr="000D4F46" w:rsidTr="00D37161">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c>
          <w:tcPr>
            <w:tcW w:w="1418"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c>
          <w:tcPr>
            <w:tcW w:w="141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w:t>
            </w:r>
          </w:p>
        </w:tc>
        <w:tc>
          <w:tcPr>
            <w:tcW w:w="127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20</w:t>
            </w:r>
          </w:p>
        </w:tc>
        <w:tc>
          <w:tcPr>
            <w:tcW w:w="113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14</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62</w:t>
            </w:r>
          </w:p>
        </w:tc>
      </w:tr>
    </w:tbl>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Анализ  участия учащихся МБОУ «Лицей№159» в муниципальном  этапе Всероссийской олимпиады  2019-2020 учебном году приведен на диаграмме  по  классам  (в чел.)  (диаграмма 3) и по </w:t>
      </w:r>
      <w:r w:rsidR="00D37161">
        <w:rPr>
          <w:rFonts w:ascii="Times New Roman" w:eastAsia="Times New Roman" w:hAnsi="Times New Roman" w:cs="Times New Roman"/>
          <w:sz w:val="24"/>
          <w:szCs w:val="24"/>
        </w:rPr>
        <w:t xml:space="preserve">предметам (в чел.)  (диаграмма </w:t>
      </w:r>
      <w:r w:rsidRPr="000D4F46">
        <w:rPr>
          <w:rFonts w:ascii="Times New Roman" w:eastAsia="Times New Roman" w:hAnsi="Times New Roman" w:cs="Times New Roman"/>
          <w:sz w:val="24"/>
          <w:szCs w:val="24"/>
        </w:rPr>
        <w:t>).</w:t>
      </w:r>
    </w:p>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EE5DDF" w:rsidP="000D4F46">
      <w:pPr>
        <w:spacing w:after="0" w:line="240" w:lineRule="auto"/>
        <w:jc w:val="both"/>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drawing>
          <wp:inline distT="0" distB="0" distL="0" distR="0" wp14:anchorId="0FD3AD46" wp14:editId="46AB039D">
            <wp:extent cx="5895975" cy="24955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lastRenderedPageBreak/>
        <w:drawing>
          <wp:inline distT="0" distB="0" distL="0" distR="0" wp14:anchorId="557EAE93" wp14:editId="77FC27DF">
            <wp:extent cx="6096000" cy="276225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Анализ участия учащихся МБОУ «Лицея №159» в муниципальном  этапе олимпиады по предметам показал наибольшее количество участий в олимпиаде в параллели 10 –х классов и наименьшее  в 8-х классах. По предметам в лидерах по количеству участий  стала история, математика, английский язык и физика.              В аутсайдерах оказались русский язык, литература, право и обществознание.</w:t>
      </w:r>
    </w:p>
    <w:p w:rsid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ab/>
        <w:t xml:space="preserve"> По итогам муниципального этапа были определены  учащиеся, выполнившие задания муниципального этапа Всероссийской олимпиады на 50% и более и ставшие призерами и победителями</w:t>
      </w:r>
      <w:r w:rsidR="005F3B1D">
        <w:rPr>
          <w:rFonts w:ascii="Times New Roman" w:eastAsia="Times New Roman" w:hAnsi="Times New Roman" w:cs="Times New Roman"/>
          <w:sz w:val="24"/>
          <w:szCs w:val="24"/>
        </w:rPr>
        <w:t xml:space="preserve">. Данные приведены в таблице </w:t>
      </w:r>
    </w:p>
    <w:p w:rsidR="000D4F46" w:rsidRDefault="000D4F46" w:rsidP="000D4F46">
      <w:pPr>
        <w:spacing w:after="0" w:line="240" w:lineRule="auto"/>
        <w:jc w:val="both"/>
        <w:rPr>
          <w:rFonts w:ascii="Times New Roman" w:eastAsia="Times New Roman" w:hAnsi="Times New Roman" w:cs="Times New Roman"/>
          <w:sz w:val="24"/>
          <w:szCs w:val="24"/>
        </w:rPr>
      </w:pPr>
    </w:p>
    <w:tbl>
      <w:tblPr>
        <w:tblW w:w="10527" w:type="dxa"/>
        <w:tblInd w:w="-72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410"/>
        <w:gridCol w:w="2145"/>
        <w:gridCol w:w="2126"/>
        <w:gridCol w:w="1843"/>
        <w:gridCol w:w="1985"/>
        <w:gridCol w:w="18"/>
      </w:tblGrid>
      <w:tr w:rsidR="000D4F46" w:rsidRPr="000D4F46" w:rsidTr="00D37161">
        <w:trPr>
          <w:gridAfter w:val="1"/>
          <w:wAfter w:w="18" w:type="dxa"/>
        </w:trPr>
        <w:tc>
          <w:tcPr>
            <w:tcW w:w="2410" w:type="dxa"/>
            <w:vMerge w:val="restart"/>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предмет</w:t>
            </w:r>
          </w:p>
        </w:tc>
        <w:tc>
          <w:tcPr>
            <w:tcW w:w="6114" w:type="dxa"/>
            <w:gridSpan w:val="3"/>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классы</w:t>
            </w:r>
          </w:p>
        </w:tc>
        <w:tc>
          <w:tcPr>
            <w:tcW w:w="198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призеры и </w:t>
            </w:r>
            <w:r w:rsidRPr="00C83CC8">
              <w:rPr>
                <w:rFonts w:ascii="Times New Roman" w:eastAsia="Times New Roman" w:hAnsi="Times New Roman" w:cs="Times New Roman"/>
                <w:color w:val="FF0000"/>
                <w:sz w:val="24"/>
                <w:szCs w:val="24"/>
              </w:rPr>
              <w:t>победители</w:t>
            </w:r>
          </w:p>
        </w:tc>
      </w:tr>
      <w:tr w:rsidR="000D4F46" w:rsidRPr="000D4F46" w:rsidTr="00D37161">
        <w:tc>
          <w:tcPr>
            <w:tcW w:w="2410" w:type="dxa"/>
            <w:vMerge/>
            <w:vAlign w:val="center"/>
          </w:tcPr>
          <w:p w:rsidR="000D4F46" w:rsidRPr="000D4F46" w:rsidRDefault="000D4F46" w:rsidP="000D4F46">
            <w:pPr>
              <w:spacing w:after="0" w:line="240" w:lineRule="auto"/>
              <w:rPr>
                <w:rFonts w:ascii="Times New Roman" w:eastAsia="Times New Roman" w:hAnsi="Times New Roman" w:cs="Times New Roman"/>
                <w:sz w:val="24"/>
                <w:szCs w:val="24"/>
              </w:rPr>
            </w:pP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9-ые</w:t>
            </w: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10-ые</w:t>
            </w: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11-ые</w:t>
            </w:r>
          </w:p>
        </w:tc>
        <w:tc>
          <w:tcPr>
            <w:tcW w:w="2003" w:type="dxa"/>
            <w:gridSpan w:val="2"/>
            <w:vAlign w:val="center"/>
          </w:tcPr>
          <w:p w:rsidR="000D4F46" w:rsidRPr="000D4F46" w:rsidRDefault="000D4F46" w:rsidP="000D4F46">
            <w:pPr>
              <w:spacing w:after="0" w:line="240" w:lineRule="auto"/>
              <w:rPr>
                <w:rFonts w:ascii="Times New Roman" w:eastAsia="Times New Roman" w:hAnsi="Times New Roman" w:cs="Times New Roman"/>
                <w:sz w:val="24"/>
                <w:szCs w:val="24"/>
              </w:rPr>
            </w:pP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Математика</w:t>
            </w:r>
          </w:p>
        </w:tc>
        <w:tc>
          <w:tcPr>
            <w:tcW w:w="2145" w:type="dxa"/>
          </w:tcPr>
          <w:p w:rsidR="000D4F46" w:rsidRPr="000D4F46" w:rsidRDefault="00C83CC8" w:rsidP="000D4F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26" w:type="dxa"/>
          </w:tcPr>
          <w:p w:rsidR="000D4F46" w:rsidRPr="000D4F46" w:rsidRDefault="00C83CC8" w:rsidP="000D4F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c>
          <w:tcPr>
            <w:tcW w:w="1985" w:type="dxa"/>
          </w:tcPr>
          <w:p w:rsidR="000D4F46" w:rsidRPr="000D4F46" w:rsidRDefault="00C83CC8" w:rsidP="000D4F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0D4F46" w:rsidRPr="000D4F46" w:rsidTr="00D37161">
        <w:trPr>
          <w:gridAfter w:val="1"/>
          <w:wAfter w:w="18" w:type="dxa"/>
          <w:trHeight w:val="70"/>
        </w:trPr>
        <w:tc>
          <w:tcPr>
            <w:tcW w:w="2410"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Литература</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p>
        </w:tc>
        <w:tc>
          <w:tcPr>
            <w:tcW w:w="1985"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Биология </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Экономика</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Английский язык</w:t>
            </w:r>
          </w:p>
        </w:tc>
        <w:tc>
          <w:tcPr>
            <w:tcW w:w="214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География</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6"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Обществознание</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C83CC8">
              <w:rPr>
                <w:rFonts w:ascii="Times New Roman" w:eastAsia="Times New Roman" w:hAnsi="Times New Roman" w:cs="Times New Roman"/>
                <w:color w:val="FF0000"/>
                <w:sz w:val="24"/>
                <w:szCs w:val="24"/>
              </w:rPr>
              <w:t>1</w:t>
            </w: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sidRPr="00C83CC8">
              <w:rPr>
                <w:rFonts w:ascii="Times New Roman" w:eastAsia="Times New Roman" w:hAnsi="Times New Roman" w:cs="Times New Roman"/>
                <w:color w:val="FF0000"/>
                <w:sz w:val="24"/>
                <w:szCs w:val="24"/>
              </w:rPr>
              <w:t>1</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Химия</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126"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Астрономия</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C83CC8">
              <w:rPr>
                <w:rFonts w:ascii="Times New Roman" w:eastAsia="Times New Roman" w:hAnsi="Times New Roman" w:cs="Times New Roman"/>
                <w:color w:val="FF0000"/>
                <w:sz w:val="24"/>
                <w:szCs w:val="24"/>
              </w:rPr>
              <w:t>1</w:t>
            </w: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C83CC8">
              <w:rPr>
                <w:rFonts w:ascii="Times New Roman" w:eastAsia="Times New Roman" w:hAnsi="Times New Roman" w:cs="Times New Roman"/>
                <w:color w:val="FF0000"/>
                <w:sz w:val="24"/>
                <w:szCs w:val="24"/>
              </w:rPr>
              <w:t>1</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ОБЖ</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843"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Информатика и ИКТ</w:t>
            </w:r>
          </w:p>
        </w:tc>
        <w:tc>
          <w:tcPr>
            <w:tcW w:w="2145"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6"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843"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D4F46" w:rsidRPr="000D4F46" w:rsidTr="00D37161">
        <w:trPr>
          <w:gridAfter w:val="1"/>
          <w:wAfter w:w="18" w:type="dxa"/>
        </w:trPr>
        <w:tc>
          <w:tcPr>
            <w:tcW w:w="2410"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c>
          <w:tcPr>
            <w:tcW w:w="2145"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Pr>
          <w:p w:rsidR="000D4F46" w:rsidRPr="000D4F46" w:rsidRDefault="00C83CC8" w:rsidP="000D4F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tcPr>
          <w:p w:rsidR="000D4F46" w:rsidRPr="00C83CC8" w:rsidRDefault="00EE5DDF" w:rsidP="000D4F4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23</w:t>
            </w:r>
          </w:p>
        </w:tc>
      </w:tr>
    </w:tbl>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D37161">
      <w:pPr>
        <w:spacing w:after="0" w:line="240" w:lineRule="auto"/>
        <w:ind w:left="-567" w:right="-2" w:firstLine="567"/>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Анализ результатов участия учащихся МБОУ «Лицей №159» в муниципальном этапе Всероссийской олимпиады школьников в 2019-2020 учебном году показывает, что  количество учащихся, ставших победителями и призерами   в 2019-2020 учебном году</w:t>
      </w:r>
      <w:r w:rsidR="00334C6E">
        <w:rPr>
          <w:rFonts w:ascii="Times New Roman" w:eastAsia="Times New Roman" w:hAnsi="Times New Roman" w:cs="Times New Roman"/>
          <w:sz w:val="24"/>
          <w:szCs w:val="24"/>
        </w:rPr>
        <w:t>,</w:t>
      </w:r>
      <w:r w:rsidRPr="000D4F46">
        <w:rPr>
          <w:rFonts w:ascii="Times New Roman" w:eastAsia="Times New Roman" w:hAnsi="Times New Roman" w:cs="Times New Roman"/>
          <w:sz w:val="24"/>
          <w:szCs w:val="24"/>
        </w:rPr>
        <w:t xml:space="preserve">  осталось прежним в сравнении с 2018-2019 учебным годом. Увеличилось количество призеров по  экономике, литературе и химии, уменьшилось по экологии.</w:t>
      </w:r>
    </w:p>
    <w:p w:rsidR="000D4F46" w:rsidRDefault="000D4F46" w:rsidP="00D37161">
      <w:pPr>
        <w:spacing w:after="0" w:line="240" w:lineRule="auto"/>
        <w:ind w:left="-567"/>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Анализ участия учащихся МБОУ «Лицей № 159» в муниципальном этапе Всероссийской олимпиады в 2019-2020 уче</w:t>
      </w:r>
      <w:r w:rsidR="009729DA">
        <w:rPr>
          <w:rFonts w:ascii="Times New Roman" w:eastAsia="Times New Roman" w:hAnsi="Times New Roman" w:cs="Times New Roman"/>
          <w:sz w:val="24"/>
          <w:szCs w:val="24"/>
        </w:rPr>
        <w:t xml:space="preserve">бном году приведен в таблице </w:t>
      </w:r>
    </w:p>
    <w:p w:rsidR="00334C6E" w:rsidRDefault="00334C6E" w:rsidP="00D37161">
      <w:pPr>
        <w:spacing w:after="0" w:line="240" w:lineRule="auto"/>
        <w:ind w:left="-567"/>
        <w:jc w:val="both"/>
        <w:rPr>
          <w:rFonts w:ascii="Times New Roman" w:eastAsia="Times New Roman" w:hAnsi="Times New Roman" w:cs="Times New Roman"/>
          <w:sz w:val="24"/>
          <w:szCs w:val="24"/>
        </w:rPr>
      </w:pPr>
    </w:p>
    <w:p w:rsidR="00334C6E" w:rsidRDefault="00334C6E" w:rsidP="00D37161">
      <w:pPr>
        <w:spacing w:after="0" w:line="240" w:lineRule="auto"/>
        <w:ind w:left="-567"/>
        <w:jc w:val="both"/>
        <w:rPr>
          <w:rFonts w:ascii="Times New Roman" w:eastAsia="Times New Roman" w:hAnsi="Times New Roman" w:cs="Times New Roman"/>
          <w:sz w:val="24"/>
          <w:szCs w:val="24"/>
        </w:rPr>
      </w:pPr>
    </w:p>
    <w:p w:rsidR="00C83CC8" w:rsidRPr="000D4F46" w:rsidRDefault="00C83CC8" w:rsidP="00C83CC8">
      <w:pPr>
        <w:spacing w:after="0" w:line="240" w:lineRule="auto"/>
        <w:ind w:firstLine="708"/>
        <w:jc w:val="both"/>
        <w:rPr>
          <w:rFonts w:ascii="Times New Roman" w:eastAsia="Times New Roman" w:hAnsi="Times New Roman" w:cs="Times New Roman"/>
          <w:sz w:val="24"/>
          <w:szCs w:val="24"/>
        </w:rPr>
      </w:pPr>
    </w:p>
    <w:tbl>
      <w:tblPr>
        <w:tblW w:w="9781" w:type="dxa"/>
        <w:tblInd w:w="-157"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127"/>
        <w:gridCol w:w="1842"/>
        <w:gridCol w:w="2127"/>
        <w:gridCol w:w="1984"/>
        <w:gridCol w:w="1701"/>
      </w:tblGrid>
      <w:tr w:rsidR="000D4F46" w:rsidRPr="000D4F46" w:rsidTr="00D37161">
        <w:tc>
          <w:tcPr>
            <w:tcW w:w="2127" w:type="dxa"/>
            <w:vMerge w:val="restart"/>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lastRenderedPageBreak/>
              <w:t>предмет</w:t>
            </w:r>
          </w:p>
        </w:tc>
        <w:tc>
          <w:tcPr>
            <w:tcW w:w="5953" w:type="dxa"/>
            <w:gridSpan w:val="3"/>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классы</w:t>
            </w:r>
          </w:p>
        </w:tc>
        <w:tc>
          <w:tcPr>
            <w:tcW w:w="1701" w:type="dxa"/>
            <w:vMerge w:val="restart"/>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r>
      <w:tr w:rsidR="000D4F46" w:rsidRPr="000D4F46" w:rsidTr="00D37161">
        <w:tc>
          <w:tcPr>
            <w:tcW w:w="2127" w:type="dxa"/>
            <w:vMerge/>
            <w:vAlign w:val="center"/>
          </w:tcPr>
          <w:p w:rsidR="000D4F46" w:rsidRPr="000D4F46" w:rsidRDefault="000D4F46" w:rsidP="000D4F46">
            <w:pPr>
              <w:spacing w:after="0" w:line="240" w:lineRule="auto"/>
              <w:rPr>
                <w:rFonts w:ascii="Times New Roman" w:eastAsia="Times New Roman" w:hAnsi="Times New Roman" w:cs="Times New Roman"/>
                <w:sz w:val="24"/>
                <w:szCs w:val="24"/>
              </w:rPr>
            </w:pP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9-ые</w:t>
            </w: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10-ые</w:t>
            </w: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11-ые</w:t>
            </w:r>
          </w:p>
        </w:tc>
        <w:tc>
          <w:tcPr>
            <w:tcW w:w="1701" w:type="dxa"/>
            <w:vMerge/>
            <w:vAlign w:val="center"/>
          </w:tcPr>
          <w:p w:rsidR="000D4F46" w:rsidRPr="000D4F46" w:rsidRDefault="000D4F46" w:rsidP="000D4F46">
            <w:pPr>
              <w:spacing w:after="0" w:line="240" w:lineRule="auto"/>
              <w:rPr>
                <w:rFonts w:ascii="Times New Roman" w:eastAsia="Times New Roman" w:hAnsi="Times New Roman" w:cs="Times New Roman"/>
                <w:sz w:val="24"/>
                <w:szCs w:val="24"/>
              </w:rPr>
            </w:pP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Математика</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1</w:t>
            </w: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2</w:t>
            </w: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3</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Биология </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Английский язык</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География</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Обществознание</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Химия</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ОБЖ</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Информатика и ИКТ</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r>
      <w:tr w:rsidR="000D4F46" w:rsidRPr="000D4F46" w:rsidTr="00D37161">
        <w:tc>
          <w:tcPr>
            <w:tcW w:w="2127" w:type="dxa"/>
          </w:tcPr>
          <w:p w:rsidR="000D4F46" w:rsidRPr="000D4F46" w:rsidRDefault="000D4F46"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c>
          <w:tcPr>
            <w:tcW w:w="1842"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2127"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c>
          <w:tcPr>
            <w:tcW w:w="1984"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1701" w:type="dxa"/>
          </w:tcPr>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w:t>
            </w:r>
          </w:p>
        </w:tc>
      </w:tr>
    </w:tbl>
    <w:p w:rsidR="000D4F46" w:rsidRPr="000D4F46" w:rsidRDefault="000D4F46" w:rsidP="000D4F46">
      <w:pPr>
        <w:spacing w:after="0" w:line="240" w:lineRule="auto"/>
        <w:ind w:right="-2"/>
        <w:jc w:val="both"/>
        <w:rPr>
          <w:rFonts w:ascii="Times New Roman" w:eastAsia="Times New Roman" w:hAnsi="Times New Roman" w:cs="Times New Roman"/>
          <w:sz w:val="24"/>
          <w:szCs w:val="24"/>
        </w:rPr>
      </w:pPr>
    </w:p>
    <w:p w:rsidR="000D4F46" w:rsidRPr="000D4F46" w:rsidRDefault="000D4F46" w:rsidP="00D37161">
      <w:pPr>
        <w:spacing w:after="0" w:line="240" w:lineRule="auto"/>
        <w:ind w:left="-567" w:firstLine="708"/>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Анализ  участия учащихся МБОУ «Лицей№159» в региональном этапе  Всероссийской олимпиады в 2019-2020 учебном году приведен на диаграмме  по </w:t>
      </w:r>
      <w:r w:rsidR="00D37161">
        <w:rPr>
          <w:rFonts w:ascii="Times New Roman" w:eastAsia="Times New Roman" w:hAnsi="Times New Roman" w:cs="Times New Roman"/>
          <w:sz w:val="24"/>
          <w:szCs w:val="24"/>
        </w:rPr>
        <w:t xml:space="preserve"> классам  (в чел.)  (диаграмма</w:t>
      </w:r>
      <w:r w:rsidRPr="000D4F46">
        <w:rPr>
          <w:rFonts w:ascii="Times New Roman" w:eastAsia="Times New Roman" w:hAnsi="Times New Roman" w:cs="Times New Roman"/>
          <w:sz w:val="24"/>
          <w:szCs w:val="24"/>
        </w:rPr>
        <w:t xml:space="preserve">) и по </w:t>
      </w:r>
      <w:r w:rsidR="00D37161">
        <w:rPr>
          <w:rFonts w:ascii="Times New Roman" w:eastAsia="Times New Roman" w:hAnsi="Times New Roman" w:cs="Times New Roman"/>
          <w:sz w:val="24"/>
          <w:szCs w:val="24"/>
        </w:rPr>
        <w:t xml:space="preserve">предметам (в чел.)  (диаграмма </w:t>
      </w:r>
      <w:r w:rsidRPr="000D4F46">
        <w:rPr>
          <w:rFonts w:ascii="Times New Roman" w:eastAsia="Times New Roman" w:hAnsi="Times New Roman" w:cs="Times New Roman"/>
          <w:sz w:val="24"/>
          <w:szCs w:val="24"/>
        </w:rPr>
        <w:t>).</w:t>
      </w:r>
    </w:p>
    <w:p w:rsidR="000D4F46" w:rsidRPr="000D4F46" w:rsidRDefault="000D4F46" w:rsidP="000D4F46">
      <w:pPr>
        <w:spacing w:after="0" w:line="240" w:lineRule="auto"/>
        <w:jc w:val="both"/>
        <w:rPr>
          <w:rFonts w:ascii="Times New Roman" w:eastAsia="Times New Roman" w:hAnsi="Times New Roman" w:cs="Times New Roman"/>
          <w:sz w:val="24"/>
          <w:szCs w:val="24"/>
        </w:rPr>
      </w:pPr>
    </w:p>
    <w:p w:rsidR="000D4F46" w:rsidRPr="000D4F46" w:rsidRDefault="000D4F46" w:rsidP="000D4F46">
      <w:pPr>
        <w:spacing w:after="0" w:line="240" w:lineRule="auto"/>
        <w:jc w:val="center"/>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drawing>
          <wp:inline distT="0" distB="0" distL="0" distR="0" wp14:anchorId="1F929A7D" wp14:editId="563D6648">
            <wp:extent cx="4314825" cy="207645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4F46" w:rsidRPr="000D4F46" w:rsidRDefault="000D4F46" w:rsidP="000D4F46">
      <w:pPr>
        <w:spacing w:after="0" w:line="240" w:lineRule="auto"/>
        <w:ind w:right="-2"/>
        <w:jc w:val="both"/>
        <w:rPr>
          <w:rFonts w:ascii="Times New Roman" w:eastAsia="Times New Roman" w:hAnsi="Times New Roman" w:cs="Times New Roman"/>
          <w:sz w:val="24"/>
          <w:szCs w:val="24"/>
        </w:rPr>
      </w:pPr>
    </w:p>
    <w:p w:rsidR="000D4F46" w:rsidRPr="000D4F46" w:rsidRDefault="000D4F46" w:rsidP="000D4F46">
      <w:pPr>
        <w:spacing w:after="0" w:line="240" w:lineRule="auto"/>
        <w:ind w:right="-2"/>
        <w:jc w:val="both"/>
        <w:rPr>
          <w:rFonts w:ascii="Times New Roman" w:eastAsia="Times New Roman" w:hAnsi="Times New Roman" w:cs="Times New Roman"/>
          <w:sz w:val="24"/>
          <w:szCs w:val="24"/>
        </w:rPr>
      </w:pPr>
    </w:p>
    <w:p w:rsidR="000D4F46" w:rsidRPr="000D4F46" w:rsidRDefault="000D4F46" w:rsidP="000D4F46">
      <w:pPr>
        <w:spacing w:after="0" w:line="240" w:lineRule="auto"/>
        <w:ind w:right="-2"/>
        <w:jc w:val="both"/>
        <w:rPr>
          <w:rFonts w:ascii="Times New Roman" w:eastAsia="Times New Roman" w:hAnsi="Times New Roman" w:cs="Times New Roman"/>
          <w:sz w:val="24"/>
          <w:szCs w:val="24"/>
        </w:rPr>
      </w:pPr>
    </w:p>
    <w:p w:rsidR="000D4F46" w:rsidRPr="000D4F46" w:rsidRDefault="000D4F46" w:rsidP="000D4F46">
      <w:pPr>
        <w:spacing w:after="0" w:line="240" w:lineRule="auto"/>
        <w:ind w:right="-2"/>
        <w:jc w:val="center"/>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drawing>
          <wp:inline distT="0" distB="0" distL="0" distR="0" wp14:anchorId="0C89ACD4" wp14:editId="18B7FE3C">
            <wp:extent cx="6043613" cy="3148013"/>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4F46" w:rsidRPr="000D4F46" w:rsidRDefault="000D4F46" w:rsidP="000D4F46">
      <w:pPr>
        <w:spacing w:after="0" w:line="240" w:lineRule="auto"/>
        <w:ind w:right="-2"/>
        <w:jc w:val="both"/>
        <w:rPr>
          <w:rFonts w:ascii="Times New Roman" w:eastAsia="Times New Roman" w:hAnsi="Times New Roman" w:cs="Times New Roman"/>
          <w:sz w:val="24"/>
          <w:szCs w:val="24"/>
        </w:rPr>
      </w:pPr>
    </w:p>
    <w:p w:rsidR="000D4F46" w:rsidRDefault="000D4F46" w:rsidP="00EE5DDF">
      <w:pPr>
        <w:spacing w:after="0" w:line="240" w:lineRule="auto"/>
        <w:ind w:firstLine="708"/>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lastRenderedPageBreak/>
        <w:t>По итогам регионального этапа были определены  учащиеся, выполнившие задания регионального этапа Всероссийской олимпиады на 50% и более и ставшие призерами и победителями. Данные приведены в</w:t>
      </w:r>
      <w:r w:rsidR="009729DA">
        <w:rPr>
          <w:rFonts w:ascii="Times New Roman" w:eastAsia="Times New Roman" w:hAnsi="Times New Roman" w:cs="Times New Roman"/>
          <w:sz w:val="24"/>
          <w:szCs w:val="24"/>
        </w:rPr>
        <w:t xml:space="preserve"> таблице </w:t>
      </w:r>
    </w:p>
    <w:p w:rsidR="00EE5DDF" w:rsidRDefault="00EE5DDF" w:rsidP="00EE5DDF">
      <w:pPr>
        <w:spacing w:after="0" w:line="240" w:lineRule="auto"/>
        <w:ind w:firstLine="708"/>
        <w:jc w:val="both"/>
        <w:rPr>
          <w:rFonts w:ascii="Times New Roman" w:eastAsia="Times New Roman" w:hAnsi="Times New Roman" w:cs="Times New Roman"/>
          <w:sz w:val="24"/>
          <w:szCs w:val="24"/>
        </w:rPr>
      </w:pPr>
    </w:p>
    <w:tbl>
      <w:tblPr>
        <w:tblW w:w="10527" w:type="dxa"/>
        <w:tblInd w:w="-72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410"/>
        <w:gridCol w:w="2145"/>
        <w:gridCol w:w="2126"/>
        <w:gridCol w:w="1843"/>
        <w:gridCol w:w="1985"/>
        <w:gridCol w:w="18"/>
      </w:tblGrid>
      <w:tr w:rsidR="00EE5DDF" w:rsidRPr="000D4F46" w:rsidTr="00D37161">
        <w:trPr>
          <w:gridAfter w:val="1"/>
          <w:wAfter w:w="18" w:type="dxa"/>
        </w:trPr>
        <w:tc>
          <w:tcPr>
            <w:tcW w:w="2410" w:type="dxa"/>
            <w:vMerge w:val="restart"/>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предмет</w:t>
            </w:r>
          </w:p>
        </w:tc>
        <w:tc>
          <w:tcPr>
            <w:tcW w:w="6114" w:type="dxa"/>
            <w:gridSpan w:val="3"/>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классы</w:t>
            </w:r>
          </w:p>
        </w:tc>
        <w:tc>
          <w:tcPr>
            <w:tcW w:w="198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призеры и </w:t>
            </w:r>
            <w:r w:rsidRPr="00C83CC8">
              <w:rPr>
                <w:rFonts w:ascii="Times New Roman" w:eastAsia="Times New Roman" w:hAnsi="Times New Roman" w:cs="Times New Roman"/>
                <w:color w:val="FF0000"/>
                <w:sz w:val="24"/>
                <w:szCs w:val="24"/>
              </w:rPr>
              <w:t>победители</w:t>
            </w:r>
          </w:p>
        </w:tc>
      </w:tr>
      <w:tr w:rsidR="00EE5DDF" w:rsidRPr="000D4F46" w:rsidTr="00D37161">
        <w:tc>
          <w:tcPr>
            <w:tcW w:w="2410" w:type="dxa"/>
            <w:vMerge/>
            <w:vAlign w:val="center"/>
          </w:tcPr>
          <w:p w:rsidR="00EE5DDF" w:rsidRPr="000D4F46" w:rsidRDefault="00EE5DDF" w:rsidP="005F3B1D">
            <w:pPr>
              <w:spacing w:after="0" w:line="240" w:lineRule="auto"/>
              <w:rPr>
                <w:rFonts w:ascii="Times New Roman" w:eastAsia="Times New Roman" w:hAnsi="Times New Roman" w:cs="Times New Roman"/>
                <w:sz w:val="24"/>
                <w:szCs w:val="24"/>
              </w:rPr>
            </w:pPr>
          </w:p>
        </w:tc>
        <w:tc>
          <w:tcPr>
            <w:tcW w:w="214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9-ые</w:t>
            </w:r>
          </w:p>
        </w:tc>
        <w:tc>
          <w:tcPr>
            <w:tcW w:w="2126"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10-ые</w:t>
            </w:r>
          </w:p>
        </w:tc>
        <w:tc>
          <w:tcPr>
            <w:tcW w:w="1843"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11-ые</w:t>
            </w:r>
          </w:p>
        </w:tc>
        <w:tc>
          <w:tcPr>
            <w:tcW w:w="2003" w:type="dxa"/>
            <w:gridSpan w:val="2"/>
            <w:vAlign w:val="center"/>
          </w:tcPr>
          <w:p w:rsidR="00EE5DDF" w:rsidRPr="000D4F46" w:rsidRDefault="00EE5DDF" w:rsidP="005F3B1D">
            <w:pPr>
              <w:spacing w:after="0" w:line="240" w:lineRule="auto"/>
              <w:rPr>
                <w:rFonts w:ascii="Times New Roman" w:eastAsia="Times New Roman" w:hAnsi="Times New Roman" w:cs="Times New Roman"/>
                <w:sz w:val="24"/>
                <w:szCs w:val="24"/>
              </w:rPr>
            </w:pPr>
          </w:p>
        </w:tc>
      </w:tr>
      <w:tr w:rsidR="00EE5DDF" w:rsidRPr="000D4F46" w:rsidTr="00D37161">
        <w:trPr>
          <w:gridAfter w:val="1"/>
          <w:wAfter w:w="18" w:type="dxa"/>
        </w:trPr>
        <w:tc>
          <w:tcPr>
            <w:tcW w:w="2410" w:type="dxa"/>
          </w:tcPr>
          <w:p w:rsidR="00EE5DDF" w:rsidRPr="000D4F46" w:rsidRDefault="00EE5DDF" w:rsidP="005F3B1D">
            <w:pPr>
              <w:spacing w:after="0" w:line="240" w:lineRule="auto"/>
              <w:jc w:val="both"/>
              <w:rPr>
                <w:rFonts w:ascii="Times New Roman" w:eastAsia="Times New Roman" w:hAnsi="Times New Roman" w:cs="Times New Roman"/>
                <w:color w:val="000000"/>
                <w:sz w:val="24"/>
                <w:szCs w:val="24"/>
              </w:rPr>
            </w:pPr>
            <w:r w:rsidRPr="000D4F46">
              <w:rPr>
                <w:rFonts w:ascii="Times New Roman" w:eastAsia="Times New Roman" w:hAnsi="Times New Roman" w:cs="Times New Roman"/>
                <w:color w:val="000000"/>
                <w:sz w:val="24"/>
                <w:szCs w:val="24"/>
              </w:rPr>
              <w:t>Математика</w:t>
            </w:r>
          </w:p>
        </w:tc>
        <w:tc>
          <w:tcPr>
            <w:tcW w:w="2145" w:type="dxa"/>
          </w:tcPr>
          <w:p w:rsidR="00EE5DDF" w:rsidRPr="000D4F46" w:rsidRDefault="00EE5DDF" w:rsidP="005F3B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Pr>
          <w:p w:rsidR="00EE5DDF" w:rsidRPr="000D4F46" w:rsidRDefault="00EE5DDF" w:rsidP="005F3B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EE5DDF" w:rsidRPr="000D4F46" w:rsidRDefault="00EE5DDF" w:rsidP="005F3B1D">
            <w:pPr>
              <w:spacing w:after="0" w:line="240" w:lineRule="auto"/>
              <w:jc w:val="center"/>
              <w:rPr>
                <w:rFonts w:ascii="Times New Roman" w:eastAsia="Times New Roman" w:hAnsi="Times New Roman" w:cs="Times New Roman"/>
                <w:color w:val="000000"/>
                <w:sz w:val="24"/>
                <w:szCs w:val="24"/>
              </w:rPr>
            </w:pPr>
          </w:p>
        </w:tc>
        <w:tc>
          <w:tcPr>
            <w:tcW w:w="1985" w:type="dxa"/>
          </w:tcPr>
          <w:p w:rsidR="00EE5DDF" w:rsidRPr="000D4F46" w:rsidRDefault="00EE5DDF" w:rsidP="005F3B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EE5DDF" w:rsidRPr="000D4F46" w:rsidTr="00D37161">
        <w:trPr>
          <w:gridAfter w:val="1"/>
          <w:wAfter w:w="18" w:type="dxa"/>
        </w:trPr>
        <w:tc>
          <w:tcPr>
            <w:tcW w:w="2410" w:type="dxa"/>
          </w:tcPr>
          <w:p w:rsidR="00EE5DDF" w:rsidRPr="000D4F46" w:rsidRDefault="00EE5DDF" w:rsidP="005F3B1D">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Английский язык</w:t>
            </w:r>
          </w:p>
        </w:tc>
        <w:tc>
          <w:tcPr>
            <w:tcW w:w="214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EE5DDF">
              <w:rPr>
                <w:rFonts w:ascii="Times New Roman" w:eastAsia="Times New Roman" w:hAnsi="Times New Roman" w:cs="Times New Roman"/>
                <w:color w:val="FF0000"/>
                <w:sz w:val="24"/>
                <w:szCs w:val="24"/>
              </w:rPr>
              <w:t>1</w:t>
            </w:r>
          </w:p>
        </w:tc>
        <w:tc>
          <w:tcPr>
            <w:tcW w:w="2126"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p>
        </w:tc>
        <w:tc>
          <w:tcPr>
            <w:tcW w:w="1843"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p>
        </w:tc>
        <w:tc>
          <w:tcPr>
            <w:tcW w:w="198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EE5DDF">
              <w:rPr>
                <w:rFonts w:ascii="Times New Roman" w:eastAsia="Times New Roman" w:hAnsi="Times New Roman" w:cs="Times New Roman"/>
                <w:color w:val="FF0000"/>
                <w:sz w:val="24"/>
                <w:szCs w:val="24"/>
              </w:rPr>
              <w:t>1</w:t>
            </w:r>
          </w:p>
        </w:tc>
      </w:tr>
      <w:tr w:rsidR="00EE5DDF" w:rsidRPr="000D4F46" w:rsidTr="00D37161">
        <w:trPr>
          <w:gridAfter w:val="1"/>
          <w:wAfter w:w="18" w:type="dxa"/>
        </w:trPr>
        <w:tc>
          <w:tcPr>
            <w:tcW w:w="2410" w:type="dxa"/>
          </w:tcPr>
          <w:p w:rsidR="00EE5DDF" w:rsidRPr="000D4F46" w:rsidRDefault="00EE5DDF" w:rsidP="005F3B1D">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География</w:t>
            </w:r>
          </w:p>
        </w:tc>
        <w:tc>
          <w:tcPr>
            <w:tcW w:w="214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p>
        </w:tc>
        <w:tc>
          <w:tcPr>
            <w:tcW w:w="2126"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p>
        </w:tc>
        <w:tc>
          <w:tcPr>
            <w:tcW w:w="198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E5DDF" w:rsidRPr="000D4F46" w:rsidTr="00D37161">
        <w:trPr>
          <w:gridAfter w:val="1"/>
          <w:wAfter w:w="18" w:type="dxa"/>
        </w:trPr>
        <w:tc>
          <w:tcPr>
            <w:tcW w:w="2410" w:type="dxa"/>
          </w:tcPr>
          <w:p w:rsidR="00EE5DDF" w:rsidRPr="000D4F46" w:rsidRDefault="00EE5DDF" w:rsidP="005F3B1D">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c>
          <w:tcPr>
            <w:tcW w:w="214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126"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p>
        </w:tc>
        <w:tc>
          <w:tcPr>
            <w:tcW w:w="1843"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p>
        </w:tc>
        <w:tc>
          <w:tcPr>
            <w:tcW w:w="198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E5DDF" w:rsidRPr="000D4F46" w:rsidTr="00D37161">
        <w:trPr>
          <w:gridAfter w:val="1"/>
          <w:wAfter w:w="18" w:type="dxa"/>
        </w:trPr>
        <w:tc>
          <w:tcPr>
            <w:tcW w:w="2410" w:type="dxa"/>
          </w:tcPr>
          <w:p w:rsidR="00EE5DDF" w:rsidRPr="000D4F46" w:rsidRDefault="00EE5DDF" w:rsidP="005F3B1D">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ОБЖ</w:t>
            </w:r>
          </w:p>
        </w:tc>
        <w:tc>
          <w:tcPr>
            <w:tcW w:w="214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p>
        </w:tc>
        <w:tc>
          <w:tcPr>
            <w:tcW w:w="2126"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p>
        </w:tc>
        <w:tc>
          <w:tcPr>
            <w:tcW w:w="1843"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EE5DDF">
              <w:rPr>
                <w:rFonts w:ascii="Times New Roman" w:eastAsia="Times New Roman" w:hAnsi="Times New Roman" w:cs="Times New Roman"/>
                <w:color w:val="FF0000"/>
                <w:sz w:val="24"/>
                <w:szCs w:val="24"/>
              </w:rPr>
              <w:t>1</w:t>
            </w:r>
          </w:p>
        </w:tc>
        <w:tc>
          <w:tcPr>
            <w:tcW w:w="198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sidRPr="00EE5DDF">
              <w:rPr>
                <w:rFonts w:ascii="Times New Roman" w:eastAsia="Times New Roman" w:hAnsi="Times New Roman" w:cs="Times New Roman"/>
                <w:color w:val="FF0000"/>
                <w:sz w:val="24"/>
                <w:szCs w:val="24"/>
              </w:rPr>
              <w:t>1</w:t>
            </w:r>
          </w:p>
        </w:tc>
      </w:tr>
      <w:tr w:rsidR="00EE5DDF" w:rsidRPr="000D4F46" w:rsidTr="00D37161">
        <w:trPr>
          <w:gridAfter w:val="1"/>
          <w:wAfter w:w="18" w:type="dxa"/>
        </w:trPr>
        <w:tc>
          <w:tcPr>
            <w:tcW w:w="2410" w:type="dxa"/>
          </w:tcPr>
          <w:p w:rsidR="00EE5DDF" w:rsidRPr="000D4F46" w:rsidRDefault="00EE5DDF" w:rsidP="005F3B1D">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Итого</w:t>
            </w:r>
          </w:p>
        </w:tc>
        <w:tc>
          <w:tcPr>
            <w:tcW w:w="2145"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EE5DDF" w:rsidRPr="000D4F46" w:rsidRDefault="00EE5DDF" w:rsidP="005F3B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EE5DDF" w:rsidRPr="00C83CC8" w:rsidRDefault="00EE5DDF" w:rsidP="005F3B1D">
            <w:pPr>
              <w:spacing w:after="0" w:line="240" w:lineRule="auto"/>
              <w:jc w:val="center"/>
              <w:rPr>
                <w:rFonts w:ascii="Times New Roman" w:eastAsia="Times New Roman" w:hAnsi="Times New Roman" w:cs="Times New Roman"/>
                <w:color w:val="FF0000"/>
                <w:sz w:val="24"/>
                <w:szCs w:val="24"/>
              </w:rPr>
            </w:pPr>
            <w:r w:rsidRPr="00EE5DDF">
              <w:rPr>
                <w:rFonts w:ascii="Times New Roman" w:eastAsia="Times New Roman" w:hAnsi="Times New Roman" w:cs="Times New Roman"/>
                <w:sz w:val="24"/>
                <w:szCs w:val="24"/>
              </w:rPr>
              <w:t>6</w:t>
            </w:r>
          </w:p>
        </w:tc>
      </w:tr>
    </w:tbl>
    <w:p w:rsidR="000D4F46" w:rsidRPr="000D4F46" w:rsidRDefault="000D4F46" w:rsidP="00EE5DDF">
      <w:pPr>
        <w:spacing w:after="0" w:line="240" w:lineRule="auto"/>
        <w:ind w:right="284"/>
        <w:jc w:val="both"/>
        <w:rPr>
          <w:rFonts w:ascii="Times New Roman" w:eastAsia="Times New Roman" w:hAnsi="Times New Roman" w:cs="Times New Roman"/>
          <w:sz w:val="24"/>
          <w:szCs w:val="24"/>
        </w:rPr>
      </w:pPr>
    </w:p>
    <w:p w:rsidR="000D4F46" w:rsidRPr="000D4F46" w:rsidRDefault="000D4F46" w:rsidP="00D37161">
      <w:pPr>
        <w:spacing w:after="0" w:line="240" w:lineRule="auto"/>
        <w:ind w:left="-567" w:right="142" w:firstLine="851"/>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Количество учащихся, ставших призерами и победителями в 2019 – 2020 учебном году на  региональном этапе Всероссийской олимпиады, по сравнению с 2018-2019 годом увеличилось на 2 учащихся и на 2 победителей.</w:t>
      </w:r>
    </w:p>
    <w:p w:rsidR="000D4F46" w:rsidRPr="000D4F46" w:rsidRDefault="000D4F46" w:rsidP="00D37161">
      <w:pPr>
        <w:ind w:left="-567" w:firstLine="851"/>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В целях выявления и развития у школьников творческих способностей, интереса к научно-исследовательской деятельности и пропаганды научных знаний </w:t>
      </w:r>
      <w:r w:rsidRPr="000D4F46">
        <w:rPr>
          <w:rFonts w:ascii="Times New Roman" w:eastAsia="Times New Roman" w:hAnsi="Times New Roman" w:cs="Times New Roman"/>
          <w:spacing w:val="29"/>
          <w:sz w:val="24"/>
          <w:szCs w:val="24"/>
        </w:rPr>
        <w:t xml:space="preserve">в 2019 – 2020 </w:t>
      </w:r>
      <w:r w:rsidRPr="000D4F46">
        <w:rPr>
          <w:rFonts w:ascii="Times New Roman" w:eastAsia="Times New Roman" w:hAnsi="Times New Roman" w:cs="Times New Roman"/>
          <w:sz w:val="24"/>
          <w:szCs w:val="24"/>
        </w:rPr>
        <w:t>учебном году были проведены научно-практические конференции школьников. В рамках окружного этапа конференции для учащихся 9-11 классов  работали 34 секции. Учащимися 9-11-х классов МБОУ «Лицей №159» было представлено 15 работ по предметам: математика,  информатика и ИКТ, история, лите</w:t>
      </w:r>
      <w:r w:rsidR="009729DA">
        <w:rPr>
          <w:rFonts w:ascii="Times New Roman" w:eastAsia="Times New Roman" w:hAnsi="Times New Roman" w:cs="Times New Roman"/>
          <w:sz w:val="24"/>
          <w:szCs w:val="24"/>
        </w:rPr>
        <w:t xml:space="preserve">ратура, психология таблица </w:t>
      </w:r>
    </w:p>
    <w:tbl>
      <w:tblPr>
        <w:tblW w:w="5000" w:type="pct"/>
        <w:tblInd w:w="-45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548"/>
        <w:gridCol w:w="5589"/>
        <w:gridCol w:w="1043"/>
        <w:gridCol w:w="2427"/>
      </w:tblGrid>
      <w:tr w:rsidR="00451271" w:rsidRPr="000D4F46" w:rsidTr="00451271">
        <w:trPr>
          <w:trHeight w:val="1096"/>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2909"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Тема работы</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класс</w:t>
            </w:r>
          </w:p>
          <w:p w:rsidR="00451271" w:rsidRPr="000D4F46" w:rsidRDefault="00451271" w:rsidP="000D4F46">
            <w:pPr>
              <w:spacing w:after="0" w:line="240" w:lineRule="auto"/>
              <w:jc w:val="center"/>
              <w:rPr>
                <w:rFonts w:ascii="Times New Roman" w:eastAsia="Times New Roman" w:hAnsi="Times New Roman" w:cs="Times New Roman"/>
                <w:sz w:val="24"/>
                <w:szCs w:val="24"/>
              </w:rPr>
            </w:pPr>
          </w:p>
        </w:tc>
        <w:tc>
          <w:tcPr>
            <w:tcW w:w="1264" w:type="pct"/>
          </w:tcPr>
          <w:p w:rsidR="00451271" w:rsidRPr="000D4F46" w:rsidRDefault="00451271"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Секция</w:t>
            </w:r>
          </w:p>
          <w:p w:rsidR="00451271" w:rsidRPr="000D4F46" w:rsidRDefault="00451271"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(указать конкретно, где участник будет выступать) </w:t>
            </w:r>
          </w:p>
        </w:tc>
      </w:tr>
      <w:tr w:rsidR="00451271" w:rsidRPr="000D4F46" w:rsidTr="00451271">
        <w:trPr>
          <w:trHeight w:val="414"/>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909"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Образ мира в сказках сибирских писателей</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литературоведение</w:t>
            </w:r>
          </w:p>
        </w:tc>
      </w:tr>
      <w:tr w:rsidR="00451271" w:rsidRPr="000D4F46" w:rsidTr="00451271">
        <w:trPr>
          <w:trHeight w:val="393"/>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w:t>
            </w:r>
          </w:p>
        </w:tc>
        <w:tc>
          <w:tcPr>
            <w:tcW w:w="2909"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Закулисье мировой войны</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rPr>
          <w:trHeight w:val="399"/>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2909"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Переселенцы в Сибири</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w:t>
            </w:r>
          </w:p>
        </w:tc>
        <w:tc>
          <w:tcPr>
            <w:tcW w:w="1264"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rPr>
          <w:trHeight w:val="533"/>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c>
          <w:tcPr>
            <w:tcW w:w="2909"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Коммунизация и декоммунизация названий городов в СССР и СНГ</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w:t>
            </w:r>
          </w:p>
        </w:tc>
        <w:tc>
          <w:tcPr>
            <w:tcW w:w="1264"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rPr>
          <w:trHeight w:val="371"/>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2909"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Общие методы решения задач на построение</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прикладная и инженерная математика</w:t>
            </w:r>
          </w:p>
        </w:tc>
      </w:tr>
      <w:tr w:rsidR="00451271" w:rsidRPr="000D4F46" w:rsidTr="00451271">
        <w:trPr>
          <w:trHeight w:val="510"/>
        </w:trPr>
        <w:tc>
          <w:tcPr>
            <w:tcW w:w="285" w:type="pct"/>
            <w:vMerge w:val="restar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w:t>
            </w:r>
          </w:p>
        </w:tc>
        <w:tc>
          <w:tcPr>
            <w:tcW w:w="2909" w:type="pct"/>
            <w:vMerge w:val="restar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Платоновы и Архимедовы тела, их модели и количественные характеристики</w:t>
            </w:r>
          </w:p>
        </w:tc>
        <w:tc>
          <w:tcPr>
            <w:tcW w:w="543" w:type="pct"/>
            <w:vMerge w:val="restar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математическое моделирование</w:t>
            </w:r>
          </w:p>
        </w:tc>
      </w:tr>
      <w:tr w:rsidR="00451271" w:rsidRPr="000D4F46" w:rsidTr="00451271">
        <w:trPr>
          <w:trHeight w:val="213"/>
        </w:trPr>
        <w:tc>
          <w:tcPr>
            <w:tcW w:w="285" w:type="pct"/>
            <w:vMerge/>
          </w:tcPr>
          <w:p w:rsidR="00451271" w:rsidRPr="000D4F46" w:rsidRDefault="00451271" w:rsidP="000D4F46">
            <w:pPr>
              <w:spacing w:after="0" w:line="240" w:lineRule="auto"/>
              <w:rPr>
                <w:rFonts w:ascii="Times New Roman" w:eastAsia="Times New Roman" w:hAnsi="Times New Roman" w:cs="Times New Roman"/>
                <w:sz w:val="24"/>
                <w:szCs w:val="24"/>
              </w:rPr>
            </w:pPr>
          </w:p>
        </w:tc>
        <w:tc>
          <w:tcPr>
            <w:tcW w:w="2909" w:type="pct"/>
            <w:vMerge/>
          </w:tcPr>
          <w:p w:rsidR="00451271" w:rsidRPr="000D4F46" w:rsidRDefault="00451271" w:rsidP="000D4F46">
            <w:pPr>
              <w:spacing w:after="0" w:line="240" w:lineRule="auto"/>
              <w:rPr>
                <w:rFonts w:ascii="Times New Roman" w:eastAsia="Times New Roman" w:hAnsi="Times New Roman" w:cs="Times New Roman"/>
                <w:sz w:val="24"/>
                <w:szCs w:val="24"/>
              </w:rPr>
            </w:pPr>
          </w:p>
        </w:tc>
        <w:tc>
          <w:tcPr>
            <w:tcW w:w="543" w:type="pct"/>
            <w:vMerge/>
          </w:tcPr>
          <w:p w:rsidR="00451271" w:rsidRPr="000D4F46" w:rsidRDefault="00451271" w:rsidP="000D4F46">
            <w:pPr>
              <w:spacing w:after="0" w:line="240" w:lineRule="auto"/>
              <w:jc w:val="center"/>
              <w:rPr>
                <w:rFonts w:ascii="Times New Roman" w:eastAsia="Times New Roman" w:hAnsi="Times New Roman" w:cs="Times New Roman"/>
                <w:sz w:val="24"/>
                <w:szCs w:val="24"/>
              </w:rPr>
            </w:pPr>
          </w:p>
        </w:tc>
        <w:tc>
          <w:tcPr>
            <w:tcW w:w="1264"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color w:val="333333"/>
                <w:sz w:val="24"/>
                <w:szCs w:val="24"/>
              </w:rPr>
              <w:t>прикладная информатика и ИС</w:t>
            </w:r>
          </w:p>
        </w:tc>
      </w:tr>
      <w:tr w:rsidR="00451271" w:rsidRPr="000D4F46" w:rsidTr="00451271">
        <w:trPr>
          <w:trHeight w:val="470"/>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c>
          <w:tcPr>
            <w:tcW w:w="2909"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Тригонометрический квадрат</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264"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математическое моделирование</w:t>
            </w:r>
          </w:p>
        </w:tc>
      </w:tr>
      <w:tr w:rsidR="00451271" w:rsidRPr="000D4F46" w:rsidTr="00451271">
        <w:trPr>
          <w:trHeight w:val="620"/>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c>
          <w:tcPr>
            <w:tcW w:w="2909"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Дуальные числа</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264" w:type="pct"/>
          </w:tcPr>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математическое</w:t>
            </w:r>
          </w:p>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моделирование</w:t>
            </w:r>
          </w:p>
        </w:tc>
      </w:tr>
      <w:tr w:rsidR="00451271" w:rsidRPr="000D4F46" w:rsidTr="00451271">
        <w:trPr>
          <w:trHeight w:val="659"/>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2909"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color w:val="333333"/>
                <w:sz w:val="24"/>
                <w:szCs w:val="24"/>
                <w:shd w:val="clear" w:color="auto" w:fill="FFFFFF"/>
              </w:rPr>
              <w:t>Исследование возвратности случайного блуждания на регулярных решетках</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математическое</w:t>
            </w:r>
          </w:p>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моделирование</w:t>
            </w:r>
          </w:p>
        </w:tc>
      </w:tr>
      <w:tr w:rsidR="00451271" w:rsidRPr="000D4F46" w:rsidTr="00451271">
        <w:trPr>
          <w:trHeight w:val="681"/>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2909" w:type="pct"/>
          </w:tcPr>
          <w:p w:rsidR="00451271" w:rsidRPr="000D4F46" w:rsidRDefault="00451271" w:rsidP="000D4F46">
            <w:pPr>
              <w:spacing w:after="0" w:line="240" w:lineRule="auto"/>
              <w:rPr>
                <w:rFonts w:ascii="Times New Roman" w:eastAsia="Times New Roman" w:hAnsi="Times New Roman" w:cs="Times New Roman"/>
                <w:color w:val="333333"/>
                <w:sz w:val="24"/>
                <w:szCs w:val="24"/>
                <w:shd w:val="clear" w:color="auto" w:fill="FFFFFF"/>
              </w:rPr>
            </w:pPr>
            <w:r w:rsidRPr="000D4F46">
              <w:rPr>
                <w:rFonts w:ascii="Times New Roman" w:eastAsia="Times New Roman" w:hAnsi="Times New Roman" w:cs="Times New Roman"/>
                <w:color w:val="333333"/>
                <w:sz w:val="24"/>
                <w:szCs w:val="24"/>
                <w:shd w:val="clear" w:color="auto" w:fill="FFFFFF"/>
              </w:rPr>
              <w:t>Улучшение качества речевого сигнала с использование методов вэйвлет анализа.</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математическое</w:t>
            </w:r>
          </w:p>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моделирование</w:t>
            </w:r>
          </w:p>
        </w:tc>
      </w:tr>
      <w:tr w:rsidR="00451271" w:rsidRPr="000D4F46" w:rsidTr="00451271">
        <w:trPr>
          <w:trHeight w:val="681"/>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lastRenderedPageBreak/>
              <w:t>11</w:t>
            </w:r>
          </w:p>
        </w:tc>
        <w:tc>
          <w:tcPr>
            <w:tcW w:w="2909" w:type="pct"/>
          </w:tcPr>
          <w:p w:rsidR="00451271" w:rsidRPr="000D4F46" w:rsidRDefault="00451271" w:rsidP="000D4F46">
            <w:pPr>
              <w:spacing w:after="0" w:line="240" w:lineRule="auto"/>
              <w:rPr>
                <w:rFonts w:ascii="Times New Roman" w:eastAsia="Times New Roman" w:hAnsi="Times New Roman" w:cs="Times New Roman"/>
                <w:color w:val="333333"/>
                <w:sz w:val="24"/>
                <w:szCs w:val="24"/>
                <w:shd w:val="clear" w:color="auto" w:fill="FFFFFF"/>
              </w:rPr>
            </w:pPr>
            <w:r w:rsidRPr="000D4F46">
              <w:rPr>
                <w:rFonts w:ascii="Times New Roman" w:eastAsia="Times New Roman" w:hAnsi="Times New Roman" w:cs="Times New Roman"/>
                <w:color w:val="333333"/>
                <w:sz w:val="24"/>
                <w:szCs w:val="24"/>
                <w:shd w:val="clear" w:color="auto" w:fill="FFFFFF"/>
              </w:rPr>
              <w:t>Цепные дроби</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математическое</w:t>
            </w:r>
          </w:p>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моделирование</w:t>
            </w:r>
          </w:p>
        </w:tc>
      </w:tr>
      <w:tr w:rsidR="00451271" w:rsidRPr="000D4F46" w:rsidTr="00451271">
        <w:trPr>
          <w:trHeight w:val="535"/>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w:t>
            </w:r>
          </w:p>
        </w:tc>
        <w:tc>
          <w:tcPr>
            <w:tcW w:w="2909" w:type="pct"/>
          </w:tcPr>
          <w:p w:rsidR="00451271" w:rsidRPr="000D4F46" w:rsidRDefault="00451271" w:rsidP="000D4F46">
            <w:pPr>
              <w:spacing w:after="0" w:line="240" w:lineRule="auto"/>
              <w:rPr>
                <w:rFonts w:ascii="Times New Roman" w:eastAsia="Times New Roman" w:hAnsi="Times New Roman" w:cs="Times New Roman"/>
                <w:color w:val="333333"/>
                <w:sz w:val="24"/>
                <w:szCs w:val="24"/>
                <w:shd w:val="clear" w:color="auto" w:fill="FFFFFF"/>
              </w:rPr>
            </w:pPr>
            <w:r w:rsidRPr="000D4F46">
              <w:rPr>
                <w:rFonts w:ascii="Times New Roman" w:eastAsia="Times New Roman" w:hAnsi="Times New Roman" w:cs="Times New Roman"/>
                <w:color w:val="333333"/>
                <w:sz w:val="24"/>
                <w:szCs w:val="24"/>
                <w:shd w:val="clear" w:color="auto" w:fill="FFFFFF"/>
              </w:rPr>
              <w:t>Влияние солнечного ветра на орбиту спутника</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математическое</w:t>
            </w:r>
          </w:p>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моделирование</w:t>
            </w:r>
          </w:p>
        </w:tc>
      </w:tr>
      <w:tr w:rsidR="00451271" w:rsidRPr="000D4F46" w:rsidTr="00451271">
        <w:trPr>
          <w:trHeight w:val="514"/>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w:t>
            </w:r>
          </w:p>
        </w:tc>
        <w:tc>
          <w:tcPr>
            <w:tcW w:w="2909" w:type="pct"/>
          </w:tcPr>
          <w:p w:rsidR="00451271" w:rsidRPr="000D4F46" w:rsidRDefault="00451271" w:rsidP="000D4F46">
            <w:pPr>
              <w:spacing w:after="0" w:line="240" w:lineRule="auto"/>
              <w:rPr>
                <w:rFonts w:ascii="Times New Roman" w:eastAsia="Times New Roman" w:hAnsi="Times New Roman" w:cs="Times New Roman"/>
                <w:color w:val="333333"/>
                <w:sz w:val="24"/>
                <w:szCs w:val="24"/>
                <w:shd w:val="clear" w:color="auto" w:fill="FFFFFF"/>
              </w:rPr>
            </w:pPr>
            <w:r w:rsidRPr="000D4F46">
              <w:rPr>
                <w:rFonts w:ascii="Times New Roman" w:eastAsia="Times New Roman" w:hAnsi="Times New Roman" w:cs="Times New Roman"/>
                <w:color w:val="333333"/>
                <w:sz w:val="24"/>
                <w:szCs w:val="24"/>
                <w:shd w:val="clear" w:color="auto" w:fill="FFFFFF"/>
              </w:rPr>
              <w:t xml:space="preserve">Метод быстрого поиска </w:t>
            </w:r>
            <w:r w:rsidRPr="000D4F46">
              <w:rPr>
                <w:rFonts w:ascii="Times New Roman" w:eastAsia="Times New Roman" w:hAnsi="Times New Roman" w:cs="Times New Roman"/>
                <w:color w:val="333333"/>
                <w:sz w:val="24"/>
                <w:szCs w:val="24"/>
              </w:rPr>
              <w:br/>
            </w:r>
            <w:r w:rsidRPr="000D4F46">
              <w:rPr>
                <w:rFonts w:ascii="Times New Roman" w:eastAsia="Times New Roman" w:hAnsi="Times New Roman" w:cs="Times New Roman"/>
                <w:color w:val="333333"/>
                <w:sz w:val="24"/>
                <w:szCs w:val="24"/>
                <w:shd w:val="clear" w:color="auto" w:fill="FFFFFF"/>
              </w:rPr>
              <w:t>схожих изображений по образцу</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1264" w:type="pct"/>
          </w:tcPr>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математическое</w:t>
            </w:r>
          </w:p>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моделирование</w:t>
            </w:r>
          </w:p>
        </w:tc>
      </w:tr>
      <w:tr w:rsidR="00451271" w:rsidRPr="000D4F46" w:rsidTr="00451271">
        <w:trPr>
          <w:trHeight w:val="494"/>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14</w:t>
            </w:r>
          </w:p>
        </w:tc>
        <w:tc>
          <w:tcPr>
            <w:tcW w:w="2909" w:type="pct"/>
          </w:tcPr>
          <w:p w:rsidR="00451271" w:rsidRPr="000D4F46" w:rsidRDefault="00451271" w:rsidP="000D4F46">
            <w:pPr>
              <w:spacing w:after="0" w:line="240" w:lineRule="auto"/>
              <w:rPr>
                <w:rFonts w:ascii="Times New Roman" w:eastAsia="Times New Roman" w:hAnsi="Times New Roman" w:cs="Times New Roman"/>
                <w:color w:val="333333"/>
                <w:sz w:val="24"/>
                <w:szCs w:val="24"/>
                <w:shd w:val="clear" w:color="auto" w:fill="FFFFFF"/>
              </w:rPr>
            </w:pPr>
            <w:r w:rsidRPr="000D4F46">
              <w:rPr>
                <w:rFonts w:ascii="Times New Roman" w:eastAsia="Times New Roman" w:hAnsi="Times New Roman" w:cs="Times New Roman"/>
                <w:color w:val="333333"/>
                <w:sz w:val="24"/>
                <w:szCs w:val="24"/>
                <w:shd w:val="clear" w:color="auto" w:fill="FFFFFF"/>
              </w:rPr>
              <w:t>Особенности профилактики травли среди подростков</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264" w:type="pct"/>
          </w:tcPr>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психология</w:t>
            </w:r>
          </w:p>
        </w:tc>
      </w:tr>
      <w:tr w:rsidR="00451271" w:rsidRPr="000D4F46" w:rsidTr="00451271">
        <w:trPr>
          <w:trHeight w:val="544"/>
        </w:trPr>
        <w:tc>
          <w:tcPr>
            <w:tcW w:w="28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15</w:t>
            </w:r>
          </w:p>
        </w:tc>
        <w:tc>
          <w:tcPr>
            <w:tcW w:w="2909" w:type="pct"/>
          </w:tcPr>
          <w:p w:rsidR="00451271" w:rsidRPr="000D4F46" w:rsidRDefault="00451271" w:rsidP="000D4F46">
            <w:pPr>
              <w:spacing w:after="0" w:line="240" w:lineRule="auto"/>
              <w:rPr>
                <w:rFonts w:ascii="Times New Roman" w:eastAsia="Times New Roman" w:hAnsi="Times New Roman" w:cs="Times New Roman"/>
                <w:color w:val="333333"/>
                <w:sz w:val="24"/>
                <w:szCs w:val="24"/>
                <w:shd w:val="clear" w:color="auto" w:fill="FFFFFF"/>
              </w:rPr>
            </w:pPr>
            <w:r w:rsidRPr="000D4F46">
              <w:rPr>
                <w:rFonts w:ascii="Times New Roman" w:eastAsia="Times New Roman" w:hAnsi="Times New Roman" w:cs="Times New Roman"/>
                <w:color w:val="333333"/>
                <w:sz w:val="24"/>
                <w:szCs w:val="24"/>
                <w:shd w:val="clear" w:color="auto" w:fill="FFFFFF"/>
              </w:rPr>
              <w:t>Поддержка сверстников</w:t>
            </w:r>
          </w:p>
        </w:tc>
        <w:tc>
          <w:tcPr>
            <w:tcW w:w="543"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1264" w:type="pct"/>
          </w:tcPr>
          <w:p w:rsidR="00451271" w:rsidRPr="000D4F46" w:rsidRDefault="00451271" w:rsidP="000D4F46">
            <w:pPr>
              <w:spacing w:after="0" w:line="240" w:lineRule="auto"/>
              <w:ind w:right="415"/>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психология</w:t>
            </w:r>
          </w:p>
        </w:tc>
      </w:tr>
    </w:tbl>
    <w:p w:rsidR="000D4F46" w:rsidRPr="000D4F46" w:rsidRDefault="000D4F46" w:rsidP="000D4F46">
      <w:pPr>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Анализ  участия учащихся МБОУ «Лицей№159» в  научно-практической конференции для учащихся 9-11 классов  приведен на диаграмме  по  к</w:t>
      </w:r>
      <w:r w:rsidR="009729DA">
        <w:rPr>
          <w:rFonts w:ascii="Times New Roman" w:eastAsia="Times New Roman" w:hAnsi="Times New Roman" w:cs="Times New Roman"/>
          <w:sz w:val="24"/>
          <w:szCs w:val="24"/>
        </w:rPr>
        <w:t>лассам  (в чел.)  (диаграмма )</w:t>
      </w:r>
    </w:p>
    <w:p w:rsidR="000D4F46" w:rsidRPr="000D4F46" w:rsidRDefault="000D4F46" w:rsidP="000D4F46">
      <w:pPr>
        <w:jc w:val="both"/>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drawing>
          <wp:inline distT="0" distB="0" distL="0" distR="0" wp14:anchorId="65A106A2" wp14:editId="6D884F96">
            <wp:extent cx="5219700" cy="21336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4F46" w:rsidRPr="000D4F46" w:rsidRDefault="000D4F46" w:rsidP="000D4F46">
      <w:pPr>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 Из 15 работ победителями и лауреатами стали 7  по предметам: математика, информати</w:t>
      </w:r>
      <w:r w:rsidR="009729DA">
        <w:rPr>
          <w:rFonts w:ascii="Times New Roman" w:eastAsia="Times New Roman" w:hAnsi="Times New Roman" w:cs="Times New Roman"/>
          <w:sz w:val="24"/>
          <w:szCs w:val="24"/>
        </w:rPr>
        <w:t>ка и ИКТ, история и психология (таблица )</w:t>
      </w:r>
    </w:p>
    <w:tbl>
      <w:tblPr>
        <w:tblStyle w:val="47"/>
        <w:tblW w:w="6339" w:type="dxa"/>
        <w:tblInd w:w="1758"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772"/>
        <w:gridCol w:w="1732"/>
        <w:gridCol w:w="2354"/>
        <w:gridCol w:w="1481"/>
      </w:tblGrid>
      <w:tr w:rsidR="00451271" w:rsidRPr="000D4F46" w:rsidTr="00451271">
        <w:tc>
          <w:tcPr>
            <w:tcW w:w="77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класс</w:t>
            </w:r>
          </w:p>
        </w:tc>
        <w:tc>
          <w:tcPr>
            <w:tcW w:w="173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уровень</w:t>
            </w:r>
          </w:p>
        </w:tc>
        <w:tc>
          <w:tcPr>
            <w:tcW w:w="2354"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секция</w:t>
            </w:r>
          </w:p>
        </w:tc>
        <w:tc>
          <w:tcPr>
            <w:tcW w:w="1481"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результат</w:t>
            </w:r>
          </w:p>
        </w:tc>
      </w:tr>
      <w:tr w:rsidR="00451271" w:rsidRPr="000D4F46" w:rsidTr="00451271">
        <w:tc>
          <w:tcPr>
            <w:tcW w:w="77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9а</w:t>
            </w:r>
          </w:p>
        </w:tc>
        <w:tc>
          <w:tcPr>
            <w:tcW w:w="173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окружной</w:t>
            </w:r>
          </w:p>
        </w:tc>
        <w:tc>
          <w:tcPr>
            <w:tcW w:w="2354"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481"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 место</w:t>
            </w:r>
          </w:p>
        </w:tc>
      </w:tr>
      <w:tr w:rsidR="00451271" w:rsidRPr="000D4F46" w:rsidTr="00451271">
        <w:tc>
          <w:tcPr>
            <w:tcW w:w="77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10б</w:t>
            </w:r>
          </w:p>
        </w:tc>
        <w:tc>
          <w:tcPr>
            <w:tcW w:w="173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окружной</w:t>
            </w:r>
          </w:p>
        </w:tc>
        <w:tc>
          <w:tcPr>
            <w:tcW w:w="2354"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481"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Лауреаты</w:t>
            </w:r>
          </w:p>
        </w:tc>
      </w:tr>
      <w:tr w:rsidR="00451271" w:rsidRPr="000D4F46" w:rsidTr="00451271">
        <w:tc>
          <w:tcPr>
            <w:tcW w:w="77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10б</w:t>
            </w:r>
          </w:p>
        </w:tc>
        <w:tc>
          <w:tcPr>
            <w:tcW w:w="173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окружной</w:t>
            </w:r>
          </w:p>
        </w:tc>
        <w:tc>
          <w:tcPr>
            <w:tcW w:w="2354"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481"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Лауреаты</w:t>
            </w:r>
          </w:p>
        </w:tc>
      </w:tr>
      <w:tr w:rsidR="00451271" w:rsidRPr="000D4F46" w:rsidTr="00451271">
        <w:tc>
          <w:tcPr>
            <w:tcW w:w="77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10а</w:t>
            </w:r>
          </w:p>
        </w:tc>
        <w:tc>
          <w:tcPr>
            <w:tcW w:w="173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окружной</w:t>
            </w:r>
          </w:p>
        </w:tc>
        <w:tc>
          <w:tcPr>
            <w:tcW w:w="2354"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Прикладная информатика</w:t>
            </w:r>
          </w:p>
        </w:tc>
        <w:tc>
          <w:tcPr>
            <w:tcW w:w="1481"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r w:rsidR="00451271" w:rsidRPr="000D4F46" w:rsidTr="00451271">
        <w:tc>
          <w:tcPr>
            <w:tcW w:w="77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9а</w:t>
            </w:r>
          </w:p>
        </w:tc>
        <w:tc>
          <w:tcPr>
            <w:tcW w:w="173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окружной</w:t>
            </w:r>
          </w:p>
        </w:tc>
        <w:tc>
          <w:tcPr>
            <w:tcW w:w="2354"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Психология</w:t>
            </w:r>
          </w:p>
        </w:tc>
        <w:tc>
          <w:tcPr>
            <w:tcW w:w="1481"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r w:rsidR="00451271" w:rsidRPr="000D4F46" w:rsidTr="00451271">
        <w:tc>
          <w:tcPr>
            <w:tcW w:w="77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11 в</w:t>
            </w:r>
          </w:p>
        </w:tc>
        <w:tc>
          <w:tcPr>
            <w:tcW w:w="173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окружной</w:t>
            </w:r>
          </w:p>
        </w:tc>
        <w:tc>
          <w:tcPr>
            <w:tcW w:w="2354"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История</w:t>
            </w:r>
          </w:p>
        </w:tc>
        <w:tc>
          <w:tcPr>
            <w:tcW w:w="1481"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r w:rsidR="00451271" w:rsidRPr="000D4F46" w:rsidTr="00451271">
        <w:tc>
          <w:tcPr>
            <w:tcW w:w="77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11 а</w:t>
            </w:r>
          </w:p>
        </w:tc>
        <w:tc>
          <w:tcPr>
            <w:tcW w:w="1732"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окружной</w:t>
            </w:r>
          </w:p>
        </w:tc>
        <w:tc>
          <w:tcPr>
            <w:tcW w:w="2354"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История</w:t>
            </w:r>
          </w:p>
        </w:tc>
        <w:tc>
          <w:tcPr>
            <w:tcW w:w="1481" w:type="dxa"/>
          </w:tcPr>
          <w:p w:rsidR="00451271" w:rsidRPr="000D4F46" w:rsidRDefault="00451271" w:rsidP="00451271">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bl>
    <w:p w:rsidR="000D4F46" w:rsidRPr="000D4F46" w:rsidRDefault="000D4F46" w:rsidP="00D37161">
      <w:pPr>
        <w:ind w:firstLine="708"/>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Лауреатом городской научно-практической конференции НОУ «Сибирь» в 2019-2020 учебном году стал учащийся 10 «а» класса Гайсин Радимир по информатике </w:t>
      </w:r>
      <w:r w:rsidR="00334C6E">
        <w:rPr>
          <w:rFonts w:ascii="Times New Roman" w:eastAsia="Times New Roman" w:hAnsi="Times New Roman" w:cs="Times New Roman"/>
          <w:sz w:val="24"/>
          <w:szCs w:val="24"/>
        </w:rPr>
        <w:t>(</w:t>
      </w:r>
      <w:r w:rsidRPr="000D4F46">
        <w:rPr>
          <w:rFonts w:ascii="Times New Roman" w:eastAsia="Times New Roman" w:hAnsi="Times New Roman" w:cs="Times New Roman"/>
          <w:sz w:val="24"/>
          <w:szCs w:val="24"/>
        </w:rPr>
        <w:t>преподаватель Бондаренко М.А.</w:t>
      </w:r>
      <w:r w:rsidR="00334C6E">
        <w:rPr>
          <w:rFonts w:ascii="Times New Roman" w:eastAsia="Times New Roman" w:hAnsi="Times New Roman" w:cs="Times New Roman"/>
          <w:sz w:val="24"/>
          <w:szCs w:val="24"/>
        </w:rPr>
        <w:t>)</w:t>
      </w:r>
    </w:p>
    <w:p w:rsidR="000D4F46" w:rsidRPr="000D4F46" w:rsidRDefault="000D4F46" w:rsidP="00D37161">
      <w:pPr>
        <w:ind w:firstLine="708"/>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В окружном конкурсе исследовательских проектов среди учащихся 5-8 классов в 2019-2020 учебном году приняли участие учащиеся по предметам физика, математика, история, л</w:t>
      </w:r>
      <w:r w:rsidR="009729DA">
        <w:rPr>
          <w:rFonts w:ascii="Times New Roman" w:eastAsia="Times New Roman" w:hAnsi="Times New Roman" w:cs="Times New Roman"/>
          <w:sz w:val="24"/>
          <w:szCs w:val="24"/>
        </w:rPr>
        <w:t xml:space="preserve">итература, биология  (таблица </w:t>
      </w:r>
      <w:r w:rsidRPr="000D4F46">
        <w:rPr>
          <w:rFonts w:ascii="Times New Roman" w:eastAsia="Times New Roman" w:hAnsi="Times New Roman" w:cs="Times New Roman"/>
          <w:sz w:val="24"/>
          <w:szCs w:val="24"/>
        </w:rPr>
        <w:t>).</w:t>
      </w:r>
    </w:p>
    <w:tbl>
      <w:tblPr>
        <w:tblW w:w="5000" w:type="pct"/>
        <w:tblInd w:w="-45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657"/>
        <w:gridCol w:w="4988"/>
        <w:gridCol w:w="1405"/>
        <w:gridCol w:w="2557"/>
      </w:tblGrid>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w:t>
            </w:r>
          </w:p>
        </w:tc>
        <w:tc>
          <w:tcPr>
            <w:tcW w:w="2595"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Тема работы</w:t>
            </w:r>
          </w:p>
        </w:tc>
        <w:tc>
          <w:tcPr>
            <w:tcW w:w="731" w:type="pct"/>
          </w:tcPr>
          <w:p w:rsidR="00451271" w:rsidRPr="000D4F46" w:rsidRDefault="00451271" w:rsidP="000D4F46">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класс</w:t>
            </w:r>
          </w:p>
          <w:p w:rsidR="00451271" w:rsidRPr="000D4F46" w:rsidRDefault="00451271" w:rsidP="000D4F46">
            <w:pPr>
              <w:spacing w:after="0" w:line="240" w:lineRule="auto"/>
              <w:jc w:val="center"/>
              <w:rPr>
                <w:rFonts w:ascii="Times New Roman" w:eastAsia="Times New Roman" w:hAnsi="Times New Roman" w:cs="Times New Roman"/>
                <w:sz w:val="24"/>
                <w:szCs w:val="24"/>
              </w:rPr>
            </w:pPr>
          </w:p>
        </w:tc>
        <w:tc>
          <w:tcPr>
            <w:tcW w:w="1331" w:type="pct"/>
          </w:tcPr>
          <w:p w:rsidR="00451271" w:rsidRPr="000D4F46" w:rsidRDefault="00451271"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Секция</w:t>
            </w:r>
          </w:p>
          <w:p w:rsidR="00451271" w:rsidRPr="000D4F46" w:rsidRDefault="00451271" w:rsidP="000D4F46">
            <w:pPr>
              <w:spacing w:after="0" w:line="240" w:lineRule="auto"/>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(указать конкретно, где участник будет выступать) </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Мой прадед – гроза фашистской авиации</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lastRenderedPageBreak/>
              <w:t>2</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Родословная моей семьи</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color w:val="333333"/>
                <w:sz w:val="24"/>
                <w:szCs w:val="24"/>
                <w:shd w:val="clear" w:color="auto" w:fill="FFFFFF"/>
              </w:rPr>
              <w:t>Использование технологии скрайбинга для визуализации представлений по истории средневековой Японии</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4</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«Возможности использования стикеров при изучении курса истории России»</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5</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«Внешняя политика Ивана </w:t>
            </w:r>
            <w:r w:rsidRPr="000D4F46">
              <w:rPr>
                <w:rFonts w:ascii="Times New Roman" w:eastAsia="Times New Roman" w:hAnsi="Times New Roman" w:cs="Times New Roman"/>
                <w:sz w:val="24"/>
                <w:szCs w:val="24"/>
                <w:lang w:val="en-US"/>
              </w:rPr>
              <w:t>IV</w:t>
            </w:r>
            <w:r w:rsidRPr="000D4F46">
              <w:rPr>
                <w:rFonts w:ascii="Times New Roman" w:eastAsia="Times New Roman" w:hAnsi="Times New Roman" w:cs="Times New Roman"/>
                <w:sz w:val="24"/>
                <w:szCs w:val="24"/>
              </w:rPr>
              <w:t>: разработка настольной игры по теме «Ливонская война 1558-1583 гг.»</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6</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«Русская повседневность </w:t>
            </w:r>
            <w:r w:rsidRPr="000D4F46">
              <w:rPr>
                <w:rFonts w:ascii="Times New Roman" w:eastAsia="Times New Roman" w:hAnsi="Times New Roman" w:cs="Times New Roman"/>
                <w:sz w:val="24"/>
                <w:szCs w:val="24"/>
                <w:lang w:val="en-US"/>
              </w:rPr>
              <w:t>XVIII</w:t>
            </w:r>
            <w:r w:rsidRPr="000D4F46">
              <w:rPr>
                <w:rFonts w:ascii="Times New Roman" w:eastAsia="Times New Roman" w:hAnsi="Times New Roman" w:cs="Times New Roman"/>
                <w:sz w:val="24"/>
                <w:szCs w:val="24"/>
              </w:rPr>
              <w:t xml:space="preserve"> в.: создание модели костюма эпохи Петра </w:t>
            </w:r>
            <w:r w:rsidRPr="000D4F46">
              <w:rPr>
                <w:rFonts w:ascii="Times New Roman" w:eastAsia="Times New Roman" w:hAnsi="Times New Roman" w:cs="Times New Roman"/>
                <w:sz w:val="24"/>
                <w:szCs w:val="24"/>
                <w:lang w:val="en-US"/>
              </w:rPr>
              <w:t>I</w:t>
            </w:r>
            <w:r w:rsidRPr="000D4F46">
              <w:rPr>
                <w:rFonts w:ascii="Times New Roman" w:eastAsia="Times New Roman" w:hAnsi="Times New Roman" w:cs="Times New Roman"/>
                <w:sz w:val="24"/>
                <w:szCs w:val="24"/>
              </w:rPr>
              <w:t>»</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Животные в японских сказках</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литературоведение</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Строение клеток листьев срезов комнатных растений</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биология</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9</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Болезни хлеба</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биология</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10</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 внутри нас</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11</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Закон Архимеда «Плавание тел»</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12</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Загадки обыкновенного волчка</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13</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Исследование «эффекта лотоса»</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7 «г»</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14</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«Геометрические решения негеометрических задач»</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15</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«Альтернативные методы решения задач на построение»</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16</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«Опорные задачи о трапеции и не только…»</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17</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«Применение вписанных, описанных и вневписанных окружностей при проектировании архитектурных сооружений г. Новосибирска»</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18</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Интеллектуальная игра «Умники и умницы»</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19</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Мир замечательных кривых</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математика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20</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Деформация полых тел</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физика</w:t>
            </w:r>
          </w:p>
        </w:tc>
      </w:tr>
      <w:tr w:rsidR="00451271" w:rsidRPr="000D4F46" w:rsidTr="00451271">
        <w:tc>
          <w:tcPr>
            <w:tcW w:w="342"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21</w:t>
            </w:r>
          </w:p>
        </w:tc>
        <w:tc>
          <w:tcPr>
            <w:tcW w:w="2595"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«Визуализация представлений о культуре шумеров: создание макета дома горожанина»</w:t>
            </w:r>
          </w:p>
        </w:tc>
        <w:tc>
          <w:tcPr>
            <w:tcW w:w="731" w:type="pct"/>
          </w:tcPr>
          <w:p w:rsidR="00451271" w:rsidRPr="000D4F46" w:rsidRDefault="00451271" w:rsidP="00451271">
            <w:pPr>
              <w:spacing w:after="0" w:line="240" w:lineRule="auto"/>
              <w:jc w:val="center"/>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8 «б»</w:t>
            </w:r>
          </w:p>
        </w:tc>
        <w:tc>
          <w:tcPr>
            <w:tcW w:w="1331" w:type="pct"/>
          </w:tcPr>
          <w:p w:rsidR="00451271" w:rsidRPr="000D4F46" w:rsidRDefault="00451271" w:rsidP="000D4F46">
            <w:pPr>
              <w:spacing w:after="0" w:line="240" w:lineRule="auto"/>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история</w:t>
            </w:r>
          </w:p>
        </w:tc>
      </w:tr>
    </w:tbl>
    <w:p w:rsidR="000D4F46" w:rsidRPr="000D4F46" w:rsidRDefault="000D4F46" w:rsidP="000D4F46">
      <w:pPr>
        <w:jc w:val="both"/>
        <w:rPr>
          <w:rFonts w:ascii="Times New Roman" w:eastAsia="Times New Roman" w:hAnsi="Times New Roman" w:cs="Times New Roman"/>
          <w:sz w:val="24"/>
          <w:szCs w:val="24"/>
        </w:rPr>
      </w:pPr>
    </w:p>
    <w:p w:rsidR="000D4F46" w:rsidRPr="000D4F46" w:rsidRDefault="000D4F46" w:rsidP="00D37161">
      <w:pPr>
        <w:ind w:left="-426" w:firstLine="426"/>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 xml:space="preserve">Анализ  участия учащихся МБОУ «Лицей № 159» в  окружном конкурсе исследовательских проектов для учащихся 5-8 классов  приведен на диаграмме  по </w:t>
      </w:r>
      <w:r w:rsidR="00D37161">
        <w:rPr>
          <w:rFonts w:ascii="Times New Roman" w:eastAsia="Times New Roman" w:hAnsi="Times New Roman" w:cs="Times New Roman"/>
          <w:sz w:val="24"/>
          <w:szCs w:val="24"/>
        </w:rPr>
        <w:t xml:space="preserve"> классам  (в чел.)  (диаграмма</w:t>
      </w:r>
      <w:r w:rsidRPr="000D4F46">
        <w:rPr>
          <w:rFonts w:ascii="Times New Roman" w:eastAsia="Times New Roman" w:hAnsi="Times New Roman" w:cs="Times New Roman"/>
          <w:sz w:val="24"/>
          <w:szCs w:val="24"/>
        </w:rPr>
        <w:t xml:space="preserve">), по </w:t>
      </w:r>
      <w:r w:rsidR="009729DA">
        <w:rPr>
          <w:rFonts w:ascii="Times New Roman" w:eastAsia="Times New Roman" w:hAnsi="Times New Roman" w:cs="Times New Roman"/>
          <w:sz w:val="24"/>
          <w:szCs w:val="24"/>
        </w:rPr>
        <w:t xml:space="preserve">предметам  (в чел.) (диаграмма </w:t>
      </w:r>
      <w:r w:rsidRPr="000D4F46">
        <w:rPr>
          <w:rFonts w:ascii="Times New Roman" w:eastAsia="Times New Roman" w:hAnsi="Times New Roman" w:cs="Times New Roman"/>
          <w:sz w:val="24"/>
          <w:szCs w:val="24"/>
        </w:rPr>
        <w:t>).</w:t>
      </w:r>
    </w:p>
    <w:p w:rsidR="000D4F46" w:rsidRPr="000D4F46" w:rsidRDefault="000D4F46" w:rsidP="000D4F46">
      <w:pPr>
        <w:jc w:val="both"/>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drawing>
          <wp:inline distT="0" distB="0" distL="0" distR="0" wp14:anchorId="21622C6C" wp14:editId="4E4EF9AF">
            <wp:extent cx="5610225" cy="223837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4F46" w:rsidRPr="000D4F46" w:rsidRDefault="000D4F46" w:rsidP="000D4F46">
      <w:pPr>
        <w:jc w:val="both"/>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lastRenderedPageBreak/>
        <w:drawing>
          <wp:inline distT="0" distB="0" distL="0" distR="0" wp14:anchorId="46CD8F3B" wp14:editId="56FCB069">
            <wp:extent cx="5457825" cy="27432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4F46" w:rsidRPr="000D4F46" w:rsidRDefault="000D4F46" w:rsidP="00451271">
      <w:pPr>
        <w:spacing w:after="0" w:line="240" w:lineRule="auto"/>
        <w:ind w:firstLine="708"/>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По итогам окружного  конкурса исследовательских проектов среди  учащихся 5-8 классов были определены  учащиеся, ставшие победителями и лауреатами. Данные приведены в таблиц</w:t>
      </w:r>
      <w:r w:rsidR="009729DA">
        <w:rPr>
          <w:rFonts w:ascii="Times New Roman" w:eastAsia="Times New Roman" w:hAnsi="Times New Roman" w:cs="Times New Roman"/>
          <w:sz w:val="24"/>
          <w:szCs w:val="24"/>
        </w:rPr>
        <w:t xml:space="preserve">е </w:t>
      </w:r>
    </w:p>
    <w:tbl>
      <w:tblPr>
        <w:tblStyle w:val="47"/>
        <w:tblW w:w="5265"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865"/>
        <w:gridCol w:w="2557"/>
        <w:gridCol w:w="1843"/>
      </w:tblGrid>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класс</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секция</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результат</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5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История</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Физика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Физика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Физика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История</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Физика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Биология</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Литературоведение</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 место</w:t>
            </w:r>
          </w:p>
        </w:tc>
      </w:tr>
      <w:tr w:rsidR="00451271" w:rsidRPr="000D4F46" w:rsidTr="00451271">
        <w:trPr>
          <w:trHeight w:val="311"/>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Информатика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III место</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Математика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лауреаты</w:t>
            </w:r>
          </w:p>
        </w:tc>
      </w:tr>
      <w:tr w:rsidR="00451271" w:rsidRPr="000D4F46" w:rsidTr="00451271">
        <w:trPr>
          <w:jc w:val="center"/>
        </w:trPr>
        <w:tc>
          <w:tcPr>
            <w:tcW w:w="86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 «б»</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Информатика</w:t>
            </w:r>
          </w:p>
        </w:tc>
        <w:tc>
          <w:tcPr>
            <w:tcW w:w="1843"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III место</w:t>
            </w:r>
          </w:p>
        </w:tc>
      </w:tr>
    </w:tbl>
    <w:p w:rsidR="000D4F46" w:rsidRPr="000D4F46" w:rsidRDefault="000D4F46" w:rsidP="000D4F46">
      <w:pPr>
        <w:jc w:val="both"/>
        <w:rPr>
          <w:rFonts w:ascii="Times New Roman" w:eastAsia="Times New Roman" w:hAnsi="Times New Roman" w:cs="Times New Roman"/>
          <w:sz w:val="24"/>
          <w:szCs w:val="24"/>
        </w:rPr>
      </w:pPr>
    </w:p>
    <w:p w:rsidR="000D4F46" w:rsidRDefault="000D4F46" w:rsidP="000D4F46">
      <w:pPr>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ab/>
        <w:t>Анализ победителей и призеров окружного конкурса исследовательских проектов  по классам и предме</w:t>
      </w:r>
      <w:r w:rsidR="009729DA">
        <w:rPr>
          <w:rFonts w:ascii="Times New Roman" w:eastAsia="Times New Roman" w:hAnsi="Times New Roman" w:cs="Times New Roman"/>
          <w:sz w:val="24"/>
          <w:szCs w:val="24"/>
        </w:rPr>
        <w:t xml:space="preserve">там представлен на диаграмме и диаграмме </w:t>
      </w:r>
    </w:p>
    <w:p w:rsidR="000D1DDC" w:rsidRPr="000D1DDC" w:rsidRDefault="00736151" w:rsidP="000D1DD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71A1B46" wp14:editId="5F94F903">
                <wp:simplePos x="0" y="0"/>
                <wp:positionH relativeFrom="column">
                  <wp:posOffset>-232410</wp:posOffset>
                </wp:positionH>
                <wp:positionV relativeFrom="paragraph">
                  <wp:posOffset>35559</wp:posOffset>
                </wp:positionV>
                <wp:extent cx="19050" cy="1914525"/>
                <wp:effectExtent l="0" t="0" r="19050" b="2857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19050" cy="1914525"/>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1DFDC" id="Прямая соединительная линия 5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8pt" to="-16.8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" strokecolor="#5b9bd5" strokeweight="2pt">
                <v:stroke joinstyle="miter"/>
              </v:line>
            </w:pict>
          </mc:Fallback>
        </mc:AlternateContent>
      </w:r>
      <w:r w:rsidR="000D1DDC" w:rsidRPr="000D1DDC">
        <w:rPr>
          <w:rFonts w:ascii="Times New Roman" w:eastAsia="Times New Roman" w:hAnsi="Times New Roman" w:cs="Times New Roman"/>
          <w:sz w:val="24"/>
          <w:szCs w:val="24"/>
        </w:rPr>
        <w:t xml:space="preserve"> Рассмотреть и проанализировать полученные результаты  участия учащихся МБОУ «Лицей №159» в школьном, муниципальном и региональном этапах Всероссийской олимпиады, научно-практических конференциях школьников и соревнованиях инженерно-технического направления в  2019-2020 учебного года на заседаниях кафедр,  методических объединений, научно-методического совета. Руководителям кафедр и методических объединений учителей предметников принять меры, направленные на   усиление  работы учителей по  подготовке учащихся к качественному выполнению заданий олимпиад по предметам: русский язык, литература, экономика,  право, история,  технология. Продолжить активную работу по формировании благоприятных факторов для раскрытия и развития  потенциала учащихся  в направлении научно – исследовательской деятельности через расширение спецкурсов и часов внеурочной деятельности. </w:t>
      </w:r>
    </w:p>
    <w:p w:rsidR="000D1DDC" w:rsidRPr="000D4F46" w:rsidRDefault="000D1DDC" w:rsidP="000D4F46">
      <w:pPr>
        <w:jc w:val="both"/>
        <w:rPr>
          <w:rFonts w:ascii="Times New Roman" w:eastAsia="Times New Roman" w:hAnsi="Times New Roman" w:cs="Times New Roman"/>
          <w:sz w:val="24"/>
          <w:szCs w:val="24"/>
        </w:rPr>
      </w:pPr>
    </w:p>
    <w:p w:rsidR="000D4F46" w:rsidRPr="000D4F46" w:rsidRDefault="000D4F46" w:rsidP="00451271">
      <w:pPr>
        <w:jc w:val="center"/>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drawing>
          <wp:inline distT="0" distB="0" distL="0" distR="0" wp14:anchorId="37088E27" wp14:editId="5E42381F">
            <wp:extent cx="5048250" cy="2066925"/>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4F46" w:rsidRPr="000D4F46" w:rsidRDefault="000D4F46" w:rsidP="000D4F46">
      <w:pPr>
        <w:jc w:val="both"/>
        <w:rPr>
          <w:rFonts w:ascii="Times New Roman" w:eastAsia="Times New Roman" w:hAnsi="Times New Roman" w:cs="Times New Roman"/>
          <w:sz w:val="24"/>
          <w:szCs w:val="24"/>
        </w:rPr>
      </w:pPr>
    </w:p>
    <w:p w:rsidR="000D4F46" w:rsidRPr="000D4F46" w:rsidRDefault="000D4F46" w:rsidP="000D4F46">
      <w:pPr>
        <w:jc w:val="both"/>
        <w:rPr>
          <w:rFonts w:ascii="Times New Roman" w:eastAsia="Times New Roman" w:hAnsi="Times New Roman" w:cs="Times New Roman"/>
          <w:sz w:val="24"/>
          <w:szCs w:val="24"/>
        </w:rPr>
      </w:pPr>
    </w:p>
    <w:p w:rsidR="000D4F46" w:rsidRPr="000D4F46" w:rsidRDefault="000D4F46" w:rsidP="000D4F46">
      <w:pPr>
        <w:jc w:val="both"/>
        <w:rPr>
          <w:rFonts w:ascii="Times New Roman" w:eastAsia="Times New Roman" w:hAnsi="Times New Roman" w:cs="Times New Roman"/>
          <w:sz w:val="24"/>
          <w:szCs w:val="24"/>
        </w:rPr>
      </w:pPr>
      <w:r w:rsidRPr="000D4F46">
        <w:rPr>
          <w:rFonts w:ascii="Times New Roman" w:eastAsia="Calibri" w:hAnsi="Times New Roman" w:cs="Times New Roman"/>
          <w:noProof/>
          <w:sz w:val="24"/>
          <w:szCs w:val="24"/>
        </w:rPr>
        <w:drawing>
          <wp:inline distT="0" distB="0" distL="0" distR="0" wp14:anchorId="2D6FE1D1" wp14:editId="3836DFA0">
            <wp:extent cx="5514975" cy="24384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4F46" w:rsidRPr="000D4F46" w:rsidRDefault="000D4F46" w:rsidP="000D4F46">
      <w:pPr>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На городском конкурсе исследовательских проектов среди учащихся 5-8 классов в 2019-2020 учебном году стали победителями и</w:t>
      </w:r>
      <w:r w:rsidR="009729DA">
        <w:rPr>
          <w:rFonts w:ascii="Times New Roman" w:eastAsia="Times New Roman" w:hAnsi="Times New Roman" w:cs="Times New Roman"/>
          <w:sz w:val="24"/>
          <w:szCs w:val="24"/>
        </w:rPr>
        <w:t xml:space="preserve"> лауреатами учащиеся,  указан</w:t>
      </w:r>
      <w:r w:rsidR="00451271">
        <w:rPr>
          <w:rFonts w:ascii="Times New Roman" w:eastAsia="Times New Roman" w:hAnsi="Times New Roman" w:cs="Times New Roman"/>
          <w:sz w:val="24"/>
          <w:szCs w:val="24"/>
        </w:rPr>
        <w:t>ы</w:t>
      </w:r>
      <w:r w:rsidR="009729DA">
        <w:rPr>
          <w:rFonts w:ascii="Times New Roman" w:eastAsia="Times New Roman" w:hAnsi="Times New Roman" w:cs="Times New Roman"/>
          <w:sz w:val="24"/>
          <w:szCs w:val="24"/>
        </w:rPr>
        <w:t xml:space="preserve"> в таблице</w:t>
      </w:r>
    </w:p>
    <w:tbl>
      <w:tblPr>
        <w:tblStyle w:val="47"/>
        <w:tblW w:w="5130"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168"/>
        <w:gridCol w:w="2557"/>
        <w:gridCol w:w="1405"/>
      </w:tblGrid>
      <w:tr w:rsidR="00451271" w:rsidRPr="000D4F46" w:rsidTr="00451271">
        <w:trPr>
          <w:jc w:val="center"/>
        </w:trPr>
        <w:tc>
          <w:tcPr>
            <w:tcW w:w="1168"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класс</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секция</w:t>
            </w:r>
          </w:p>
        </w:tc>
        <w:tc>
          <w:tcPr>
            <w:tcW w:w="140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результат</w:t>
            </w:r>
          </w:p>
        </w:tc>
      </w:tr>
      <w:tr w:rsidR="00451271" w:rsidRPr="000D4F46" w:rsidTr="00451271">
        <w:trPr>
          <w:jc w:val="center"/>
        </w:trPr>
        <w:tc>
          <w:tcPr>
            <w:tcW w:w="1168"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8«в»</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Журналистика</w:t>
            </w:r>
          </w:p>
        </w:tc>
        <w:tc>
          <w:tcPr>
            <w:tcW w:w="140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I место</w:t>
            </w:r>
          </w:p>
        </w:tc>
      </w:tr>
      <w:tr w:rsidR="00451271" w:rsidRPr="000D4F46" w:rsidTr="00451271">
        <w:trPr>
          <w:jc w:val="center"/>
        </w:trPr>
        <w:tc>
          <w:tcPr>
            <w:tcW w:w="1168"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Физика</w:t>
            </w:r>
          </w:p>
        </w:tc>
        <w:tc>
          <w:tcPr>
            <w:tcW w:w="140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r w:rsidR="00451271" w:rsidRPr="000D4F46" w:rsidTr="00451271">
        <w:trPr>
          <w:jc w:val="center"/>
        </w:trPr>
        <w:tc>
          <w:tcPr>
            <w:tcW w:w="1168"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Физика</w:t>
            </w:r>
          </w:p>
        </w:tc>
        <w:tc>
          <w:tcPr>
            <w:tcW w:w="140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r w:rsidR="00451271" w:rsidRPr="000D4F46" w:rsidTr="00451271">
        <w:trPr>
          <w:jc w:val="center"/>
        </w:trPr>
        <w:tc>
          <w:tcPr>
            <w:tcW w:w="1168"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7 «г»</w:t>
            </w:r>
          </w:p>
        </w:tc>
        <w:tc>
          <w:tcPr>
            <w:tcW w:w="2557"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Литературоведение</w:t>
            </w:r>
          </w:p>
        </w:tc>
        <w:tc>
          <w:tcPr>
            <w:tcW w:w="1405" w:type="dxa"/>
          </w:tcPr>
          <w:p w:rsidR="00451271" w:rsidRPr="000D4F46" w:rsidRDefault="00451271" w:rsidP="000D4F46">
            <w:pPr>
              <w:spacing w:after="0" w:line="240" w:lineRule="auto"/>
              <w:jc w:val="center"/>
              <w:rPr>
                <w:rFonts w:ascii="Times New Roman" w:eastAsia="Calibri" w:hAnsi="Times New Roman"/>
                <w:sz w:val="24"/>
                <w:szCs w:val="24"/>
                <w:lang w:eastAsia="en-US"/>
              </w:rPr>
            </w:pPr>
            <w:r w:rsidRPr="000D4F46">
              <w:rPr>
                <w:rFonts w:ascii="Times New Roman" w:eastAsia="Calibri" w:hAnsi="Times New Roman"/>
                <w:sz w:val="24"/>
                <w:szCs w:val="24"/>
                <w:lang w:eastAsia="en-US"/>
              </w:rPr>
              <w:t>лауреат</w:t>
            </w:r>
          </w:p>
        </w:tc>
      </w:tr>
    </w:tbl>
    <w:p w:rsidR="005F3B1D" w:rsidRPr="00D37161" w:rsidRDefault="009729DA" w:rsidP="009729DA">
      <w:pPr>
        <w:keepNext/>
        <w:keepLines/>
        <w:spacing w:before="200" w:after="0" w:line="240" w:lineRule="auto"/>
        <w:jc w:val="center"/>
        <w:outlineLvl w:val="1"/>
        <w:rPr>
          <w:rFonts w:ascii="Cambria" w:eastAsia="Times New Roman" w:hAnsi="Cambria" w:cs="Times New Roman"/>
          <w:b/>
          <w:bCs/>
          <w:i/>
          <w:color w:val="0070C0"/>
          <w:sz w:val="24"/>
          <w:szCs w:val="24"/>
          <w:lang w:val="kk-KZ"/>
        </w:rPr>
      </w:pPr>
      <w:r w:rsidRPr="00D37161">
        <w:rPr>
          <w:rFonts w:ascii="Cambria" w:eastAsia="Times New Roman" w:hAnsi="Cambria" w:cs="Times New Roman"/>
          <w:b/>
          <w:bCs/>
          <w:i/>
          <w:color w:val="0070C0"/>
          <w:sz w:val="24"/>
          <w:szCs w:val="24"/>
          <w:lang w:val="kk-KZ"/>
        </w:rPr>
        <w:t xml:space="preserve">Результаты </w:t>
      </w:r>
      <w:r w:rsidR="005F3B1D" w:rsidRPr="00D37161">
        <w:rPr>
          <w:rFonts w:ascii="Cambria" w:eastAsia="Times New Roman" w:hAnsi="Cambria" w:cs="Times New Roman"/>
          <w:b/>
          <w:bCs/>
          <w:i/>
          <w:color w:val="0070C0"/>
          <w:sz w:val="24"/>
          <w:szCs w:val="24"/>
          <w:lang w:val="kk-KZ"/>
        </w:rPr>
        <w:t>работы</w:t>
      </w:r>
      <w:r w:rsidRPr="00D37161">
        <w:rPr>
          <w:rFonts w:ascii="Cambria" w:eastAsia="Times New Roman" w:hAnsi="Cambria" w:cs="Times New Roman"/>
          <w:b/>
          <w:bCs/>
          <w:i/>
          <w:color w:val="0070C0"/>
          <w:sz w:val="24"/>
          <w:szCs w:val="24"/>
          <w:lang w:val="kk-KZ"/>
        </w:rPr>
        <w:t xml:space="preserve"> </w:t>
      </w:r>
      <w:r w:rsidR="005F3B1D" w:rsidRPr="00D37161">
        <w:rPr>
          <w:rFonts w:ascii="Times New Roman" w:eastAsia="Times New Roman" w:hAnsi="Times New Roman" w:cs="Times New Roman"/>
          <w:b/>
          <w:i/>
          <w:color w:val="0070C0"/>
          <w:sz w:val="24"/>
          <w:szCs w:val="24"/>
          <w:lang w:val="kk-KZ"/>
        </w:rPr>
        <w:t xml:space="preserve">специализированных классов </w:t>
      </w:r>
    </w:p>
    <w:p w:rsidR="005F3B1D" w:rsidRPr="00D37161" w:rsidRDefault="005F3B1D" w:rsidP="005F3B1D">
      <w:pPr>
        <w:widowControl w:val="0"/>
        <w:spacing w:after="0" w:line="240" w:lineRule="auto"/>
        <w:ind w:firstLine="567"/>
        <w:jc w:val="center"/>
        <w:rPr>
          <w:rFonts w:ascii="Times New Roman" w:eastAsia="Times New Roman" w:hAnsi="Times New Roman" w:cs="Times New Roman"/>
          <w:b/>
          <w:i/>
          <w:color w:val="0070C0"/>
          <w:sz w:val="24"/>
          <w:szCs w:val="24"/>
          <w:lang w:val="kk-KZ"/>
        </w:rPr>
      </w:pPr>
      <w:r w:rsidRPr="00D37161">
        <w:rPr>
          <w:rFonts w:ascii="Times New Roman" w:eastAsia="Times New Roman" w:hAnsi="Times New Roman" w:cs="Times New Roman"/>
          <w:b/>
          <w:i/>
          <w:color w:val="0070C0"/>
          <w:sz w:val="24"/>
          <w:szCs w:val="24"/>
          <w:lang w:val="kk-KZ"/>
        </w:rPr>
        <w:t>за 2019 – 2020 учебный год.</w:t>
      </w:r>
    </w:p>
    <w:p w:rsidR="005F3B1D" w:rsidRPr="005F3B1D" w:rsidRDefault="005F3B1D" w:rsidP="005F3B1D">
      <w:pPr>
        <w:widowControl w:val="0"/>
        <w:spacing w:after="0" w:line="240" w:lineRule="auto"/>
        <w:ind w:firstLine="567"/>
        <w:jc w:val="center"/>
        <w:rPr>
          <w:rFonts w:ascii="Times New Roman" w:eastAsia="Times New Roman" w:hAnsi="Times New Roman" w:cs="Times New Roman"/>
          <w:sz w:val="24"/>
          <w:szCs w:val="24"/>
          <w:lang w:val="kk-KZ"/>
        </w:rPr>
      </w:pPr>
    </w:p>
    <w:p w:rsidR="005F3B1D" w:rsidRPr="005F3B1D" w:rsidRDefault="005F3B1D" w:rsidP="005F3B1D">
      <w:pPr>
        <w:widowControl w:val="0"/>
        <w:spacing w:after="0" w:line="240" w:lineRule="auto"/>
        <w:ind w:firstLine="567"/>
        <w:jc w:val="both"/>
        <w:rPr>
          <w:rFonts w:ascii="Times New Roman" w:eastAsia="Times New Roman" w:hAnsi="Times New Roman" w:cs="Times New Roman"/>
          <w:sz w:val="24"/>
          <w:szCs w:val="24"/>
          <w:lang w:val="kk-KZ"/>
        </w:rPr>
      </w:pPr>
      <w:r w:rsidRPr="005F3B1D">
        <w:rPr>
          <w:rFonts w:ascii="Times New Roman" w:eastAsia="Times New Roman" w:hAnsi="Times New Roman" w:cs="Times New Roman"/>
          <w:sz w:val="24"/>
          <w:szCs w:val="24"/>
          <w:lang w:val="kk-KZ"/>
        </w:rPr>
        <w:t xml:space="preserve">МБОУ «Лицей №159» принимает участие в региональном проекте «Сеть специализированных классов» с 2010 года. Именно в это время появился первый специализированный класс для одаренных детей в области математики. Он был создан с целью обеспечения условий для выявления и поддержки одаренных детей. В 2013 году был впервые открыт специализированный класс инженерно-технологического направления. </w:t>
      </w:r>
    </w:p>
    <w:p w:rsidR="005F3B1D" w:rsidRPr="005F3B1D" w:rsidRDefault="005F3B1D" w:rsidP="005F3B1D">
      <w:pPr>
        <w:widowControl w:val="0"/>
        <w:spacing w:after="0" w:line="240" w:lineRule="auto"/>
        <w:ind w:firstLine="567"/>
        <w:jc w:val="both"/>
        <w:rPr>
          <w:rFonts w:ascii="Times New Roman" w:eastAsia="Times New Roman" w:hAnsi="Times New Roman" w:cs="Times New Roman"/>
          <w:sz w:val="24"/>
          <w:szCs w:val="24"/>
          <w:lang w:val="kk-KZ"/>
        </w:rPr>
      </w:pPr>
      <w:r w:rsidRPr="005F3B1D">
        <w:rPr>
          <w:rFonts w:ascii="Times New Roman" w:eastAsia="Times New Roman" w:hAnsi="Times New Roman" w:cs="Times New Roman"/>
          <w:sz w:val="24"/>
          <w:szCs w:val="24"/>
          <w:lang w:val="kk-KZ"/>
        </w:rPr>
        <w:t xml:space="preserve">В 2019-2020 учебном году в  </w:t>
      </w:r>
      <w:r w:rsidRPr="005F3B1D">
        <w:rPr>
          <w:rFonts w:ascii="Times New Roman" w:eastAsia="Times New Roman" w:hAnsi="Times New Roman" w:cs="Times New Roman"/>
          <w:sz w:val="24"/>
          <w:szCs w:val="24"/>
        </w:rPr>
        <w:t xml:space="preserve">МБОУ «Лицей №159» действуют </w:t>
      </w:r>
      <w:r w:rsidRPr="005F3B1D">
        <w:rPr>
          <w:rFonts w:ascii="Times New Roman" w:eastAsia="Times New Roman" w:hAnsi="Times New Roman" w:cs="Times New Roman"/>
          <w:sz w:val="24"/>
          <w:szCs w:val="24"/>
          <w:lang w:val="kk-KZ"/>
        </w:rPr>
        <w:t>6</w:t>
      </w:r>
      <w:r w:rsidRPr="005F3B1D">
        <w:rPr>
          <w:rFonts w:ascii="Times New Roman" w:eastAsia="Times New Roman" w:hAnsi="Times New Roman" w:cs="Times New Roman"/>
          <w:color w:val="FF0000"/>
          <w:sz w:val="24"/>
          <w:szCs w:val="24"/>
          <w:lang w:val="kk-KZ"/>
        </w:rPr>
        <w:t xml:space="preserve"> </w:t>
      </w:r>
      <w:r w:rsidRPr="005F3B1D">
        <w:rPr>
          <w:rFonts w:ascii="Times New Roman" w:eastAsia="Times New Roman" w:hAnsi="Times New Roman" w:cs="Times New Roman"/>
          <w:sz w:val="24"/>
          <w:szCs w:val="24"/>
          <w:lang w:val="kk-KZ"/>
        </w:rPr>
        <w:t xml:space="preserve">специализированных классов: </w:t>
      </w:r>
    </w:p>
    <w:p w:rsidR="005F3B1D" w:rsidRPr="005F3B1D" w:rsidRDefault="005F3B1D" w:rsidP="008B2600">
      <w:pPr>
        <w:widowControl w:val="0"/>
        <w:numPr>
          <w:ilvl w:val="0"/>
          <w:numId w:val="34"/>
        </w:numPr>
        <w:spacing w:after="0" w:line="240" w:lineRule="auto"/>
        <w:ind w:firstLine="567"/>
        <w:contextualSpacing/>
        <w:jc w:val="both"/>
        <w:rPr>
          <w:rFonts w:ascii="Times New Roman" w:eastAsia="Times New Roman" w:hAnsi="Times New Roman" w:cs="Times New Roman"/>
          <w:sz w:val="24"/>
          <w:szCs w:val="24"/>
          <w:lang w:val="kk-KZ"/>
        </w:rPr>
      </w:pPr>
      <w:r w:rsidRPr="005F3B1D">
        <w:rPr>
          <w:rFonts w:ascii="Times New Roman" w:eastAsia="Times New Roman" w:hAnsi="Times New Roman" w:cs="Times New Roman"/>
          <w:sz w:val="24"/>
          <w:szCs w:val="24"/>
        </w:rPr>
        <w:t>10</w:t>
      </w:r>
      <w:r w:rsidRPr="005F3B1D">
        <w:rPr>
          <w:rFonts w:ascii="Times New Roman" w:eastAsia="Times New Roman" w:hAnsi="Times New Roman" w:cs="Times New Roman"/>
          <w:sz w:val="24"/>
          <w:szCs w:val="24"/>
          <w:lang w:val="kk-KZ"/>
        </w:rPr>
        <w:t>А - специализированный класс для детей, одаренных в области математики;</w:t>
      </w:r>
    </w:p>
    <w:p w:rsidR="005F3B1D" w:rsidRPr="005F3B1D" w:rsidRDefault="005F3B1D" w:rsidP="008B2600">
      <w:pPr>
        <w:widowControl w:val="0"/>
        <w:numPr>
          <w:ilvl w:val="0"/>
          <w:numId w:val="34"/>
        </w:numPr>
        <w:spacing w:after="0" w:line="240" w:lineRule="auto"/>
        <w:ind w:firstLine="567"/>
        <w:contextualSpacing/>
        <w:jc w:val="both"/>
        <w:rPr>
          <w:rFonts w:ascii="Times New Roman" w:eastAsia="Times New Roman" w:hAnsi="Times New Roman" w:cs="Times New Roman"/>
          <w:sz w:val="24"/>
          <w:szCs w:val="24"/>
          <w:lang w:val="kk-KZ"/>
        </w:rPr>
      </w:pPr>
      <w:r w:rsidRPr="005F3B1D">
        <w:rPr>
          <w:rFonts w:ascii="Times New Roman" w:eastAsia="Times New Roman" w:hAnsi="Times New Roman" w:cs="Times New Roman"/>
          <w:sz w:val="24"/>
          <w:szCs w:val="24"/>
          <w:lang w:val="kk-KZ"/>
        </w:rPr>
        <w:lastRenderedPageBreak/>
        <w:t xml:space="preserve">7Г, 8Б, </w:t>
      </w:r>
      <w:r w:rsidRPr="005F3B1D">
        <w:rPr>
          <w:rFonts w:ascii="Times New Roman" w:eastAsia="Times New Roman" w:hAnsi="Times New Roman" w:cs="Times New Roman"/>
          <w:sz w:val="24"/>
          <w:szCs w:val="24"/>
        </w:rPr>
        <w:t>9</w:t>
      </w:r>
      <w:r w:rsidRPr="005F3B1D">
        <w:rPr>
          <w:rFonts w:ascii="Times New Roman" w:eastAsia="Times New Roman" w:hAnsi="Times New Roman" w:cs="Times New Roman"/>
          <w:sz w:val="24"/>
          <w:szCs w:val="24"/>
          <w:lang w:val="kk-KZ"/>
        </w:rPr>
        <w:t>А, 10Б, 11А  - специализированные классы инженерно-технологического направления.</w:t>
      </w:r>
    </w:p>
    <w:p w:rsidR="005F3B1D" w:rsidRPr="005F3B1D" w:rsidRDefault="005F3B1D" w:rsidP="005F3B1D">
      <w:pPr>
        <w:spacing w:after="0" w:line="240" w:lineRule="auto"/>
        <w:ind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В лицее создана и совершенствуется современная образовательная среда, способствующая развитию инженерного мышления, стимулирующая школьников к научно-техническому творчеству, мотивирующая выпускников к выбору инженерно-технических профессий. В специализированных классах осуществляется реализация подходов к развитию инженерного образования в соответствии с компетенциями </w:t>
      </w:r>
      <w:r w:rsidRPr="005F3B1D">
        <w:rPr>
          <w:rFonts w:ascii="Times New Roman" w:eastAsia="Times New Roman" w:hAnsi="Times New Roman" w:cs="Times New Roman"/>
          <w:sz w:val="24"/>
          <w:szCs w:val="24"/>
          <w:lang w:val="en-US"/>
        </w:rPr>
        <w:t>World</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Skills</w:t>
      </w:r>
      <w:r w:rsidRPr="005F3B1D">
        <w:rPr>
          <w:rFonts w:ascii="Times New Roman" w:eastAsia="Times New Roman" w:hAnsi="Times New Roman" w:cs="Times New Roman"/>
          <w:sz w:val="24"/>
          <w:szCs w:val="24"/>
        </w:rPr>
        <w:t xml:space="preserve"> юниоры и концепциями НТИ, направленных на обеспечение инновационной российской экономики будущего инженерными кадрами.</w:t>
      </w:r>
    </w:p>
    <w:p w:rsidR="005F3B1D" w:rsidRPr="005F3B1D" w:rsidRDefault="005F3B1D" w:rsidP="005F3B1D">
      <w:pPr>
        <w:spacing w:after="0" w:line="240" w:lineRule="auto"/>
        <w:ind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работе со специализированными классами реализованы следующие методологические подходы:</w:t>
      </w:r>
    </w:p>
    <w:p w:rsidR="005F3B1D" w:rsidRPr="005F3B1D" w:rsidRDefault="005F3B1D" w:rsidP="008B2600">
      <w:pPr>
        <w:numPr>
          <w:ilvl w:val="0"/>
          <w:numId w:val="35"/>
        </w:numPr>
        <w:spacing w:after="0" w:line="240" w:lineRule="auto"/>
        <w:ind w:left="0"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в систему внеурочной деятельности включены курсы в соответствии с компетенциями </w:t>
      </w:r>
      <w:r w:rsidRPr="005F3B1D">
        <w:rPr>
          <w:rFonts w:ascii="Times New Roman" w:eastAsia="Times New Roman" w:hAnsi="Times New Roman" w:cs="Times New Roman"/>
          <w:sz w:val="24"/>
          <w:szCs w:val="24"/>
          <w:lang w:val="en-US"/>
        </w:rPr>
        <w:t>World</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Skills</w:t>
      </w:r>
      <w:r w:rsidRPr="005F3B1D">
        <w:rPr>
          <w:rFonts w:ascii="Times New Roman" w:eastAsia="Times New Roman" w:hAnsi="Times New Roman" w:cs="Times New Roman"/>
          <w:sz w:val="24"/>
          <w:szCs w:val="24"/>
        </w:rPr>
        <w:t xml:space="preserve"> юниоры;</w:t>
      </w:r>
    </w:p>
    <w:p w:rsidR="005F3B1D" w:rsidRPr="005F3B1D" w:rsidRDefault="005F3B1D" w:rsidP="008B2600">
      <w:pPr>
        <w:numPr>
          <w:ilvl w:val="0"/>
          <w:numId w:val="35"/>
        </w:numPr>
        <w:spacing w:after="0" w:line="240" w:lineRule="auto"/>
        <w:ind w:left="0"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рамках проекта организовано взаимодействие со СГУПС, кафедрой электронных приборов НГТУ, учебным центром «Детская железная дорога»;</w:t>
      </w:r>
    </w:p>
    <w:p w:rsidR="005F3B1D" w:rsidRPr="005F3B1D" w:rsidRDefault="005F3B1D" w:rsidP="008B2600">
      <w:pPr>
        <w:numPr>
          <w:ilvl w:val="0"/>
          <w:numId w:val="35"/>
        </w:numPr>
        <w:spacing w:after="0" w:line="240" w:lineRule="auto"/>
        <w:ind w:left="0"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разработана Матрица НТИ для лицея, которая нацелена на развитие метапредметных компетенций учащихся, - она апробируется в классах инженерного направления;</w:t>
      </w:r>
    </w:p>
    <w:p w:rsidR="005F3B1D" w:rsidRPr="005F3B1D" w:rsidRDefault="005F3B1D" w:rsidP="008B2600">
      <w:pPr>
        <w:numPr>
          <w:ilvl w:val="0"/>
          <w:numId w:val="35"/>
        </w:numPr>
        <w:spacing w:after="0" w:line="240" w:lineRule="auto"/>
        <w:ind w:left="0"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разработан модульный подход к преподаванию курса «Технология»;</w:t>
      </w:r>
    </w:p>
    <w:p w:rsidR="005F3B1D" w:rsidRPr="005F3B1D" w:rsidRDefault="005F3B1D" w:rsidP="008B2600">
      <w:pPr>
        <w:numPr>
          <w:ilvl w:val="0"/>
          <w:numId w:val="35"/>
        </w:numPr>
        <w:spacing w:after="0" w:line="240" w:lineRule="auto"/>
        <w:ind w:left="0"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усилена роль проектно-исследовательской деятельности за счет внедрения модуля «Проектная деятельность» в преподавании предмета «Технология», а также во внеурочной деятельности учащихся; </w:t>
      </w:r>
    </w:p>
    <w:p w:rsidR="005F3B1D" w:rsidRPr="005F3B1D" w:rsidRDefault="005F3B1D" w:rsidP="008B2600">
      <w:pPr>
        <w:numPr>
          <w:ilvl w:val="0"/>
          <w:numId w:val="35"/>
        </w:numPr>
        <w:spacing w:after="120" w:line="240" w:lineRule="auto"/>
        <w:ind w:left="0"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обеспечена интеграция в систему общего образования лицея системы дополнительного инженерного образования.</w:t>
      </w:r>
    </w:p>
    <w:p w:rsidR="005F3B1D" w:rsidRPr="005F3B1D" w:rsidRDefault="005F3B1D" w:rsidP="005F3B1D">
      <w:pPr>
        <w:spacing w:after="120"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noProof/>
          <w:sz w:val="24"/>
          <w:szCs w:val="24"/>
        </w:rPr>
        <w:drawing>
          <wp:inline distT="0" distB="0" distL="0" distR="0" wp14:anchorId="31BD808B" wp14:editId="4DF9292A">
            <wp:extent cx="6296025" cy="3619500"/>
            <wp:effectExtent l="0" t="0" r="9525" b="0"/>
            <wp:docPr id="46" name="Рисунок 46" descr="C:\Users\Lenovo\Downloads\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Lenovo\Downloads\Рисунок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6025" cy="3619500"/>
                    </a:xfrm>
                    <a:prstGeom prst="rect">
                      <a:avLst/>
                    </a:prstGeom>
                    <a:noFill/>
                    <a:ln>
                      <a:noFill/>
                    </a:ln>
                  </pic:spPr>
                </pic:pic>
              </a:graphicData>
            </a:graphic>
          </wp:inline>
        </w:drawing>
      </w:r>
    </w:p>
    <w:p w:rsidR="005F3B1D" w:rsidRPr="005F3B1D" w:rsidRDefault="005F3B1D" w:rsidP="005F3B1D">
      <w:pPr>
        <w:spacing w:after="0" w:line="240" w:lineRule="auto"/>
        <w:ind w:firstLine="567"/>
        <w:jc w:val="both"/>
        <w:rPr>
          <w:rFonts w:ascii="Times New Roman" w:eastAsia="Times New Roman" w:hAnsi="Times New Roman" w:cs="Times New Roman"/>
          <w:sz w:val="24"/>
          <w:szCs w:val="24"/>
        </w:rPr>
      </w:pPr>
    </w:p>
    <w:p w:rsidR="005F3B1D" w:rsidRPr="005F3B1D" w:rsidRDefault="005F3B1D" w:rsidP="005F3B1D">
      <w:pPr>
        <w:spacing w:after="0" w:line="240" w:lineRule="auto"/>
        <w:ind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Педагогами лицея успешно апробированы и ведутся спецкурсы: </w:t>
      </w:r>
    </w:p>
    <w:p w:rsidR="005F3B1D" w:rsidRPr="005F3B1D" w:rsidRDefault="005F3B1D" w:rsidP="005F3B1D">
      <w:pPr>
        <w:spacing w:after="0" w:line="240" w:lineRule="auto"/>
        <w:ind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«Робототехника», «Основы 3D-моделирования», «Основы Flash-анимации», «Математическая логика», «Основы ЛОГО-программирования», «Прототипирование», «Конструирование </w:t>
      </w:r>
      <w:r w:rsidRPr="005F3B1D">
        <w:rPr>
          <w:rFonts w:ascii="Times New Roman" w:eastAsia="Times New Roman" w:hAnsi="Times New Roman" w:cs="Times New Roman"/>
          <w:sz w:val="24"/>
          <w:szCs w:val="24"/>
          <w:lang w:val="en-US"/>
        </w:rPr>
        <w:t>Cuboro</w:t>
      </w:r>
      <w:r w:rsidRPr="005F3B1D">
        <w:rPr>
          <w:rFonts w:ascii="Times New Roman" w:eastAsia="Times New Roman" w:hAnsi="Times New Roman" w:cs="Times New Roman"/>
          <w:sz w:val="24"/>
          <w:szCs w:val="24"/>
        </w:rPr>
        <w:t>», «Электроника», «Мультимедийная журналистика», «Фрезерные и токарные работы на станках с ЧПУ». В 2019 – 2020 учебном году введены новые спецкурсы для учащихся             7 классов «Инженерная графика углубленный курс», для 7–8 классов «Технопредпринимательство», курс лекций НГУ «Основы ядерной физики».</w:t>
      </w:r>
    </w:p>
    <w:p w:rsidR="005F3B1D" w:rsidRPr="005F3B1D" w:rsidRDefault="005F3B1D" w:rsidP="005F3B1D">
      <w:pPr>
        <w:spacing w:after="0" w:line="240" w:lineRule="auto"/>
        <w:jc w:val="center"/>
        <w:rPr>
          <w:rFonts w:ascii="Times New Roman" w:eastAsia="Times New Roman" w:hAnsi="Times New Roman" w:cs="Times New Roman"/>
          <w:b/>
          <w:sz w:val="24"/>
          <w:szCs w:val="24"/>
        </w:rPr>
      </w:pPr>
    </w:p>
    <w:p w:rsidR="005F3B1D" w:rsidRPr="005F3B1D" w:rsidRDefault="005F3B1D" w:rsidP="005F3B1D">
      <w:pPr>
        <w:spacing w:after="0" w:line="240" w:lineRule="auto"/>
        <w:jc w:val="center"/>
        <w:rPr>
          <w:rFonts w:ascii="Times New Roman" w:eastAsia="Times New Roman" w:hAnsi="Times New Roman" w:cs="Times New Roman"/>
          <w:b/>
          <w:color w:val="0070C0"/>
          <w:sz w:val="24"/>
          <w:szCs w:val="24"/>
        </w:rPr>
      </w:pPr>
      <w:r w:rsidRPr="005F3B1D">
        <w:rPr>
          <w:rFonts w:ascii="Times New Roman" w:eastAsia="Times New Roman" w:hAnsi="Times New Roman" w:cs="Times New Roman"/>
          <w:b/>
          <w:color w:val="0070C0"/>
          <w:sz w:val="24"/>
          <w:szCs w:val="24"/>
        </w:rPr>
        <w:t xml:space="preserve">Распределение количества часов, отведенных на спецкурсы. </w:t>
      </w:r>
    </w:p>
    <w:p w:rsidR="005F3B1D" w:rsidRPr="005F3B1D" w:rsidRDefault="005F3B1D" w:rsidP="005F3B1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560"/>
        <w:gridCol w:w="1984"/>
      </w:tblGrid>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b/>
                <w:sz w:val="24"/>
                <w:szCs w:val="24"/>
                <w:lang w:eastAsia="ar-SA"/>
              </w:rPr>
            </w:pPr>
            <w:r w:rsidRPr="005F3B1D">
              <w:rPr>
                <w:rFonts w:ascii="Times New Roman" w:eastAsia="Times New Roman" w:hAnsi="Times New Roman" w:cs="Times New Roman"/>
                <w:b/>
                <w:sz w:val="24"/>
                <w:szCs w:val="24"/>
              </w:rPr>
              <w:t>Название курса</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b/>
                <w:sz w:val="24"/>
                <w:szCs w:val="24"/>
                <w:lang w:eastAsia="ar-SA"/>
              </w:rPr>
            </w:pPr>
            <w:r w:rsidRPr="005F3B1D">
              <w:rPr>
                <w:rFonts w:ascii="Times New Roman" w:eastAsia="Times New Roman" w:hAnsi="Times New Roman" w:cs="Times New Roman"/>
                <w:b/>
                <w:sz w:val="24"/>
                <w:szCs w:val="24"/>
              </w:rPr>
              <w:t>Количество часов</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b/>
                <w:sz w:val="24"/>
                <w:szCs w:val="24"/>
                <w:lang w:eastAsia="ar-SA"/>
              </w:rPr>
            </w:pPr>
            <w:r w:rsidRPr="005F3B1D">
              <w:rPr>
                <w:rFonts w:ascii="Times New Roman" w:eastAsia="Times New Roman" w:hAnsi="Times New Roman" w:cs="Times New Roman"/>
                <w:b/>
                <w:sz w:val="24"/>
                <w:szCs w:val="24"/>
              </w:rPr>
              <w:t>Место проведения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«Инженерная графика»</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2 часа</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СГУПС</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«Инженерная графика»</w:t>
            </w:r>
          </w:p>
          <w:p w:rsidR="009729DA" w:rsidRPr="005F3B1D" w:rsidRDefault="009729DA" w:rsidP="005F3B1D">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«Экономика и введение в технопредпринимательство»</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На базе лицея</w:t>
            </w:r>
          </w:p>
        </w:tc>
      </w:tr>
      <w:tr w:rsidR="009729DA" w:rsidRPr="005F3B1D" w:rsidTr="009729DA">
        <w:trPr>
          <w:trHeight w:val="2044"/>
        </w:trPr>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«Основы робототехники»</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«Основы программирования, язык С++»</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«В инженеры с ДЖД»</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2 часа</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ДЖД</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Проектная деятельность</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НГУ</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«Решение олимпиадных задач по математике»</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«Нестандартные задачи по математике»</w:t>
            </w: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«Решение прикладных задач»</w:t>
            </w:r>
          </w:p>
          <w:p w:rsidR="009729DA" w:rsidRPr="005F3B1D" w:rsidRDefault="009729DA" w:rsidP="005F3B1D">
            <w:pPr>
              <w:spacing w:after="0" w:line="240" w:lineRule="auto"/>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Секция «Здоровье+»</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Тренажерный зал</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«Логоритмика»</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«Решение олимпиадных задач по геометрии»</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«Универсальные учебные компетенции</w:t>
            </w:r>
          </w:p>
          <w:p w:rsidR="009729DA" w:rsidRPr="005F3B1D" w:rsidRDefault="009729DA" w:rsidP="005F3B1D">
            <w:pPr>
              <w:spacing w:after="0" w:line="240" w:lineRule="auto"/>
              <w:rPr>
                <w:rFonts w:ascii="Times New Roman" w:eastAsia="Times New Roman" w:hAnsi="Times New Roman" w:cs="Times New Roman"/>
                <w:i/>
                <w:sz w:val="24"/>
                <w:szCs w:val="24"/>
              </w:rPr>
            </w:pPr>
            <w:r w:rsidRPr="005F3B1D">
              <w:rPr>
                <w:rFonts w:ascii="Times New Roman" w:eastAsia="Times New Roman" w:hAnsi="Times New Roman" w:cs="Times New Roman"/>
                <w:i/>
                <w:sz w:val="24"/>
                <w:szCs w:val="24"/>
                <w:lang w:val="en-US"/>
              </w:rPr>
              <w:t>Soft</w:t>
            </w:r>
            <w:r w:rsidRPr="005F3B1D">
              <w:rPr>
                <w:rFonts w:ascii="Times New Roman" w:eastAsia="Times New Roman" w:hAnsi="Times New Roman" w:cs="Times New Roman"/>
                <w:i/>
                <w:sz w:val="24"/>
                <w:szCs w:val="24"/>
              </w:rPr>
              <w:t xml:space="preserve"> </w:t>
            </w:r>
            <w:r w:rsidRPr="005F3B1D">
              <w:rPr>
                <w:rFonts w:ascii="Times New Roman" w:eastAsia="Times New Roman" w:hAnsi="Times New Roman" w:cs="Times New Roman"/>
                <w:i/>
                <w:sz w:val="24"/>
                <w:szCs w:val="24"/>
                <w:lang w:val="en-US"/>
              </w:rPr>
              <w:t>Skills</w:t>
            </w:r>
            <w:r w:rsidRPr="005F3B1D">
              <w:rPr>
                <w:rFonts w:ascii="Times New Roman" w:eastAsia="Times New Roman" w:hAnsi="Times New Roman" w:cs="Times New Roman"/>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hideMark/>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«Основы электроники </w:t>
            </w:r>
          </w:p>
          <w:p w:rsidR="009729DA" w:rsidRPr="005F3B1D" w:rsidRDefault="009729DA" w:rsidP="005F3B1D">
            <w:pPr>
              <w:spacing w:after="0" w:line="240" w:lineRule="auto"/>
              <w:rPr>
                <w:rFonts w:ascii="Times New Roman" w:eastAsia="Times New Roman" w:hAnsi="Times New Roman" w:cs="Times New Roman"/>
                <w:i/>
                <w:sz w:val="24"/>
                <w:szCs w:val="24"/>
                <w:lang w:eastAsia="ar-SA"/>
              </w:rPr>
            </w:pPr>
            <w:r w:rsidRPr="005F3B1D">
              <w:rPr>
                <w:rFonts w:ascii="Times New Roman" w:eastAsia="Times New Roman" w:hAnsi="Times New Roman" w:cs="Times New Roman"/>
                <w:i/>
                <w:sz w:val="24"/>
                <w:szCs w:val="24"/>
              </w:rPr>
              <w:t xml:space="preserve">Компетенция </w:t>
            </w:r>
            <w:r w:rsidRPr="005F3B1D">
              <w:rPr>
                <w:rFonts w:ascii="Times New Roman" w:eastAsia="Times New Roman" w:hAnsi="Times New Roman" w:cs="Times New Roman"/>
                <w:i/>
                <w:sz w:val="24"/>
                <w:szCs w:val="24"/>
                <w:lang w:val="en-US"/>
              </w:rPr>
              <w:t>World</w:t>
            </w:r>
            <w:r w:rsidRPr="005F3B1D">
              <w:rPr>
                <w:rFonts w:ascii="Times New Roman" w:eastAsia="Times New Roman" w:hAnsi="Times New Roman" w:cs="Times New Roman"/>
                <w:i/>
                <w:sz w:val="24"/>
                <w:szCs w:val="24"/>
              </w:rPr>
              <w:t xml:space="preserve"> </w:t>
            </w:r>
            <w:r w:rsidRPr="005F3B1D">
              <w:rPr>
                <w:rFonts w:ascii="Times New Roman" w:eastAsia="Times New Roman" w:hAnsi="Times New Roman" w:cs="Times New Roman"/>
                <w:i/>
                <w:sz w:val="24"/>
                <w:szCs w:val="24"/>
                <w:lang w:val="en-US"/>
              </w:rPr>
              <w:t>Skills</w:t>
            </w:r>
            <w:r w:rsidRPr="005F3B1D">
              <w:rPr>
                <w:rFonts w:ascii="Times New Roman" w:eastAsia="Times New Roman" w:hAnsi="Times New Roman" w:cs="Times New Roman"/>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hideMark/>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«Работа на токарных и фрезерных станках UNIMATE</w:t>
            </w:r>
          </w:p>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Деревообработка, металлообработка </w:t>
            </w:r>
          </w:p>
          <w:p w:rsidR="009729DA" w:rsidRPr="005F3B1D" w:rsidRDefault="009729DA" w:rsidP="005F3B1D">
            <w:pPr>
              <w:spacing w:after="0" w:line="240" w:lineRule="auto"/>
              <w:rPr>
                <w:rFonts w:ascii="Times New Roman" w:eastAsia="Times New Roman" w:hAnsi="Times New Roman" w:cs="Times New Roman"/>
                <w:i/>
                <w:sz w:val="24"/>
                <w:szCs w:val="24"/>
                <w:lang w:eastAsia="ar-SA"/>
              </w:rPr>
            </w:pPr>
            <w:r w:rsidRPr="005F3B1D">
              <w:rPr>
                <w:rFonts w:ascii="Times New Roman" w:eastAsia="Times New Roman" w:hAnsi="Times New Roman" w:cs="Times New Roman"/>
                <w:i/>
                <w:sz w:val="24"/>
                <w:szCs w:val="24"/>
              </w:rPr>
              <w:t xml:space="preserve">Компетенция </w:t>
            </w:r>
            <w:r w:rsidRPr="005F3B1D">
              <w:rPr>
                <w:rFonts w:ascii="Times New Roman" w:eastAsia="Times New Roman" w:hAnsi="Times New Roman" w:cs="Times New Roman"/>
                <w:i/>
                <w:sz w:val="24"/>
                <w:szCs w:val="24"/>
                <w:lang w:val="en-US"/>
              </w:rPr>
              <w:t>World</w:t>
            </w:r>
            <w:r w:rsidRPr="005F3B1D">
              <w:rPr>
                <w:rFonts w:ascii="Times New Roman" w:eastAsia="Times New Roman" w:hAnsi="Times New Roman" w:cs="Times New Roman"/>
                <w:i/>
                <w:sz w:val="24"/>
                <w:szCs w:val="24"/>
              </w:rPr>
              <w:t xml:space="preserve"> </w:t>
            </w:r>
            <w:r w:rsidRPr="005F3B1D">
              <w:rPr>
                <w:rFonts w:ascii="Times New Roman" w:eastAsia="Times New Roman" w:hAnsi="Times New Roman" w:cs="Times New Roman"/>
                <w:i/>
                <w:sz w:val="24"/>
                <w:szCs w:val="24"/>
                <w:lang w:val="en-US"/>
              </w:rPr>
              <w:t>Skills</w:t>
            </w:r>
            <w:r w:rsidRPr="005F3B1D">
              <w:rPr>
                <w:rFonts w:ascii="Times New Roman" w:eastAsia="Times New Roman" w:hAnsi="Times New Roman" w:cs="Times New Roman"/>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«Прототипирование </w:t>
            </w:r>
          </w:p>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i/>
                <w:sz w:val="24"/>
                <w:szCs w:val="24"/>
              </w:rPr>
              <w:t xml:space="preserve">Компетенция </w:t>
            </w:r>
            <w:r w:rsidRPr="005F3B1D">
              <w:rPr>
                <w:rFonts w:ascii="Times New Roman" w:eastAsia="Times New Roman" w:hAnsi="Times New Roman" w:cs="Times New Roman"/>
                <w:i/>
                <w:sz w:val="24"/>
                <w:szCs w:val="24"/>
                <w:lang w:val="en-US"/>
              </w:rPr>
              <w:t>World</w:t>
            </w:r>
            <w:r w:rsidRPr="005F3B1D">
              <w:rPr>
                <w:rFonts w:ascii="Times New Roman" w:eastAsia="Times New Roman" w:hAnsi="Times New Roman" w:cs="Times New Roman"/>
                <w:i/>
                <w:sz w:val="24"/>
                <w:szCs w:val="24"/>
              </w:rPr>
              <w:t xml:space="preserve"> </w:t>
            </w:r>
            <w:r w:rsidRPr="005F3B1D">
              <w:rPr>
                <w:rFonts w:ascii="Times New Roman" w:eastAsia="Times New Roman" w:hAnsi="Times New Roman" w:cs="Times New Roman"/>
                <w:i/>
                <w:sz w:val="24"/>
                <w:szCs w:val="24"/>
                <w:lang w:val="en-US"/>
              </w:rPr>
              <w:t>Skills</w:t>
            </w:r>
            <w:r w:rsidRPr="005F3B1D">
              <w:rPr>
                <w:rFonts w:ascii="Times New Roman" w:eastAsia="Times New Roman" w:hAnsi="Times New Roman" w:cs="Times New Roman"/>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«Мультимедийная журналистика </w:t>
            </w:r>
          </w:p>
          <w:p w:rsidR="009729DA" w:rsidRPr="005F3B1D" w:rsidRDefault="009729DA" w:rsidP="005F3B1D">
            <w:pPr>
              <w:spacing w:after="0" w:line="240" w:lineRule="auto"/>
              <w:rPr>
                <w:rFonts w:ascii="Times New Roman" w:eastAsia="Times New Roman" w:hAnsi="Times New Roman" w:cs="Times New Roman"/>
                <w:sz w:val="24"/>
                <w:szCs w:val="24"/>
              </w:rPr>
            </w:pPr>
          </w:p>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i/>
                <w:sz w:val="24"/>
                <w:szCs w:val="24"/>
              </w:rPr>
              <w:t xml:space="preserve">Компетенция </w:t>
            </w:r>
            <w:r w:rsidRPr="005F3B1D">
              <w:rPr>
                <w:rFonts w:ascii="Times New Roman" w:eastAsia="Times New Roman" w:hAnsi="Times New Roman" w:cs="Times New Roman"/>
                <w:i/>
                <w:sz w:val="24"/>
                <w:szCs w:val="24"/>
                <w:lang w:val="en-US"/>
              </w:rPr>
              <w:t>World</w:t>
            </w:r>
            <w:r w:rsidRPr="005F3B1D">
              <w:rPr>
                <w:rFonts w:ascii="Times New Roman" w:eastAsia="Times New Roman" w:hAnsi="Times New Roman" w:cs="Times New Roman"/>
                <w:i/>
                <w:sz w:val="24"/>
                <w:szCs w:val="24"/>
              </w:rPr>
              <w:t xml:space="preserve"> </w:t>
            </w:r>
            <w:r w:rsidRPr="005F3B1D">
              <w:rPr>
                <w:rFonts w:ascii="Times New Roman" w:eastAsia="Times New Roman" w:hAnsi="Times New Roman" w:cs="Times New Roman"/>
                <w:i/>
                <w:sz w:val="24"/>
                <w:szCs w:val="24"/>
                <w:lang w:val="en-US"/>
              </w:rPr>
              <w:t>Skills</w:t>
            </w:r>
            <w:r w:rsidRPr="005F3B1D">
              <w:rPr>
                <w:rFonts w:ascii="Times New Roman" w:eastAsia="Times New Roman" w:hAnsi="Times New Roman" w:cs="Times New Roman"/>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«Конструирование </w:t>
            </w:r>
          </w:p>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lang w:val="en-US"/>
              </w:rPr>
              <w:t>Cuboro</w:t>
            </w:r>
            <w:r w:rsidRPr="005F3B1D">
              <w:rPr>
                <w:rFonts w:ascii="Times New Roman" w:eastAsia="Times New Roman" w:hAnsi="Times New Roman" w:cs="Times New Roman"/>
                <w:sz w:val="24"/>
                <w:szCs w:val="24"/>
              </w:rPr>
              <w:t xml:space="preserve"> </w:t>
            </w:r>
          </w:p>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i/>
                <w:sz w:val="24"/>
                <w:szCs w:val="24"/>
              </w:rPr>
              <w:t xml:space="preserve">Компетенция </w:t>
            </w:r>
            <w:r w:rsidRPr="005F3B1D">
              <w:rPr>
                <w:rFonts w:ascii="Times New Roman" w:eastAsia="Times New Roman" w:hAnsi="Times New Roman" w:cs="Times New Roman"/>
                <w:i/>
                <w:sz w:val="24"/>
                <w:szCs w:val="24"/>
                <w:lang w:val="en-US"/>
              </w:rPr>
              <w:t>World</w:t>
            </w:r>
            <w:r w:rsidRPr="005F3B1D">
              <w:rPr>
                <w:rFonts w:ascii="Times New Roman" w:eastAsia="Times New Roman" w:hAnsi="Times New Roman" w:cs="Times New Roman"/>
                <w:i/>
                <w:sz w:val="24"/>
                <w:szCs w:val="24"/>
              </w:rPr>
              <w:t xml:space="preserve"> </w:t>
            </w:r>
            <w:r w:rsidRPr="005F3B1D">
              <w:rPr>
                <w:rFonts w:ascii="Times New Roman" w:eastAsia="Times New Roman" w:hAnsi="Times New Roman" w:cs="Times New Roman"/>
                <w:i/>
                <w:sz w:val="24"/>
                <w:szCs w:val="24"/>
                <w:lang w:val="en-US"/>
              </w:rPr>
              <w:t>Skills</w:t>
            </w:r>
            <w:r w:rsidRPr="005F3B1D">
              <w:rPr>
                <w:rFonts w:ascii="Times New Roman" w:eastAsia="Times New Roman" w:hAnsi="Times New Roman" w:cs="Times New Roman"/>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lang w:eastAsia="ar-SA"/>
              </w:rPr>
            </w:pPr>
            <w:r w:rsidRPr="005F3B1D">
              <w:rPr>
                <w:rFonts w:ascii="Times New Roman" w:eastAsia="Times New Roman" w:hAnsi="Times New Roman" w:cs="Times New Roman"/>
                <w:sz w:val="24"/>
                <w:szCs w:val="24"/>
              </w:rPr>
              <w:t>На базе лицея</w:t>
            </w:r>
          </w:p>
        </w:tc>
      </w:tr>
      <w:tr w:rsidR="009729DA" w:rsidRPr="005F3B1D" w:rsidTr="009729DA">
        <w:tc>
          <w:tcPr>
            <w:tcW w:w="6799" w:type="dxa"/>
            <w:tcBorders>
              <w:top w:val="single" w:sz="4" w:space="0" w:color="auto"/>
              <w:left w:val="single" w:sz="4" w:space="0" w:color="auto"/>
              <w:bottom w:val="single" w:sz="4" w:space="0" w:color="auto"/>
              <w:right w:val="single" w:sz="4" w:space="0" w:color="auto"/>
            </w:tcBorders>
            <w:shd w:val="clear" w:color="auto" w:fill="C6D9F1"/>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Курс лекций «Ядерная физика» </w:t>
            </w:r>
          </w:p>
        </w:tc>
        <w:tc>
          <w:tcPr>
            <w:tcW w:w="1560"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 час</w:t>
            </w:r>
          </w:p>
        </w:tc>
        <w:tc>
          <w:tcPr>
            <w:tcW w:w="1984" w:type="dxa"/>
            <w:tcBorders>
              <w:top w:val="single" w:sz="4" w:space="0" w:color="auto"/>
              <w:left w:val="single" w:sz="4" w:space="0" w:color="auto"/>
              <w:bottom w:val="single" w:sz="4" w:space="0" w:color="auto"/>
              <w:right w:val="single" w:sz="4" w:space="0" w:color="auto"/>
            </w:tcBorders>
          </w:tcPr>
          <w:p w:rsidR="009729DA" w:rsidRPr="005F3B1D" w:rsidRDefault="009729DA"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На базе лицея</w:t>
            </w:r>
          </w:p>
        </w:tc>
      </w:tr>
    </w:tbl>
    <w:p w:rsidR="005F3B1D" w:rsidRPr="005F3B1D" w:rsidRDefault="005F3B1D" w:rsidP="005F3B1D">
      <w:pPr>
        <w:spacing w:after="0" w:line="240" w:lineRule="auto"/>
        <w:rPr>
          <w:rFonts w:ascii="Times New Roman" w:eastAsia="Times New Roman" w:hAnsi="Times New Roman" w:cs="Times New Roman"/>
          <w:sz w:val="24"/>
          <w:szCs w:val="24"/>
        </w:rPr>
      </w:pPr>
    </w:p>
    <w:p w:rsidR="005F3B1D" w:rsidRPr="005F3B1D" w:rsidRDefault="005F3B1D" w:rsidP="005F3B1D">
      <w:pPr>
        <w:spacing w:after="0" w:line="240" w:lineRule="auto"/>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На протяжении 2019 - 2020 гг. учащиеся специализированных классов демонстрировали высокий уровень мотивации, значительные достижения в учебной и внеурочной деятельности, активно занимались исследовательской, проектной деятельностью. </w:t>
      </w:r>
    </w:p>
    <w:p w:rsidR="005F3B1D" w:rsidRPr="005F3B1D" w:rsidRDefault="005F3B1D" w:rsidP="005F3B1D">
      <w:pPr>
        <w:spacing w:after="0" w:line="240" w:lineRule="auto"/>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течение 2019 - 2020 учебного года работа с одаренными детьми велась в системе. Организована внеурочная деятельность в объеме 10 часов в неделю, реализуется педагогами  лицея и преподавателями вузов. В рамках реализации программы внеурочной деятельности лицея и формируется каждым учащимся индивидуально при помощи родителей (законных представителей), классного руководителя, куратора проекта и педагога-психолога.</w:t>
      </w:r>
    </w:p>
    <w:p w:rsidR="005F3B1D" w:rsidRPr="005F3B1D" w:rsidRDefault="005F3B1D" w:rsidP="005F3B1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9729DA" w:rsidRPr="00736151" w:rsidRDefault="005F3B1D" w:rsidP="00736151">
      <w:pPr>
        <w:spacing w:after="0" w:line="240" w:lineRule="auto"/>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lastRenderedPageBreak/>
        <w:t>Согласно мониторингу охват учащихся обязательной внеурочной</w:t>
      </w:r>
      <w:r w:rsidR="00736151">
        <w:rPr>
          <w:rFonts w:ascii="Times New Roman" w:eastAsia="Times New Roman" w:hAnsi="Times New Roman" w:cs="Times New Roman"/>
          <w:sz w:val="24"/>
          <w:szCs w:val="24"/>
        </w:rPr>
        <w:t xml:space="preserve"> деятельностью составляет 94,4%</w:t>
      </w:r>
    </w:p>
    <w:p w:rsidR="009729DA" w:rsidRDefault="009729DA" w:rsidP="005F3B1D">
      <w:pPr>
        <w:spacing w:after="0" w:line="240" w:lineRule="auto"/>
        <w:ind w:firstLine="708"/>
        <w:jc w:val="center"/>
        <w:rPr>
          <w:rFonts w:ascii="Times New Roman" w:eastAsia="Times New Roman" w:hAnsi="Times New Roman" w:cs="Times New Roman"/>
          <w:b/>
          <w:color w:val="0070C0"/>
          <w:sz w:val="24"/>
          <w:szCs w:val="24"/>
        </w:rPr>
      </w:pPr>
    </w:p>
    <w:p w:rsidR="005F3B1D" w:rsidRPr="005F3B1D" w:rsidRDefault="005F3B1D" w:rsidP="005F3B1D">
      <w:pPr>
        <w:spacing w:after="0" w:line="240" w:lineRule="auto"/>
        <w:ind w:firstLine="708"/>
        <w:jc w:val="center"/>
        <w:rPr>
          <w:rFonts w:ascii="Times New Roman" w:eastAsia="Times New Roman" w:hAnsi="Times New Roman" w:cs="Times New Roman"/>
          <w:b/>
          <w:color w:val="0070C0"/>
          <w:sz w:val="24"/>
          <w:szCs w:val="24"/>
        </w:rPr>
      </w:pPr>
      <w:r w:rsidRPr="005F3B1D">
        <w:rPr>
          <w:rFonts w:ascii="Times New Roman" w:eastAsia="Times New Roman" w:hAnsi="Times New Roman" w:cs="Times New Roman"/>
          <w:b/>
          <w:color w:val="0070C0"/>
          <w:sz w:val="24"/>
          <w:szCs w:val="24"/>
        </w:rPr>
        <w:t>Охват учащихся обязательной внеурочной деятельностью</w:t>
      </w:r>
    </w:p>
    <w:p w:rsidR="005F3B1D" w:rsidRPr="005F3B1D" w:rsidRDefault="005F3B1D" w:rsidP="005F3B1D">
      <w:pPr>
        <w:spacing w:after="0" w:line="240" w:lineRule="auto"/>
        <w:ind w:firstLine="708"/>
        <w:jc w:val="both"/>
        <w:rPr>
          <w:rFonts w:ascii="Times New Roman" w:eastAsia="Times New Roman" w:hAnsi="Times New Roman" w:cs="Times New Roman"/>
          <w:color w:val="72AF2F"/>
          <w:sz w:val="24"/>
          <w:szCs w:val="24"/>
        </w:rPr>
      </w:pPr>
    </w:p>
    <w:p w:rsidR="005F3B1D" w:rsidRPr="005F3B1D" w:rsidRDefault="005F3B1D" w:rsidP="005F3B1D">
      <w:pPr>
        <w:spacing w:after="0" w:line="240" w:lineRule="auto"/>
        <w:ind w:firstLine="708"/>
        <w:jc w:val="center"/>
        <w:rPr>
          <w:rFonts w:ascii="Times New Roman" w:eastAsia="Times New Roman" w:hAnsi="Times New Roman" w:cs="Times New Roman"/>
          <w:sz w:val="24"/>
          <w:szCs w:val="24"/>
        </w:rPr>
      </w:pPr>
      <w:r w:rsidRPr="005F3B1D">
        <w:rPr>
          <w:rFonts w:ascii="Times New Roman" w:eastAsia="Times New Roman" w:hAnsi="Times New Roman" w:cs="Times New Roman"/>
          <w:noProof/>
          <w:sz w:val="24"/>
          <w:szCs w:val="24"/>
        </w:rPr>
        <w:drawing>
          <wp:inline distT="0" distB="0" distL="0" distR="0" wp14:anchorId="6AAD13D6" wp14:editId="0CDEE1F2">
            <wp:extent cx="3649649" cy="2091193"/>
            <wp:effectExtent l="0" t="0" r="27305" b="2349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3B1D" w:rsidRPr="005F3B1D" w:rsidRDefault="005F3B1D" w:rsidP="005F3B1D">
      <w:pPr>
        <w:spacing w:after="0" w:line="240" w:lineRule="auto"/>
        <w:ind w:firstLine="708"/>
        <w:jc w:val="center"/>
        <w:rPr>
          <w:rFonts w:ascii="Times New Roman" w:eastAsia="Times New Roman" w:hAnsi="Times New Roman" w:cs="Times New Roman"/>
          <w:sz w:val="24"/>
          <w:szCs w:val="24"/>
        </w:rPr>
      </w:pPr>
    </w:p>
    <w:p w:rsidR="005F3B1D" w:rsidRPr="005F3B1D" w:rsidRDefault="005F3B1D" w:rsidP="005F3B1D">
      <w:pPr>
        <w:spacing w:after="0" w:line="240" w:lineRule="auto"/>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Учащиеся специализированных классов в течении года активно принимали участие в олимпиадах различного уровня, олимпиаде НТИ, конкурсах, НПК, форсайт конференциях, межрегиональных проектах «Мой первый бизнес», «Мосты и башни из спагетти», всероссийских проектах «Олимпиада Летово», «Выходи решать с МФТИ», «Будущее Сибири» и других конкурсах.</w:t>
      </w:r>
    </w:p>
    <w:p w:rsidR="005F3B1D" w:rsidRPr="005F3B1D" w:rsidRDefault="005F3B1D" w:rsidP="005F3B1D">
      <w:pPr>
        <w:spacing w:after="0" w:line="240" w:lineRule="auto"/>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  Активность участия учащихся составила 73,83 % от общего количества учащихся специализированных классов. </w:t>
      </w:r>
    </w:p>
    <w:p w:rsidR="005F3B1D" w:rsidRPr="005F3B1D" w:rsidRDefault="005F3B1D" w:rsidP="005F3B1D">
      <w:pPr>
        <w:spacing w:after="0" w:line="240" w:lineRule="auto"/>
        <w:ind w:firstLine="708"/>
        <w:jc w:val="center"/>
        <w:rPr>
          <w:rFonts w:ascii="Times New Roman" w:eastAsia="Times New Roman" w:hAnsi="Times New Roman" w:cs="Times New Roman"/>
          <w:b/>
          <w:color w:val="92D050"/>
          <w:sz w:val="24"/>
          <w:szCs w:val="24"/>
        </w:rPr>
      </w:pPr>
    </w:p>
    <w:p w:rsidR="009729DA" w:rsidRDefault="005F3B1D" w:rsidP="005F3B1D">
      <w:pPr>
        <w:spacing w:after="0" w:line="240" w:lineRule="auto"/>
        <w:ind w:firstLine="708"/>
        <w:jc w:val="center"/>
        <w:rPr>
          <w:rFonts w:ascii="Times New Roman" w:eastAsia="Times New Roman" w:hAnsi="Times New Roman" w:cs="Times New Roman"/>
          <w:b/>
          <w:color w:val="0070C0"/>
          <w:sz w:val="24"/>
          <w:szCs w:val="24"/>
        </w:rPr>
      </w:pPr>
      <w:r w:rsidRPr="005F3B1D">
        <w:rPr>
          <w:rFonts w:ascii="Times New Roman" w:eastAsia="Times New Roman" w:hAnsi="Times New Roman" w:cs="Times New Roman"/>
          <w:b/>
          <w:color w:val="0070C0"/>
          <w:sz w:val="24"/>
          <w:szCs w:val="24"/>
        </w:rPr>
        <w:t xml:space="preserve">Сравнительный анализ активности учащихся специализированных классов </w:t>
      </w:r>
    </w:p>
    <w:p w:rsidR="005F3B1D" w:rsidRPr="005F3B1D" w:rsidRDefault="005F3B1D" w:rsidP="005F3B1D">
      <w:pPr>
        <w:spacing w:after="0" w:line="240" w:lineRule="auto"/>
        <w:ind w:firstLine="708"/>
        <w:jc w:val="center"/>
        <w:rPr>
          <w:rFonts w:ascii="Times New Roman" w:eastAsia="Times New Roman" w:hAnsi="Times New Roman" w:cs="Times New Roman"/>
          <w:b/>
          <w:color w:val="0070C0"/>
          <w:sz w:val="24"/>
          <w:szCs w:val="24"/>
        </w:rPr>
      </w:pPr>
      <w:r w:rsidRPr="005F3B1D">
        <w:rPr>
          <w:rFonts w:ascii="Times New Roman" w:eastAsia="Times New Roman" w:hAnsi="Times New Roman" w:cs="Times New Roman"/>
          <w:b/>
          <w:color w:val="0070C0"/>
          <w:sz w:val="24"/>
          <w:szCs w:val="24"/>
        </w:rPr>
        <w:t>за  2019 -2020 учебный год</w:t>
      </w:r>
    </w:p>
    <w:p w:rsidR="005F3B1D" w:rsidRPr="005F3B1D" w:rsidRDefault="005F3B1D" w:rsidP="005F3B1D">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noProof/>
          <w:sz w:val="24"/>
          <w:szCs w:val="24"/>
        </w:rPr>
        <w:drawing>
          <wp:inline distT="0" distB="0" distL="0" distR="0" wp14:anchorId="5D8EB54A" wp14:editId="46CDB073">
            <wp:extent cx="4572000" cy="2743200"/>
            <wp:effectExtent l="0" t="0" r="19050" b="1905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3B1D" w:rsidRPr="005F3B1D" w:rsidRDefault="005F3B1D" w:rsidP="005F3B1D">
      <w:pPr>
        <w:spacing w:after="0" w:line="240" w:lineRule="auto"/>
        <w:rPr>
          <w:rFonts w:ascii="Times New Roman" w:eastAsia="Times New Roman" w:hAnsi="Times New Roman" w:cs="Times New Roman"/>
          <w:sz w:val="24"/>
          <w:szCs w:val="24"/>
        </w:rPr>
      </w:pPr>
    </w:p>
    <w:p w:rsidR="005F3B1D" w:rsidRPr="005F3B1D" w:rsidRDefault="005F3B1D" w:rsidP="005F3B1D">
      <w:pPr>
        <w:spacing w:after="0" w:line="240" w:lineRule="auto"/>
        <w:rPr>
          <w:rFonts w:ascii="Times New Roman" w:eastAsia="Times New Roman" w:hAnsi="Times New Roman" w:cs="Times New Roman"/>
          <w:sz w:val="24"/>
          <w:szCs w:val="24"/>
        </w:rPr>
      </w:pPr>
    </w:p>
    <w:p w:rsidR="005F3B1D" w:rsidRPr="005F3B1D" w:rsidRDefault="005F3B1D" w:rsidP="005F3B1D">
      <w:pPr>
        <w:spacing w:after="0" w:line="240" w:lineRule="auto"/>
        <w:ind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Ежегодно учащиеся лицея принимают участие в мероприятиях инженерно-технологического направления, в том числе:</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городском форуме «Город безграничных возможностей»;</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участие во Всероссийском конкурсе проектов технического творчества среди школьников «Rukami»;</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деловых играх «Медиаполис», проводимый Дворцом творчества детей и учащейся молодежи</w:t>
      </w:r>
      <w:r w:rsidRPr="005F3B1D">
        <w:rPr>
          <w:rFonts w:ascii="Times New Roman" w:eastAsia="Times New Roman" w:hAnsi="Times New Roman" w:cs="Times New Roman"/>
          <w:color w:val="3C4043"/>
          <w:sz w:val="24"/>
          <w:szCs w:val="24"/>
          <w:shd w:val="clear" w:color="auto" w:fill="FFFFFF"/>
        </w:rPr>
        <w:t> </w:t>
      </w:r>
      <w:r w:rsidRPr="005F3B1D">
        <w:rPr>
          <w:rFonts w:ascii="Times New Roman" w:eastAsia="Times New Roman" w:hAnsi="Times New Roman" w:cs="Times New Roman"/>
          <w:sz w:val="24"/>
          <w:szCs w:val="24"/>
        </w:rPr>
        <w:t xml:space="preserve"> «Юниор»;</w:t>
      </w:r>
    </w:p>
    <w:p w:rsidR="005F3B1D" w:rsidRPr="005F3B1D" w:rsidRDefault="005F3B1D" w:rsidP="008B2600">
      <w:pPr>
        <w:numPr>
          <w:ilvl w:val="0"/>
          <w:numId w:val="36"/>
        </w:numPr>
        <w:spacing w:before="240"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lastRenderedPageBreak/>
        <w:t>в городских профильных сменах (математические смены, смены по 3</w:t>
      </w:r>
      <w:r w:rsidRPr="005F3B1D">
        <w:rPr>
          <w:rFonts w:ascii="Times New Roman" w:eastAsia="Times New Roman" w:hAnsi="Times New Roman" w:cs="Times New Roman"/>
          <w:sz w:val="24"/>
          <w:szCs w:val="24"/>
          <w:lang w:val="en-US"/>
        </w:rPr>
        <w:t>d</w:t>
      </w:r>
      <w:r w:rsidRPr="005F3B1D">
        <w:rPr>
          <w:rFonts w:ascii="Times New Roman" w:eastAsia="Times New Roman" w:hAnsi="Times New Roman" w:cs="Times New Roman"/>
          <w:sz w:val="24"/>
          <w:szCs w:val="24"/>
        </w:rPr>
        <w:t xml:space="preserve"> моделированию), организованных Региональным центром выявления, поддержки и развития способностей и талантов у детей и молодежи «Альтаир» (23% учащихся специализированных классов);</w:t>
      </w:r>
    </w:p>
    <w:p w:rsidR="005F3B1D" w:rsidRPr="005F3B1D" w:rsidRDefault="005F3B1D" w:rsidP="008B2600">
      <w:pPr>
        <w:numPr>
          <w:ilvl w:val="0"/>
          <w:numId w:val="36"/>
        </w:numPr>
        <w:spacing w:before="240"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во всероссийских профильных сменах (смены по подготовке к предметным олимпиадам), организованных Всероссийским образовательным центром  «Сириус» (12% учащихся специализированных классов);</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во Всероссийском</w:t>
      </w:r>
      <w:r w:rsidRPr="005F3B1D">
        <w:rPr>
          <w:rFonts w:ascii="Times New Roman" w:eastAsia="Times New Roman" w:hAnsi="Times New Roman" w:cs="Times New Roman"/>
          <w:i/>
          <w:iCs/>
          <w:sz w:val="24"/>
          <w:szCs w:val="24"/>
        </w:rPr>
        <w:t> чемпионате по </w:t>
      </w:r>
      <w:r w:rsidRPr="005F3B1D">
        <w:rPr>
          <w:rFonts w:ascii="Times New Roman" w:eastAsia="Times New Roman" w:hAnsi="Times New Roman" w:cs="Times New Roman"/>
          <w:sz w:val="24"/>
          <w:szCs w:val="24"/>
        </w:rPr>
        <w:t>интеллектуальным</w:t>
      </w:r>
      <w:r w:rsidRPr="005F3B1D">
        <w:rPr>
          <w:rFonts w:ascii="Times New Roman" w:eastAsia="Times New Roman" w:hAnsi="Times New Roman" w:cs="Times New Roman"/>
          <w:i/>
          <w:iCs/>
          <w:sz w:val="24"/>
          <w:szCs w:val="24"/>
        </w:rPr>
        <w:t xml:space="preserve"> играм </w:t>
      </w:r>
      <w:r w:rsidRPr="005F3B1D">
        <w:rPr>
          <w:rFonts w:ascii="Times New Roman" w:eastAsia="Times New Roman" w:hAnsi="Times New Roman" w:cs="Times New Roman"/>
          <w:sz w:val="24"/>
          <w:szCs w:val="24"/>
        </w:rPr>
        <w:t>«Матрица»;</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участие в пригласительном школьном этапе ВсОШ (образовательный центр «Сириус»), приняло 19%  учащихся лицея, в том числе 48% учащихся специализированных классов; </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интеллектуальных соревнованиях «Физбой» — состязании учащихся учреждений среднего общего, высшего или профессионального образования, требующем от участников умения решать физические задачи и защищать своё решение, проводимые НГУ (1 место);</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соревнованиях «Профстар Юниоры» (</w:t>
      </w:r>
      <w:r w:rsidR="009729DA">
        <w:rPr>
          <w:rFonts w:ascii="Times New Roman" w:eastAsia="Times New Roman" w:hAnsi="Times New Roman" w:cs="Times New Roman"/>
          <w:sz w:val="24"/>
          <w:szCs w:val="24"/>
        </w:rPr>
        <w:t xml:space="preserve"> 2 место</w:t>
      </w:r>
      <w:r w:rsidRPr="005F3B1D">
        <w:rPr>
          <w:rFonts w:ascii="Times New Roman" w:eastAsia="Times New Roman" w:hAnsi="Times New Roman" w:cs="Times New Roman"/>
          <w:sz w:val="24"/>
          <w:szCs w:val="24"/>
        </w:rPr>
        <w:t>);</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региональном фестивале технологий НГТУ – се</w:t>
      </w:r>
      <w:r w:rsidR="009729DA">
        <w:rPr>
          <w:rFonts w:ascii="Times New Roman" w:eastAsia="Times New Roman" w:hAnsi="Times New Roman" w:cs="Times New Roman"/>
          <w:sz w:val="24"/>
          <w:szCs w:val="24"/>
        </w:rPr>
        <w:t>кция электроника (</w:t>
      </w:r>
      <w:r w:rsidRPr="005F3B1D">
        <w:rPr>
          <w:rFonts w:ascii="Times New Roman" w:eastAsia="Times New Roman" w:hAnsi="Times New Roman" w:cs="Times New Roman"/>
          <w:sz w:val="24"/>
          <w:szCs w:val="24"/>
        </w:rPr>
        <w:t>2 место);</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в Открытых региональных соревнованиях школьников по электронике </w:t>
      </w:r>
      <w:r w:rsidRPr="005F3B1D">
        <w:rPr>
          <w:rFonts w:ascii="Times New Roman" w:eastAsia="Times New Roman" w:hAnsi="Times New Roman" w:cs="Times New Roman"/>
          <w:sz w:val="24"/>
          <w:szCs w:val="24"/>
          <w:lang w:val="en-US"/>
        </w:rPr>
        <w:t>SumOm</w:t>
      </w:r>
      <w:r w:rsidR="009729DA">
        <w:rPr>
          <w:rFonts w:ascii="Times New Roman" w:eastAsia="Times New Roman" w:hAnsi="Times New Roman" w:cs="Times New Roman"/>
          <w:sz w:val="24"/>
          <w:szCs w:val="24"/>
        </w:rPr>
        <w:t xml:space="preserve"> (номинация Квест – 2 место, секция НПК - 1 место,</w:t>
      </w:r>
      <w:r w:rsidRPr="005F3B1D">
        <w:rPr>
          <w:rFonts w:ascii="Times New Roman" w:eastAsia="Times New Roman" w:hAnsi="Times New Roman" w:cs="Times New Roman"/>
          <w:sz w:val="24"/>
          <w:szCs w:val="24"/>
        </w:rPr>
        <w:t xml:space="preserve">3 место);  </w:t>
      </w:r>
    </w:p>
    <w:p w:rsidR="005F3B1D" w:rsidRPr="005F3B1D" w:rsidRDefault="005F3B1D" w:rsidP="008B2600">
      <w:pPr>
        <w:numPr>
          <w:ilvl w:val="0"/>
          <w:numId w:val="36"/>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городской олимпиаде по че</w:t>
      </w:r>
      <w:r w:rsidR="009729DA">
        <w:rPr>
          <w:rFonts w:ascii="Times New Roman" w:eastAsia="Times New Roman" w:hAnsi="Times New Roman" w:cs="Times New Roman"/>
          <w:sz w:val="24"/>
          <w:szCs w:val="24"/>
        </w:rPr>
        <w:t>рчению (</w:t>
      </w:r>
      <w:r w:rsidRPr="005F3B1D">
        <w:rPr>
          <w:rFonts w:ascii="Times New Roman" w:eastAsia="Times New Roman" w:hAnsi="Times New Roman" w:cs="Times New Roman"/>
          <w:sz w:val="24"/>
          <w:szCs w:val="24"/>
        </w:rPr>
        <w:t xml:space="preserve"> 3 место). </w:t>
      </w:r>
    </w:p>
    <w:p w:rsidR="005F3B1D" w:rsidRPr="005F3B1D" w:rsidRDefault="005F3B1D" w:rsidP="00736151">
      <w:pPr>
        <w:spacing w:after="0" w:line="240" w:lineRule="auto"/>
        <w:contextualSpacing/>
        <w:rPr>
          <w:rFonts w:ascii="Times New Roman" w:eastAsia="Times New Roman" w:hAnsi="Times New Roman" w:cs="Times New Roman"/>
          <w:b/>
          <w:sz w:val="24"/>
          <w:szCs w:val="24"/>
        </w:rPr>
      </w:pPr>
    </w:p>
    <w:p w:rsidR="005F3B1D" w:rsidRPr="005F3B1D" w:rsidRDefault="005F3B1D" w:rsidP="005F3B1D">
      <w:pPr>
        <w:spacing w:after="0" w:line="240" w:lineRule="auto"/>
        <w:ind w:left="720"/>
        <w:contextualSpacing/>
        <w:jc w:val="center"/>
        <w:rPr>
          <w:rFonts w:ascii="Times New Roman" w:eastAsia="Times New Roman" w:hAnsi="Times New Roman" w:cs="Times New Roman"/>
          <w:b/>
          <w:color w:val="0070C0"/>
          <w:sz w:val="24"/>
          <w:szCs w:val="24"/>
        </w:rPr>
      </w:pPr>
      <w:r w:rsidRPr="005F3B1D">
        <w:rPr>
          <w:rFonts w:ascii="Times New Roman" w:eastAsia="Times New Roman" w:hAnsi="Times New Roman" w:cs="Times New Roman"/>
          <w:b/>
          <w:color w:val="0070C0"/>
          <w:sz w:val="24"/>
          <w:szCs w:val="24"/>
        </w:rPr>
        <w:t>Динамика результативности участия обучающихся в инженерных олимпиадах, олимпиаде НТИ, конкурсах и других проектно – исследовательских олимпиадах:</w:t>
      </w:r>
    </w:p>
    <w:p w:rsidR="005F3B1D" w:rsidRPr="005F3B1D" w:rsidRDefault="005F3B1D" w:rsidP="005F3B1D">
      <w:pPr>
        <w:spacing w:after="0" w:line="240" w:lineRule="auto"/>
        <w:ind w:left="720"/>
        <w:contextualSpacing/>
        <w:jc w:val="center"/>
        <w:rPr>
          <w:rFonts w:ascii="Times New Roman" w:eastAsia="Times New Roman" w:hAnsi="Times New Roman" w:cs="Times New Roman"/>
          <w:b/>
          <w:color w:val="92D050"/>
          <w:sz w:val="24"/>
          <w:szCs w:val="24"/>
        </w:rPr>
      </w:pPr>
    </w:p>
    <w:tbl>
      <w:tblPr>
        <w:tblW w:w="0" w:type="auto"/>
        <w:tblLook w:val="04A0" w:firstRow="1" w:lastRow="0" w:firstColumn="1" w:lastColumn="0" w:noHBand="0" w:noVBand="1"/>
      </w:tblPr>
      <w:tblGrid>
        <w:gridCol w:w="9416"/>
        <w:gridCol w:w="221"/>
      </w:tblGrid>
      <w:tr w:rsidR="005F3B1D" w:rsidRPr="005F3B1D" w:rsidTr="005F3B1D">
        <w:trPr>
          <w:trHeight w:val="499"/>
        </w:trPr>
        <w:tc>
          <w:tcPr>
            <w:tcW w:w="9827" w:type="dxa"/>
          </w:tcPr>
          <w:tbl>
            <w:tblPr>
              <w:tblW w:w="0" w:type="auto"/>
              <w:tblLook w:val="04A0" w:firstRow="1" w:lastRow="0" w:firstColumn="1" w:lastColumn="0" w:noHBand="0" w:noVBand="1"/>
            </w:tblPr>
            <w:tblGrid>
              <w:gridCol w:w="6464"/>
              <w:gridCol w:w="2736"/>
            </w:tblGrid>
            <w:tr w:rsidR="005F3B1D" w:rsidRPr="005F3B1D" w:rsidTr="00DF4012">
              <w:tc>
                <w:tcPr>
                  <w:tcW w:w="9923" w:type="dxa"/>
                  <w:gridSpan w:val="2"/>
                </w:tcPr>
                <w:p w:rsidR="005F3B1D" w:rsidRPr="005F3B1D" w:rsidRDefault="005F3B1D" w:rsidP="009729DA">
                  <w:pPr>
                    <w:spacing w:after="0" w:line="240" w:lineRule="auto"/>
                    <w:jc w:val="center"/>
                    <w:rPr>
                      <w:rFonts w:ascii="Times New Roman" w:eastAsia="Times New Roman" w:hAnsi="Times New Roman" w:cs="Times New Roman"/>
                      <w:b/>
                      <w:color w:val="FF0000"/>
                      <w:sz w:val="24"/>
                      <w:szCs w:val="24"/>
                    </w:rPr>
                  </w:pPr>
                  <w:r w:rsidRPr="005F3B1D">
                    <w:rPr>
                      <w:rFonts w:ascii="Times New Roman" w:eastAsia="Times New Roman" w:hAnsi="Times New Roman" w:cs="Times New Roman"/>
                      <w:color w:val="FF0000"/>
                      <w:sz w:val="24"/>
                      <w:szCs w:val="24"/>
                    </w:rPr>
                    <w:t xml:space="preserve"> </w:t>
                  </w:r>
                </w:p>
              </w:tc>
            </w:tr>
            <w:tr w:rsidR="005F3B1D" w:rsidRPr="005F3B1D" w:rsidTr="00DF4012">
              <w:tc>
                <w:tcPr>
                  <w:tcW w:w="9923" w:type="dxa"/>
                  <w:gridSpan w:val="2"/>
                </w:tcPr>
                <w:p w:rsidR="005F3B1D" w:rsidRPr="005F3B1D" w:rsidRDefault="005F3B1D" w:rsidP="005F3B1D">
                  <w:pPr>
                    <w:spacing w:after="0" w:line="240" w:lineRule="auto"/>
                    <w:jc w:val="center"/>
                    <w:rPr>
                      <w:rFonts w:ascii="Times New Roman" w:eastAsia="Times New Roman" w:hAnsi="Times New Roman" w:cs="Times New Roman"/>
                      <w:sz w:val="24"/>
                      <w:szCs w:val="24"/>
                    </w:rPr>
                  </w:pPr>
                  <w:r w:rsidRPr="005F3B1D">
                    <w:rPr>
                      <w:rFonts w:ascii="Times New Roman" w:eastAsia="Times New Roman" w:hAnsi="Times New Roman" w:cs="Times New Roman"/>
                      <w:b/>
                      <w:color w:val="FF0000"/>
                      <w:sz w:val="24"/>
                      <w:szCs w:val="24"/>
                    </w:rPr>
                    <w:t xml:space="preserve">Региональный этап соревнований </w:t>
                  </w:r>
                  <w:r w:rsidRPr="005F3B1D">
                    <w:rPr>
                      <w:rFonts w:ascii="Times New Roman" w:eastAsia="Times New Roman" w:hAnsi="Times New Roman" w:cs="Times New Roman"/>
                      <w:b/>
                      <w:color w:val="FF0000"/>
                      <w:sz w:val="24"/>
                      <w:szCs w:val="24"/>
                      <w:lang w:val="en-US"/>
                    </w:rPr>
                    <w:t>World</w:t>
                  </w:r>
                  <w:r w:rsidRPr="005F3B1D">
                    <w:rPr>
                      <w:rFonts w:ascii="Times New Roman" w:eastAsia="Times New Roman" w:hAnsi="Times New Roman" w:cs="Times New Roman"/>
                      <w:b/>
                      <w:color w:val="FF0000"/>
                      <w:sz w:val="24"/>
                      <w:szCs w:val="24"/>
                    </w:rPr>
                    <w:t xml:space="preserve"> </w:t>
                  </w:r>
                  <w:r w:rsidRPr="005F3B1D">
                    <w:rPr>
                      <w:rFonts w:ascii="Times New Roman" w:eastAsia="Times New Roman" w:hAnsi="Times New Roman" w:cs="Times New Roman"/>
                      <w:b/>
                      <w:color w:val="FF0000"/>
                      <w:sz w:val="24"/>
                      <w:szCs w:val="24"/>
                      <w:lang w:val="en-US"/>
                    </w:rPr>
                    <w:t>Skills</w:t>
                  </w:r>
                  <w:r w:rsidRPr="005F3B1D">
                    <w:rPr>
                      <w:rFonts w:ascii="Times New Roman" w:eastAsia="Times New Roman" w:hAnsi="Times New Roman" w:cs="Times New Roman"/>
                      <w:b/>
                      <w:color w:val="FF0000"/>
                      <w:sz w:val="24"/>
                      <w:szCs w:val="24"/>
                    </w:rPr>
                    <w:t xml:space="preserve">  юниоры</w:t>
                  </w:r>
                  <w:r w:rsidRPr="005F3B1D">
                    <w:rPr>
                      <w:rFonts w:ascii="Times New Roman" w:eastAsia="Times New Roman" w:hAnsi="Times New Roman" w:cs="Times New Roman"/>
                      <w:color w:val="FF0000"/>
                      <w:sz w:val="24"/>
                      <w:szCs w:val="24"/>
                    </w:rPr>
                    <w:t xml:space="preserve"> </w:t>
                  </w:r>
                </w:p>
              </w:tc>
            </w:tr>
            <w:tr w:rsidR="005F3B1D" w:rsidRPr="005F3B1D" w:rsidTr="00DF4012">
              <w:tc>
                <w:tcPr>
                  <w:tcW w:w="9923" w:type="dxa"/>
                  <w:gridSpan w:val="2"/>
                </w:tcPr>
                <w:p w:rsidR="005F3B1D" w:rsidRPr="005F3B1D" w:rsidRDefault="005F3B1D" w:rsidP="005F3B1D">
                  <w:pPr>
                    <w:spacing w:after="0" w:line="240" w:lineRule="auto"/>
                    <w:jc w:val="center"/>
                    <w:rPr>
                      <w:rFonts w:ascii="Times New Roman" w:eastAsia="Times New Roman" w:hAnsi="Times New Roman" w:cs="Times New Roman"/>
                      <w:b/>
                      <w:sz w:val="24"/>
                      <w:szCs w:val="24"/>
                    </w:rPr>
                  </w:pPr>
                </w:p>
              </w:tc>
            </w:tr>
            <w:tr w:rsidR="005F3B1D" w:rsidRPr="005F3B1D" w:rsidTr="00DF4012">
              <w:tc>
                <w:tcPr>
                  <w:tcW w:w="9923" w:type="dxa"/>
                  <w:gridSpan w:val="2"/>
                </w:tcPr>
                <w:p w:rsidR="005F3B1D" w:rsidRPr="005F3B1D" w:rsidRDefault="005F3B1D" w:rsidP="005F3B1D">
                  <w:pPr>
                    <w:spacing w:after="0" w:line="240" w:lineRule="auto"/>
                    <w:jc w:val="center"/>
                    <w:rPr>
                      <w:rFonts w:ascii="Times New Roman" w:eastAsia="Times New Roman" w:hAnsi="Times New Roman" w:cs="Times New Roman"/>
                      <w:noProof/>
                      <w:sz w:val="24"/>
                      <w:szCs w:val="24"/>
                    </w:rPr>
                  </w:pPr>
                  <w:r w:rsidRPr="005F3B1D">
                    <w:rPr>
                      <w:rFonts w:ascii="Times New Roman" w:eastAsia="Times New Roman" w:hAnsi="Times New Roman" w:cs="Times New Roman"/>
                      <w:noProof/>
                      <w:sz w:val="24"/>
                      <w:szCs w:val="24"/>
                    </w:rPr>
                    <w:drawing>
                      <wp:inline distT="0" distB="0" distL="0" distR="0" wp14:anchorId="6E40E7DD" wp14:editId="4B0BF0B0">
                        <wp:extent cx="3876675" cy="2095500"/>
                        <wp:effectExtent l="0" t="0" r="9525" b="19050"/>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5F3B1D" w:rsidRPr="005F3B1D" w:rsidTr="00DF4012">
              <w:tc>
                <w:tcPr>
                  <w:tcW w:w="6957" w:type="dxa"/>
                </w:tcPr>
                <w:p w:rsidR="005F3B1D" w:rsidRPr="005F3B1D" w:rsidRDefault="005F3B1D" w:rsidP="005F3B1D">
                  <w:pPr>
                    <w:spacing w:after="0" w:line="240" w:lineRule="auto"/>
                    <w:rPr>
                      <w:rFonts w:ascii="Times New Roman" w:eastAsia="Times New Roman" w:hAnsi="Times New Roman" w:cs="Times New Roman"/>
                      <w:sz w:val="24"/>
                      <w:szCs w:val="24"/>
                    </w:rPr>
                  </w:pPr>
                </w:p>
              </w:tc>
              <w:tc>
                <w:tcPr>
                  <w:tcW w:w="2966" w:type="dxa"/>
                </w:tcPr>
                <w:p w:rsidR="005F3B1D" w:rsidRPr="005F3B1D" w:rsidRDefault="005F3B1D" w:rsidP="005F3B1D">
                  <w:pPr>
                    <w:spacing w:after="0" w:line="240" w:lineRule="auto"/>
                    <w:jc w:val="both"/>
                    <w:rPr>
                      <w:rFonts w:ascii="Times New Roman" w:eastAsia="Times New Roman" w:hAnsi="Times New Roman" w:cs="Times New Roman"/>
                      <w:sz w:val="24"/>
                      <w:szCs w:val="24"/>
                    </w:rPr>
                  </w:pPr>
                </w:p>
              </w:tc>
            </w:tr>
            <w:tr w:rsidR="005F3B1D" w:rsidRPr="005F3B1D" w:rsidTr="00DF4012">
              <w:tc>
                <w:tcPr>
                  <w:tcW w:w="9923" w:type="dxa"/>
                  <w:gridSpan w:val="2"/>
                </w:tcPr>
                <w:p w:rsidR="005F3B1D" w:rsidRPr="005F3B1D" w:rsidRDefault="005F3B1D" w:rsidP="005F3B1D">
                  <w:pPr>
                    <w:spacing w:after="0" w:line="240" w:lineRule="auto"/>
                    <w:rPr>
                      <w:rFonts w:ascii="Times New Roman" w:eastAsia="Times New Roman" w:hAnsi="Times New Roman" w:cs="Times New Roman"/>
                      <w:noProof/>
                      <w:sz w:val="24"/>
                      <w:szCs w:val="24"/>
                    </w:rPr>
                  </w:pPr>
                </w:p>
                <w:tbl>
                  <w:tblPr>
                    <w:tblW w:w="9423" w:type="dxa"/>
                    <w:tblLook w:val="04A0" w:firstRow="1" w:lastRow="0" w:firstColumn="1" w:lastColumn="0" w:noHBand="0" w:noVBand="1"/>
                  </w:tblPr>
                  <w:tblGrid>
                    <w:gridCol w:w="4320"/>
                    <w:gridCol w:w="138"/>
                    <w:gridCol w:w="4965"/>
                  </w:tblGrid>
                  <w:tr w:rsidR="005F3B1D" w:rsidRPr="005F3B1D" w:rsidTr="00F56E0B">
                    <w:tc>
                      <w:tcPr>
                        <w:tcW w:w="4458" w:type="dxa"/>
                        <w:gridSpan w:val="2"/>
                      </w:tcPr>
                      <w:p w:rsidR="005F3B1D" w:rsidRPr="005F3B1D" w:rsidRDefault="005F3B1D" w:rsidP="005F3B1D">
                        <w:pPr>
                          <w:spacing w:after="0" w:line="240" w:lineRule="auto"/>
                          <w:jc w:val="center"/>
                          <w:rPr>
                            <w:rFonts w:ascii="Times New Roman" w:eastAsia="Calibri" w:hAnsi="Times New Roman" w:cs="Times New Roman"/>
                            <w:b/>
                            <w:i/>
                            <w:noProof/>
                            <w:sz w:val="24"/>
                            <w:szCs w:val="24"/>
                            <w:lang w:eastAsia="en-US"/>
                          </w:rPr>
                        </w:pPr>
                        <w:r w:rsidRPr="005F3B1D">
                          <w:rPr>
                            <w:rFonts w:ascii="Times New Roman" w:eastAsia="Calibri" w:hAnsi="Times New Roman" w:cs="Times New Roman"/>
                            <w:b/>
                            <w:i/>
                            <w:noProof/>
                            <w:sz w:val="24"/>
                            <w:szCs w:val="24"/>
                            <w:lang w:eastAsia="en-US"/>
                          </w:rPr>
                          <w:t>2018-2019 учебный год</w:t>
                        </w:r>
                      </w:p>
                    </w:tc>
                    <w:tc>
                      <w:tcPr>
                        <w:tcW w:w="4965" w:type="dxa"/>
                      </w:tcPr>
                      <w:p w:rsidR="005F3B1D" w:rsidRPr="005F3B1D" w:rsidRDefault="005F3B1D" w:rsidP="005F3B1D">
                        <w:pPr>
                          <w:spacing w:after="0" w:line="240" w:lineRule="auto"/>
                          <w:jc w:val="center"/>
                          <w:rPr>
                            <w:rFonts w:ascii="Times New Roman" w:eastAsia="Calibri" w:hAnsi="Times New Roman" w:cs="Times New Roman"/>
                            <w:b/>
                            <w:i/>
                            <w:noProof/>
                            <w:sz w:val="24"/>
                            <w:szCs w:val="24"/>
                            <w:lang w:eastAsia="en-US"/>
                          </w:rPr>
                        </w:pPr>
                        <w:r w:rsidRPr="005F3B1D">
                          <w:rPr>
                            <w:rFonts w:ascii="Times New Roman" w:eastAsia="Calibri" w:hAnsi="Times New Roman" w:cs="Times New Roman"/>
                            <w:b/>
                            <w:i/>
                            <w:noProof/>
                            <w:sz w:val="24"/>
                            <w:szCs w:val="24"/>
                            <w:lang w:eastAsia="en-US"/>
                          </w:rPr>
                          <w:t>2019-2020 учебный год</w:t>
                        </w:r>
                      </w:p>
                    </w:tc>
                  </w:tr>
                  <w:tr w:rsidR="005F3B1D" w:rsidRPr="005F3B1D" w:rsidTr="00F56E0B">
                    <w:tc>
                      <w:tcPr>
                        <w:tcW w:w="4320" w:type="dxa"/>
                      </w:tcPr>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u w:val="single"/>
                            <w:lang w:eastAsia="en-US"/>
                          </w:rPr>
                          <w:t xml:space="preserve">«Инженерный дизайн </w:t>
                        </w:r>
                        <w:r w:rsidRPr="005F3B1D">
                          <w:rPr>
                            <w:rFonts w:ascii="Times New Roman" w:eastAsia="Calibri" w:hAnsi="Times New Roman" w:cs="Times New Roman"/>
                            <w:sz w:val="24"/>
                            <w:szCs w:val="24"/>
                            <w:u w:val="single"/>
                            <w:lang w:val="en-US" w:eastAsia="en-US"/>
                          </w:rPr>
                          <w:t>CAD</w:t>
                        </w:r>
                        <w:r w:rsidRPr="005F3B1D">
                          <w:rPr>
                            <w:rFonts w:ascii="Times New Roman" w:eastAsia="Calibri" w:hAnsi="Times New Roman" w:cs="Times New Roman"/>
                            <w:sz w:val="24"/>
                            <w:szCs w:val="24"/>
                            <w:u w:val="single"/>
                            <w:lang w:eastAsia="en-US"/>
                          </w:rPr>
                          <w:t>»</w:t>
                        </w:r>
                        <w:r w:rsidR="009729DA">
                          <w:rPr>
                            <w:rFonts w:ascii="Times New Roman" w:eastAsia="Calibri" w:hAnsi="Times New Roman" w:cs="Times New Roman"/>
                            <w:sz w:val="24"/>
                            <w:szCs w:val="24"/>
                            <w:lang w:eastAsia="en-US"/>
                          </w:rPr>
                          <w:t xml:space="preserve"> </w:t>
                        </w:r>
                        <w:r w:rsidRPr="005F3B1D">
                          <w:rPr>
                            <w:rFonts w:ascii="Times New Roman" w:eastAsia="Calibri" w:hAnsi="Times New Roman" w:cs="Times New Roman"/>
                            <w:sz w:val="24"/>
                            <w:szCs w:val="24"/>
                            <w:lang w:eastAsia="en-US"/>
                          </w:rPr>
                          <w:t xml:space="preserve"> – 4 место;</w:t>
                        </w:r>
                      </w:p>
                      <w:p w:rsidR="005F3B1D" w:rsidRPr="005F3B1D" w:rsidRDefault="005F3B1D" w:rsidP="005F3B1D">
                        <w:pPr>
                          <w:spacing w:after="0" w:line="240" w:lineRule="auto"/>
                          <w:jc w:val="both"/>
                          <w:rPr>
                            <w:rFonts w:ascii="Times New Roman" w:eastAsia="Calibri" w:hAnsi="Times New Roman" w:cs="Times New Roman"/>
                            <w:noProof/>
                            <w:sz w:val="24"/>
                            <w:szCs w:val="24"/>
                            <w:lang w:eastAsia="en-US"/>
                          </w:rPr>
                        </w:pPr>
                        <w:r w:rsidRPr="005F3B1D">
                          <w:rPr>
                            <w:rFonts w:ascii="Times New Roman" w:eastAsia="Calibri" w:hAnsi="Times New Roman" w:cs="Times New Roman"/>
                            <w:sz w:val="24"/>
                            <w:szCs w:val="24"/>
                            <w:lang w:eastAsia="en-US"/>
                          </w:rPr>
                          <w:t>«Изготовление прототипов»  – 2 место.</w:t>
                        </w:r>
                      </w:p>
                    </w:tc>
                    <w:tc>
                      <w:tcPr>
                        <w:tcW w:w="5103" w:type="dxa"/>
                        <w:gridSpan w:val="2"/>
                      </w:tcPr>
                      <w:p w:rsidR="005F3B1D" w:rsidRPr="005F3B1D" w:rsidRDefault="009729DA" w:rsidP="005F3B1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прототипов» </w:t>
                        </w:r>
                        <w:r w:rsidR="005F3B1D" w:rsidRPr="005F3B1D">
                          <w:rPr>
                            <w:rFonts w:ascii="Times New Roman" w:eastAsia="Calibri" w:hAnsi="Times New Roman" w:cs="Times New Roman"/>
                            <w:sz w:val="24"/>
                            <w:szCs w:val="24"/>
                            <w:lang w:eastAsia="en-US"/>
                          </w:rPr>
                          <w:t>– 2 место;</w:t>
                        </w:r>
                      </w:p>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 xml:space="preserve">«Инженерный дизайн </w:t>
                        </w:r>
                        <w:r w:rsidRPr="005F3B1D">
                          <w:rPr>
                            <w:rFonts w:ascii="Times New Roman" w:eastAsia="Calibri" w:hAnsi="Times New Roman" w:cs="Times New Roman"/>
                            <w:sz w:val="24"/>
                            <w:szCs w:val="24"/>
                            <w:lang w:val="en-US" w:eastAsia="en-US"/>
                          </w:rPr>
                          <w:t>CAD</w:t>
                        </w:r>
                        <w:r w:rsidR="009729DA">
                          <w:rPr>
                            <w:rFonts w:ascii="Times New Roman" w:eastAsia="Calibri" w:hAnsi="Times New Roman" w:cs="Times New Roman"/>
                            <w:sz w:val="24"/>
                            <w:szCs w:val="24"/>
                            <w:lang w:eastAsia="en-US"/>
                          </w:rPr>
                          <w:t xml:space="preserve">» </w:t>
                        </w:r>
                        <w:r w:rsidRPr="005F3B1D">
                          <w:rPr>
                            <w:rFonts w:ascii="Times New Roman" w:eastAsia="Calibri" w:hAnsi="Times New Roman" w:cs="Times New Roman"/>
                            <w:sz w:val="24"/>
                            <w:szCs w:val="24"/>
                            <w:lang w:eastAsia="en-US"/>
                          </w:rPr>
                          <w:t xml:space="preserve"> – 4 место;</w:t>
                        </w:r>
                      </w:p>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«Эле</w:t>
                        </w:r>
                        <w:r w:rsidR="009729DA">
                          <w:rPr>
                            <w:rFonts w:ascii="Times New Roman" w:eastAsia="Calibri" w:hAnsi="Times New Roman" w:cs="Times New Roman"/>
                            <w:sz w:val="24"/>
                            <w:szCs w:val="24"/>
                            <w:lang w:eastAsia="en-US"/>
                          </w:rPr>
                          <w:t xml:space="preserve">ктроника» </w:t>
                        </w:r>
                        <w:r w:rsidRPr="005F3B1D">
                          <w:rPr>
                            <w:rFonts w:ascii="Times New Roman" w:eastAsia="Calibri" w:hAnsi="Times New Roman" w:cs="Times New Roman"/>
                            <w:sz w:val="24"/>
                            <w:szCs w:val="24"/>
                            <w:lang w:eastAsia="en-US"/>
                          </w:rPr>
                          <w:t xml:space="preserve"> – 4 место;</w:t>
                        </w:r>
                      </w:p>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 xml:space="preserve"> «Преподавание в начал</w:t>
                        </w:r>
                        <w:r w:rsidR="009729DA">
                          <w:rPr>
                            <w:rFonts w:ascii="Times New Roman" w:eastAsia="Calibri" w:hAnsi="Times New Roman" w:cs="Times New Roman"/>
                            <w:sz w:val="24"/>
                            <w:szCs w:val="24"/>
                            <w:lang w:eastAsia="en-US"/>
                          </w:rPr>
                          <w:t xml:space="preserve">ьной школе» </w:t>
                        </w:r>
                        <w:r w:rsidRPr="005F3B1D">
                          <w:rPr>
                            <w:rFonts w:ascii="Times New Roman" w:eastAsia="Calibri" w:hAnsi="Times New Roman" w:cs="Times New Roman"/>
                            <w:sz w:val="24"/>
                            <w:szCs w:val="24"/>
                            <w:lang w:eastAsia="en-US"/>
                          </w:rPr>
                          <w:t>– 5 место;</w:t>
                        </w:r>
                      </w:p>
                      <w:p w:rsidR="005F3B1D" w:rsidRPr="005F3B1D" w:rsidRDefault="005F3B1D" w:rsidP="005F3B1D">
                        <w:pPr>
                          <w:spacing w:after="0" w:line="240" w:lineRule="auto"/>
                          <w:jc w:val="both"/>
                          <w:rPr>
                            <w:rFonts w:ascii="Times New Roman" w:eastAsia="Calibri" w:hAnsi="Times New Roman" w:cs="Times New Roman"/>
                            <w:noProof/>
                            <w:sz w:val="24"/>
                            <w:szCs w:val="24"/>
                            <w:lang w:eastAsia="en-US"/>
                          </w:rPr>
                        </w:pPr>
                        <w:r w:rsidRPr="005F3B1D">
                          <w:rPr>
                            <w:rFonts w:ascii="Times New Roman" w:eastAsia="Calibri" w:hAnsi="Times New Roman" w:cs="Times New Roman"/>
                            <w:sz w:val="24"/>
                            <w:szCs w:val="24"/>
                            <w:lang w:eastAsia="en-US"/>
                          </w:rPr>
                          <w:t xml:space="preserve"> </w:t>
                        </w:r>
                      </w:p>
                    </w:tc>
                  </w:tr>
                </w:tbl>
                <w:p w:rsidR="005F3B1D" w:rsidRPr="005F3B1D" w:rsidRDefault="005F3B1D" w:rsidP="005F3B1D">
                  <w:pPr>
                    <w:spacing w:after="0" w:line="240" w:lineRule="auto"/>
                    <w:jc w:val="center"/>
                    <w:rPr>
                      <w:rFonts w:ascii="Times New Roman" w:eastAsia="Times New Roman" w:hAnsi="Times New Roman" w:cs="Times New Roman"/>
                      <w:noProof/>
                      <w:sz w:val="24"/>
                      <w:szCs w:val="24"/>
                    </w:rPr>
                  </w:pPr>
                </w:p>
              </w:tc>
            </w:tr>
            <w:tr w:rsidR="005F3B1D" w:rsidRPr="005F3B1D" w:rsidTr="00DF4012">
              <w:tc>
                <w:tcPr>
                  <w:tcW w:w="6957" w:type="dxa"/>
                </w:tcPr>
                <w:p w:rsidR="005F3B1D" w:rsidRPr="005F3B1D" w:rsidRDefault="005F3B1D" w:rsidP="005F3B1D">
                  <w:pPr>
                    <w:spacing w:after="0" w:line="240" w:lineRule="auto"/>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br w:type="page"/>
                  </w:r>
                </w:p>
              </w:tc>
              <w:tc>
                <w:tcPr>
                  <w:tcW w:w="2966" w:type="dxa"/>
                </w:tcPr>
                <w:p w:rsidR="005F3B1D" w:rsidRPr="005F3B1D" w:rsidRDefault="005F3B1D" w:rsidP="005F3B1D">
                  <w:pPr>
                    <w:spacing w:after="0" w:line="240" w:lineRule="auto"/>
                    <w:jc w:val="both"/>
                    <w:rPr>
                      <w:rFonts w:ascii="Times New Roman" w:eastAsia="Times New Roman" w:hAnsi="Times New Roman" w:cs="Times New Roman"/>
                      <w:sz w:val="24"/>
                      <w:szCs w:val="24"/>
                    </w:rPr>
                  </w:pPr>
                </w:p>
              </w:tc>
            </w:tr>
            <w:tr w:rsidR="005F3B1D" w:rsidRPr="005F3B1D" w:rsidTr="00DF4012">
              <w:trPr>
                <w:trHeight w:val="3261"/>
              </w:trPr>
              <w:tc>
                <w:tcPr>
                  <w:tcW w:w="9923" w:type="dxa"/>
                  <w:gridSpan w:val="2"/>
                </w:tcPr>
                <w:p w:rsidR="005F3B1D" w:rsidRPr="005F3B1D" w:rsidRDefault="005F3B1D" w:rsidP="005F3B1D">
                  <w:pPr>
                    <w:spacing w:after="0" w:line="240" w:lineRule="auto"/>
                    <w:jc w:val="center"/>
                    <w:rPr>
                      <w:rFonts w:ascii="Times New Roman" w:eastAsia="Times New Roman" w:hAnsi="Times New Roman" w:cs="Times New Roman"/>
                      <w:b/>
                      <w:color w:val="FF0000"/>
                      <w:sz w:val="24"/>
                      <w:szCs w:val="24"/>
                    </w:rPr>
                  </w:pPr>
                  <w:r w:rsidRPr="005F3B1D">
                    <w:rPr>
                      <w:rFonts w:ascii="Times New Roman" w:eastAsia="Times New Roman" w:hAnsi="Times New Roman" w:cs="Times New Roman"/>
                      <w:b/>
                      <w:color w:val="FF0000"/>
                      <w:sz w:val="24"/>
                      <w:szCs w:val="24"/>
                    </w:rPr>
                    <w:lastRenderedPageBreak/>
                    <w:t>Мобильная робототехника</w:t>
                  </w:r>
                </w:p>
                <w:tbl>
                  <w:tblPr>
                    <w:tblW w:w="0" w:type="auto"/>
                    <w:tblLook w:val="04A0" w:firstRow="1" w:lastRow="0" w:firstColumn="1" w:lastColumn="0" w:noHBand="0" w:noVBand="1"/>
                  </w:tblPr>
                  <w:tblGrid>
                    <w:gridCol w:w="8984"/>
                  </w:tblGrid>
                  <w:tr w:rsidR="005F3B1D" w:rsidRPr="005F3B1D" w:rsidTr="005F3B1D">
                    <w:tc>
                      <w:tcPr>
                        <w:tcW w:w="9261" w:type="dxa"/>
                      </w:tcPr>
                      <w:p w:rsidR="005F3B1D" w:rsidRPr="005F3B1D" w:rsidRDefault="005F3B1D" w:rsidP="005F3B1D">
                        <w:pPr>
                          <w:spacing w:after="0" w:line="240" w:lineRule="auto"/>
                          <w:jc w:val="center"/>
                          <w:rPr>
                            <w:rFonts w:ascii="Times New Roman" w:eastAsia="Times New Roman" w:hAnsi="Times New Roman" w:cs="Times New Roman"/>
                            <w:noProof/>
                            <w:sz w:val="24"/>
                            <w:szCs w:val="24"/>
                          </w:rPr>
                        </w:pPr>
                        <w:r w:rsidRPr="005F3B1D">
                          <w:rPr>
                            <w:rFonts w:ascii="Times New Roman" w:eastAsia="Times New Roman" w:hAnsi="Times New Roman" w:cs="Times New Roman"/>
                            <w:noProof/>
                            <w:sz w:val="24"/>
                            <w:szCs w:val="24"/>
                          </w:rPr>
                          <w:drawing>
                            <wp:inline distT="0" distB="0" distL="0" distR="0" wp14:anchorId="241D5CE4" wp14:editId="15815F36">
                              <wp:extent cx="4133850" cy="2276475"/>
                              <wp:effectExtent l="0" t="0" r="19050" b="9525"/>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3B1D" w:rsidRPr="005F3B1D" w:rsidRDefault="005F3B1D" w:rsidP="005F3B1D">
                        <w:pPr>
                          <w:spacing w:after="0" w:line="240" w:lineRule="auto"/>
                          <w:rPr>
                            <w:rFonts w:ascii="Times New Roman" w:eastAsia="Times New Roman" w:hAnsi="Times New Roman" w:cs="Times New Roman"/>
                            <w:noProof/>
                            <w:sz w:val="24"/>
                            <w:szCs w:val="24"/>
                          </w:rPr>
                        </w:pPr>
                      </w:p>
                      <w:tbl>
                        <w:tblPr>
                          <w:tblW w:w="9457" w:type="dxa"/>
                          <w:tblLook w:val="04A0" w:firstRow="1" w:lastRow="0" w:firstColumn="1" w:lastColumn="0" w:noHBand="0" w:noVBand="1"/>
                        </w:tblPr>
                        <w:tblGrid>
                          <w:gridCol w:w="4746"/>
                          <w:gridCol w:w="4711"/>
                        </w:tblGrid>
                        <w:tr w:rsidR="005F3B1D" w:rsidRPr="005F3B1D" w:rsidTr="00F56E0B">
                          <w:tc>
                            <w:tcPr>
                              <w:tcW w:w="4515" w:type="dxa"/>
                            </w:tcPr>
                            <w:p w:rsidR="005F3B1D" w:rsidRPr="005F3B1D" w:rsidRDefault="005F3B1D" w:rsidP="005F3B1D">
                              <w:pPr>
                                <w:spacing w:after="0" w:line="240" w:lineRule="auto"/>
                                <w:jc w:val="center"/>
                                <w:rPr>
                                  <w:rFonts w:ascii="Times New Roman" w:eastAsia="Calibri" w:hAnsi="Times New Roman" w:cs="Times New Roman"/>
                                  <w:b/>
                                  <w:i/>
                                  <w:noProof/>
                                  <w:sz w:val="24"/>
                                  <w:szCs w:val="24"/>
                                  <w:lang w:eastAsia="en-US"/>
                                </w:rPr>
                              </w:pPr>
                              <w:r w:rsidRPr="005F3B1D">
                                <w:rPr>
                                  <w:rFonts w:ascii="Times New Roman" w:eastAsia="Calibri" w:hAnsi="Times New Roman" w:cs="Times New Roman"/>
                                  <w:b/>
                                  <w:i/>
                                  <w:noProof/>
                                  <w:sz w:val="24"/>
                                  <w:szCs w:val="24"/>
                                  <w:lang w:eastAsia="en-US"/>
                                </w:rPr>
                                <w:t>2018-2019 учебный год</w:t>
                              </w:r>
                            </w:p>
                          </w:tc>
                          <w:tc>
                            <w:tcPr>
                              <w:tcW w:w="4942" w:type="dxa"/>
                            </w:tcPr>
                            <w:p w:rsidR="005F3B1D" w:rsidRPr="005F3B1D" w:rsidRDefault="005F3B1D" w:rsidP="005F3B1D">
                              <w:pPr>
                                <w:spacing w:after="0" w:line="240" w:lineRule="auto"/>
                                <w:jc w:val="center"/>
                                <w:rPr>
                                  <w:rFonts w:ascii="Times New Roman" w:eastAsia="Calibri" w:hAnsi="Times New Roman" w:cs="Times New Roman"/>
                                  <w:b/>
                                  <w:i/>
                                  <w:noProof/>
                                  <w:sz w:val="24"/>
                                  <w:szCs w:val="24"/>
                                  <w:lang w:eastAsia="en-US"/>
                                </w:rPr>
                              </w:pPr>
                              <w:r w:rsidRPr="005F3B1D">
                                <w:rPr>
                                  <w:rFonts w:ascii="Times New Roman" w:eastAsia="Calibri" w:hAnsi="Times New Roman" w:cs="Times New Roman"/>
                                  <w:b/>
                                  <w:i/>
                                  <w:noProof/>
                                  <w:sz w:val="24"/>
                                  <w:szCs w:val="24"/>
                                  <w:lang w:eastAsia="en-US"/>
                                </w:rPr>
                                <w:t>2019-2020 учебный год</w:t>
                              </w:r>
                            </w:p>
                          </w:tc>
                        </w:tr>
                        <w:tr w:rsidR="005F3B1D" w:rsidRPr="005F3B1D" w:rsidTr="00F56E0B">
                          <w:tc>
                            <w:tcPr>
                              <w:tcW w:w="4515" w:type="dxa"/>
                            </w:tcPr>
                            <w:tbl>
                              <w:tblPr>
                                <w:tblW w:w="4530" w:type="dxa"/>
                                <w:tblLook w:val="04A0" w:firstRow="1" w:lastRow="0" w:firstColumn="1" w:lastColumn="0" w:noHBand="0" w:noVBand="1"/>
                              </w:tblPr>
                              <w:tblGrid>
                                <w:gridCol w:w="4530"/>
                              </w:tblGrid>
                              <w:tr w:rsidR="005F3B1D" w:rsidRPr="005F3B1D" w:rsidTr="00F56E0B">
                                <w:trPr>
                                  <w:trHeight w:val="322"/>
                                </w:trPr>
                                <w:tc>
                                  <w:tcPr>
                                    <w:tcW w:w="4530" w:type="dxa"/>
                                    <w:vMerge w:val="restart"/>
                                  </w:tcPr>
                                  <w:p w:rsidR="005F3B1D" w:rsidRPr="00F56E0B" w:rsidRDefault="005F3B1D" w:rsidP="005F3B1D">
                                    <w:pPr>
                                      <w:spacing w:after="0" w:line="240" w:lineRule="auto"/>
                                      <w:jc w:val="both"/>
                                      <w:rPr>
                                        <w:rFonts w:ascii="Times New Roman" w:eastAsia="Times New Roman" w:hAnsi="Times New Roman" w:cs="Times New Roman"/>
                                        <w:bCs/>
                                        <w:sz w:val="24"/>
                                        <w:szCs w:val="24"/>
                                      </w:rPr>
                                    </w:pPr>
                                    <w:r w:rsidRPr="005F3B1D">
                                      <w:rPr>
                                        <w:rFonts w:ascii="Times New Roman" w:eastAsia="Times New Roman" w:hAnsi="Times New Roman" w:cs="Times New Roman"/>
                                        <w:bCs/>
                                        <w:sz w:val="24"/>
                                        <w:szCs w:val="24"/>
                                      </w:rPr>
                                      <w:t>Городские соревнования по ро</w:t>
                                    </w:r>
                                    <w:r w:rsidR="00F56E0B">
                                      <w:rPr>
                                        <w:rFonts w:ascii="Times New Roman" w:eastAsia="Times New Roman" w:hAnsi="Times New Roman" w:cs="Times New Roman"/>
                                        <w:bCs/>
                                        <w:sz w:val="24"/>
                                        <w:szCs w:val="24"/>
                                      </w:rPr>
                                      <w:t xml:space="preserve">бототехнике «Планета роботов»: </w:t>
                                    </w:r>
                                    <w:r w:rsidRPr="005F3B1D">
                                      <w:rPr>
                                        <w:rFonts w:ascii="Times New Roman" w:eastAsia="Times New Roman" w:hAnsi="Times New Roman" w:cs="Times New Roman"/>
                                        <w:sz w:val="24"/>
                                        <w:szCs w:val="24"/>
                                      </w:rPr>
                                      <w:t xml:space="preserve"> – 1 место,</w:t>
                                    </w:r>
                                  </w:p>
                                  <w:p w:rsidR="005F3B1D" w:rsidRPr="005F3B1D" w:rsidRDefault="005F3B1D" w:rsidP="005F3B1D">
                                    <w:pPr>
                                      <w:spacing w:after="0" w:line="240" w:lineRule="auto"/>
                                      <w:jc w:val="both"/>
                                      <w:rPr>
                                        <w:rFonts w:ascii="Times New Roman" w:eastAsia="Times New Roman" w:hAnsi="Times New Roman" w:cs="Times New Roman"/>
                                        <w:sz w:val="24"/>
                                        <w:szCs w:val="24"/>
                                      </w:rPr>
                                    </w:pPr>
                                    <w:r w:rsidRPr="005F3B1D">
                                      <w:rPr>
                                        <w:rFonts w:ascii="Times New Roman" w:eastAsia="Calibri" w:hAnsi="Times New Roman" w:cs="Times New Roman"/>
                                        <w:sz w:val="24"/>
                                        <w:szCs w:val="24"/>
                                        <w:lang w:eastAsia="en-US"/>
                                      </w:rPr>
                                      <w:t>Средняя катего</w:t>
                                    </w:r>
                                    <w:r w:rsidR="00F56E0B">
                                      <w:rPr>
                                        <w:rFonts w:ascii="Times New Roman" w:eastAsia="Calibri" w:hAnsi="Times New Roman" w:cs="Times New Roman"/>
                                        <w:sz w:val="24"/>
                                        <w:szCs w:val="24"/>
                                        <w:lang w:eastAsia="en-US"/>
                                      </w:rPr>
                                      <w:t xml:space="preserve">рия WRO </w:t>
                                    </w:r>
                                    <w:r w:rsidRPr="005F3B1D">
                                      <w:rPr>
                                        <w:rFonts w:ascii="Times New Roman" w:eastAsia="Calibri" w:hAnsi="Times New Roman" w:cs="Times New Roman"/>
                                        <w:sz w:val="24"/>
                                        <w:szCs w:val="24"/>
                                        <w:lang w:eastAsia="en-US"/>
                                      </w:rPr>
                                      <w:t>- участники;</w:t>
                                    </w:r>
                                  </w:p>
                                  <w:p w:rsidR="005F3B1D" w:rsidRPr="005F3B1D" w:rsidRDefault="005F3B1D" w:rsidP="005F3B1D">
                                    <w:pPr>
                                      <w:spacing w:after="0" w:line="240" w:lineRule="auto"/>
                                      <w:jc w:val="both"/>
                                      <w:rPr>
                                        <w:rFonts w:ascii="Times New Roman" w:eastAsia="Times New Roman" w:hAnsi="Times New Roman" w:cs="Times New Roman"/>
                                        <w:sz w:val="24"/>
                                        <w:szCs w:val="24"/>
                                      </w:rPr>
                                    </w:pPr>
                                  </w:p>
                                  <w:p w:rsidR="005F3B1D" w:rsidRPr="005F3B1D" w:rsidRDefault="005F3B1D" w:rsidP="005F3B1D">
                                    <w:pPr>
                                      <w:spacing w:after="0" w:line="240" w:lineRule="auto"/>
                                      <w:jc w:val="both"/>
                                      <w:rPr>
                                        <w:rFonts w:ascii="Times New Roman" w:eastAsia="Times New Roman" w:hAnsi="Times New Roman" w:cs="Times New Roman"/>
                                        <w:sz w:val="24"/>
                                        <w:szCs w:val="24"/>
                                      </w:rPr>
                                    </w:pPr>
                                  </w:p>
                                  <w:p w:rsidR="005F3B1D" w:rsidRPr="005F3B1D" w:rsidRDefault="005F3B1D" w:rsidP="005F3B1D">
                                    <w:pPr>
                                      <w:spacing w:after="0" w:line="240" w:lineRule="auto"/>
                                      <w:jc w:val="both"/>
                                      <w:rPr>
                                        <w:rFonts w:ascii="Times New Roman" w:eastAsia="Times New Roman" w:hAnsi="Times New Roman" w:cs="Times New Roman"/>
                                        <w:sz w:val="24"/>
                                        <w:szCs w:val="24"/>
                                      </w:rPr>
                                    </w:pPr>
                                  </w:p>
                                </w:tc>
                              </w:tr>
                              <w:tr w:rsidR="005F3B1D" w:rsidRPr="005F3B1D" w:rsidTr="00F56E0B">
                                <w:trPr>
                                  <w:trHeight w:val="322"/>
                                </w:trPr>
                                <w:tc>
                                  <w:tcPr>
                                    <w:tcW w:w="4530" w:type="dxa"/>
                                    <w:vMerge/>
                                  </w:tcPr>
                                  <w:p w:rsidR="005F3B1D" w:rsidRPr="005F3B1D" w:rsidRDefault="005F3B1D" w:rsidP="005F3B1D">
                                    <w:pPr>
                                      <w:spacing w:after="0" w:line="240" w:lineRule="auto"/>
                                      <w:jc w:val="both"/>
                                      <w:rPr>
                                        <w:rFonts w:ascii="Times New Roman" w:eastAsia="Times New Roman" w:hAnsi="Times New Roman" w:cs="Times New Roman"/>
                                        <w:sz w:val="24"/>
                                        <w:szCs w:val="24"/>
                                      </w:rPr>
                                    </w:pPr>
                                  </w:p>
                                </w:tc>
                              </w:tr>
                              <w:tr w:rsidR="005F3B1D" w:rsidRPr="005F3B1D" w:rsidTr="00F56E0B">
                                <w:tc>
                                  <w:tcPr>
                                    <w:tcW w:w="4530" w:type="dxa"/>
                                  </w:tcPr>
                                  <w:p w:rsidR="005F3B1D" w:rsidRPr="005F3B1D" w:rsidRDefault="005F3B1D" w:rsidP="005F3B1D">
                                    <w:pPr>
                                      <w:spacing w:after="0" w:line="240" w:lineRule="auto"/>
                                      <w:jc w:val="both"/>
                                      <w:rPr>
                                        <w:rFonts w:ascii="Times New Roman" w:eastAsia="Times New Roman" w:hAnsi="Times New Roman" w:cs="Times New Roman"/>
                                        <w:sz w:val="24"/>
                                        <w:szCs w:val="24"/>
                                      </w:rPr>
                                    </w:pPr>
                                  </w:p>
                                </w:tc>
                              </w:tr>
                            </w:tbl>
                            <w:p w:rsidR="005F3B1D" w:rsidRPr="005F3B1D" w:rsidRDefault="005F3B1D" w:rsidP="005F3B1D">
                              <w:pPr>
                                <w:spacing w:after="0" w:line="240" w:lineRule="auto"/>
                                <w:jc w:val="center"/>
                                <w:rPr>
                                  <w:rFonts w:ascii="Times New Roman" w:eastAsia="Calibri" w:hAnsi="Times New Roman" w:cs="Times New Roman"/>
                                  <w:noProof/>
                                  <w:sz w:val="24"/>
                                  <w:szCs w:val="24"/>
                                  <w:lang w:eastAsia="en-US"/>
                                </w:rPr>
                              </w:pPr>
                            </w:p>
                          </w:tc>
                          <w:tc>
                            <w:tcPr>
                              <w:tcW w:w="4942" w:type="dxa"/>
                            </w:tcPr>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Открытый Новосибирский технологический фестиваль «Спорт. Творчество. Интеллект».</w:t>
                              </w:r>
                            </w:p>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Направление</w:t>
                              </w:r>
                              <w:r w:rsidR="00F56E0B">
                                <w:rPr>
                                  <w:rFonts w:ascii="Times New Roman" w:eastAsia="Calibri" w:hAnsi="Times New Roman" w:cs="Times New Roman"/>
                                  <w:sz w:val="24"/>
                                  <w:szCs w:val="24"/>
                                  <w:lang w:eastAsia="en-US"/>
                                </w:rPr>
                                <w:t xml:space="preserve"> «Трасса» -</w:t>
                              </w:r>
                              <w:r w:rsidRPr="005F3B1D">
                                <w:rPr>
                                  <w:rFonts w:ascii="Times New Roman" w:eastAsia="Calibri" w:hAnsi="Times New Roman" w:cs="Times New Roman"/>
                                  <w:sz w:val="24"/>
                                  <w:szCs w:val="24"/>
                                  <w:lang w:eastAsia="en-US"/>
                                </w:rPr>
                                <w:t>3 место;</w:t>
                              </w:r>
                            </w:p>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Открытый Новосибирский технологический фестиваль «Спорт. Творчество. Интеллект».</w:t>
                              </w:r>
                            </w:p>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Направление «Ступе</w:t>
                              </w:r>
                              <w:r w:rsidR="00F56E0B">
                                <w:rPr>
                                  <w:rFonts w:ascii="Times New Roman" w:eastAsia="Calibri" w:hAnsi="Times New Roman" w:cs="Times New Roman"/>
                                  <w:sz w:val="24"/>
                                  <w:szCs w:val="24"/>
                                  <w:lang w:eastAsia="en-US"/>
                                </w:rPr>
                                <w:t>ни»-</w:t>
                              </w:r>
                              <w:r w:rsidRPr="005F3B1D">
                                <w:rPr>
                                  <w:rFonts w:ascii="Times New Roman" w:eastAsia="Calibri" w:hAnsi="Times New Roman" w:cs="Times New Roman"/>
                                  <w:sz w:val="24"/>
                                  <w:szCs w:val="24"/>
                                  <w:lang w:eastAsia="en-US"/>
                                </w:rPr>
                                <w:t xml:space="preserve">  3 место;</w:t>
                              </w:r>
                            </w:p>
                            <w:p w:rsidR="00F56E0B"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Открытые окружные соревнования по робототе</w:t>
                              </w:r>
                              <w:r w:rsidR="00F56E0B">
                                <w:rPr>
                                  <w:rFonts w:ascii="Times New Roman" w:eastAsia="Calibri" w:hAnsi="Times New Roman" w:cs="Times New Roman"/>
                                  <w:sz w:val="24"/>
                                  <w:szCs w:val="24"/>
                                  <w:lang w:eastAsia="en-US"/>
                                </w:rPr>
                                <w:t>хнике. Категория «Линия»</w:t>
                              </w:r>
                            </w:p>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 xml:space="preserve"> – 3 место;</w:t>
                              </w:r>
                            </w:p>
                          </w:tc>
                        </w:tr>
                      </w:tbl>
                      <w:p w:rsidR="005F3B1D" w:rsidRPr="005F3B1D" w:rsidRDefault="005F3B1D" w:rsidP="005F3B1D">
                        <w:pPr>
                          <w:spacing w:after="0" w:line="240" w:lineRule="auto"/>
                          <w:jc w:val="center"/>
                          <w:rPr>
                            <w:rFonts w:ascii="Times New Roman" w:eastAsia="Times New Roman" w:hAnsi="Times New Roman" w:cs="Times New Roman"/>
                            <w:noProof/>
                            <w:sz w:val="24"/>
                            <w:szCs w:val="24"/>
                          </w:rPr>
                        </w:pPr>
                      </w:p>
                    </w:tc>
                  </w:tr>
                </w:tbl>
                <w:p w:rsidR="005F3B1D" w:rsidRPr="005F3B1D" w:rsidRDefault="005F3B1D" w:rsidP="005F3B1D">
                  <w:pPr>
                    <w:spacing w:after="0" w:line="240" w:lineRule="auto"/>
                    <w:jc w:val="center"/>
                    <w:rPr>
                      <w:rFonts w:ascii="Times New Roman" w:eastAsia="Times New Roman" w:hAnsi="Times New Roman" w:cs="Times New Roman"/>
                      <w:b/>
                      <w:color w:val="FF0000"/>
                      <w:sz w:val="24"/>
                      <w:szCs w:val="24"/>
                    </w:rPr>
                  </w:pPr>
                </w:p>
                <w:p w:rsidR="005F3B1D" w:rsidRPr="005F3B1D" w:rsidRDefault="005F3B1D" w:rsidP="005F3B1D">
                  <w:pPr>
                    <w:spacing w:after="0" w:line="240" w:lineRule="auto"/>
                    <w:jc w:val="center"/>
                    <w:rPr>
                      <w:rFonts w:ascii="Times New Roman" w:eastAsia="Times New Roman" w:hAnsi="Times New Roman" w:cs="Times New Roman"/>
                      <w:b/>
                      <w:sz w:val="24"/>
                      <w:szCs w:val="24"/>
                    </w:rPr>
                  </w:pPr>
                  <w:r w:rsidRPr="005F3B1D">
                    <w:rPr>
                      <w:rFonts w:ascii="Times New Roman" w:eastAsia="Times New Roman" w:hAnsi="Times New Roman" w:cs="Times New Roman"/>
                      <w:b/>
                      <w:color w:val="FF0000"/>
                      <w:sz w:val="24"/>
                      <w:szCs w:val="24"/>
                    </w:rPr>
                    <w:t>Олимпиада НТИ</w:t>
                  </w:r>
                </w:p>
              </w:tc>
            </w:tr>
            <w:tr w:rsidR="005F3B1D" w:rsidRPr="005F3B1D" w:rsidTr="00DF4012">
              <w:tc>
                <w:tcPr>
                  <w:tcW w:w="9923" w:type="dxa"/>
                  <w:gridSpan w:val="2"/>
                </w:tcPr>
                <w:p w:rsidR="005F3B1D" w:rsidRPr="005F3B1D" w:rsidRDefault="005F3B1D" w:rsidP="005F3B1D">
                  <w:pPr>
                    <w:spacing w:after="0" w:line="240" w:lineRule="auto"/>
                    <w:jc w:val="center"/>
                    <w:rPr>
                      <w:rFonts w:ascii="Times New Roman" w:eastAsia="Times New Roman" w:hAnsi="Times New Roman" w:cs="Times New Roman"/>
                      <w:b/>
                      <w:sz w:val="24"/>
                      <w:szCs w:val="24"/>
                    </w:rPr>
                  </w:pPr>
                  <w:r w:rsidRPr="005F3B1D">
                    <w:rPr>
                      <w:rFonts w:ascii="Times New Roman" w:eastAsia="Times New Roman" w:hAnsi="Times New Roman" w:cs="Times New Roman"/>
                      <w:b/>
                      <w:sz w:val="24"/>
                      <w:szCs w:val="24"/>
                    </w:rPr>
                    <w:t xml:space="preserve"> </w:t>
                  </w:r>
                </w:p>
              </w:tc>
            </w:tr>
            <w:tr w:rsidR="005F3B1D" w:rsidRPr="005F3B1D" w:rsidTr="00DF4012">
              <w:tc>
                <w:tcPr>
                  <w:tcW w:w="9923" w:type="dxa"/>
                  <w:gridSpan w:val="2"/>
                </w:tcPr>
                <w:p w:rsidR="005F3B1D" w:rsidRPr="005F3B1D" w:rsidRDefault="005F3B1D" w:rsidP="005F3B1D">
                  <w:pPr>
                    <w:spacing w:after="0" w:line="240" w:lineRule="auto"/>
                    <w:jc w:val="center"/>
                    <w:rPr>
                      <w:rFonts w:ascii="Times New Roman" w:eastAsia="Times New Roman" w:hAnsi="Times New Roman" w:cs="Times New Roman"/>
                      <w:b/>
                      <w:sz w:val="24"/>
                      <w:szCs w:val="24"/>
                    </w:rPr>
                  </w:pPr>
                  <w:r w:rsidRPr="005F3B1D">
                    <w:rPr>
                      <w:rFonts w:ascii="Times New Roman" w:eastAsia="Times New Roman" w:hAnsi="Times New Roman" w:cs="Times New Roman"/>
                      <w:sz w:val="24"/>
                      <w:szCs w:val="24"/>
                    </w:rPr>
                    <w:br w:type="page"/>
                  </w:r>
                </w:p>
              </w:tc>
            </w:tr>
            <w:tr w:rsidR="005F3B1D" w:rsidRPr="005F3B1D" w:rsidTr="00DF4012">
              <w:tc>
                <w:tcPr>
                  <w:tcW w:w="9923" w:type="dxa"/>
                  <w:gridSpan w:val="2"/>
                </w:tcPr>
                <w:p w:rsidR="005F3B1D" w:rsidRPr="005F3B1D" w:rsidRDefault="005F3B1D" w:rsidP="005F3B1D">
                  <w:pPr>
                    <w:spacing w:after="0" w:line="240" w:lineRule="auto"/>
                    <w:jc w:val="right"/>
                    <w:rPr>
                      <w:rFonts w:ascii="Times New Roman" w:eastAsia="Times New Roman" w:hAnsi="Times New Roman" w:cs="Times New Roman"/>
                      <w:sz w:val="24"/>
                      <w:szCs w:val="24"/>
                    </w:rPr>
                  </w:pPr>
                  <w:r w:rsidRPr="005F3B1D">
                    <w:rPr>
                      <w:rFonts w:ascii="Times New Roman" w:eastAsia="Times New Roman" w:hAnsi="Times New Roman" w:cs="Times New Roman"/>
                      <w:noProof/>
                      <w:sz w:val="24"/>
                      <w:szCs w:val="24"/>
                    </w:rPr>
                    <w:drawing>
                      <wp:anchor distT="0" distB="0" distL="114300" distR="114300" simplePos="0" relativeHeight="251698176" behindDoc="0" locked="0" layoutInCell="1" allowOverlap="1" wp14:anchorId="423607B2" wp14:editId="2DD21254">
                        <wp:simplePos x="0" y="0"/>
                        <wp:positionH relativeFrom="margin">
                          <wp:posOffset>782955</wp:posOffset>
                        </wp:positionH>
                        <wp:positionV relativeFrom="margin">
                          <wp:posOffset>6350</wp:posOffset>
                        </wp:positionV>
                        <wp:extent cx="4015105" cy="2114550"/>
                        <wp:effectExtent l="0" t="0" r="4445" b="0"/>
                        <wp:wrapSquare wrapText="bothSides"/>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510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3B1D" w:rsidRPr="005F3B1D" w:rsidTr="00DF4012">
              <w:tc>
                <w:tcPr>
                  <w:tcW w:w="9923" w:type="dxa"/>
                  <w:gridSpan w:val="2"/>
                </w:tcPr>
                <w:p w:rsidR="005F3B1D" w:rsidRPr="005F3B1D" w:rsidRDefault="005F3B1D" w:rsidP="005F3B1D">
                  <w:pPr>
                    <w:spacing w:after="0" w:line="240" w:lineRule="auto"/>
                    <w:jc w:val="center"/>
                    <w:rPr>
                      <w:rFonts w:ascii="Times New Roman" w:eastAsia="Times New Roman" w:hAnsi="Times New Roman" w:cs="Times New Roman"/>
                      <w:b/>
                      <w:sz w:val="24"/>
                      <w:szCs w:val="24"/>
                    </w:rPr>
                  </w:pPr>
                </w:p>
                <w:p w:rsidR="005F3B1D" w:rsidRPr="005F3B1D" w:rsidRDefault="005F3B1D" w:rsidP="005F3B1D">
                  <w:pPr>
                    <w:spacing w:after="0" w:line="240" w:lineRule="auto"/>
                    <w:rPr>
                      <w:rFonts w:ascii="Times New Roman" w:eastAsia="Times New Roman" w:hAnsi="Times New Roman" w:cs="Times New Roman"/>
                      <w:b/>
                      <w:sz w:val="24"/>
                      <w:szCs w:val="24"/>
                    </w:rPr>
                  </w:pPr>
                </w:p>
                <w:tbl>
                  <w:tblPr>
                    <w:tblW w:w="9707" w:type="dxa"/>
                    <w:tblLook w:val="04A0" w:firstRow="1" w:lastRow="0" w:firstColumn="1" w:lastColumn="0" w:noHBand="0" w:noVBand="1"/>
                  </w:tblPr>
                  <w:tblGrid>
                    <w:gridCol w:w="4515"/>
                    <w:gridCol w:w="4515"/>
                    <w:gridCol w:w="677"/>
                  </w:tblGrid>
                  <w:tr w:rsidR="005F3B1D" w:rsidRPr="005F3B1D" w:rsidTr="00F56E0B">
                    <w:trPr>
                      <w:gridAfter w:val="1"/>
                      <w:wAfter w:w="677" w:type="dxa"/>
                    </w:trPr>
                    <w:tc>
                      <w:tcPr>
                        <w:tcW w:w="4515" w:type="dxa"/>
                      </w:tcPr>
                      <w:p w:rsidR="005F3B1D" w:rsidRPr="005F3B1D" w:rsidRDefault="005F3B1D" w:rsidP="005F3B1D">
                        <w:pPr>
                          <w:spacing w:after="0" w:line="240" w:lineRule="auto"/>
                          <w:jc w:val="center"/>
                          <w:rPr>
                            <w:rFonts w:ascii="Times New Roman" w:eastAsia="Calibri" w:hAnsi="Times New Roman" w:cs="Times New Roman"/>
                            <w:b/>
                            <w:i/>
                            <w:noProof/>
                            <w:sz w:val="24"/>
                            <w:szCs w:val="24"/>
                            <w:lang w:eastAsia="en-US"/>
                          </w:rPr>
                        </w:pPr>
                        <w:r w:rsidRPr="005F3B1D">
                          <w:rPr>
                            <w:rFonts w:ascii="Times New Roman" w:eastAsia="Calibri" w:hAnsi="Times New Roman" w:cs="Times New Roman"/>
                            <w:b/>
                            <w:i/>
                            <w:noProof/>
                            <w:sz w:val="24"/>
                            <w:szCs w:val="24"/>
                            <w:lang w:eastAsia="en-US"/>
                          </w:rPr>
                          <w:t>2018-2019 учебный год</w:t>
                        </w:r>
                      </w:p>
                    </w:tc>
                    <w:tc>
                      <w:tcPr>
                        <w:tcW w:w="4515" w:type="dxa"/>
                      </w:tcPr>
                      <w:p w:rsidR="005F3B1D" w:rsidRPr="005F3B1D" w:rsidRDefault="005F3B1D" w:rsidP="005F3B1D">
                        <w:pPr>
                          <w:spacing w:after="0" w:line="240" w:lineRule="auto"/>
                          <w:jc w:val="center"/>
                          <w:rPr>
                            <w:rFonts w:ascii="Times New Roman" w:eastAsia="Calibri" w:hAnsi="Times New Roman" w:cs="Times New Roman"/>
                            <w:b/>
                            <w:i/>
                            <w:noProof/>
                            <w:sz w:val="24"/>
                            <w:szCs w:val="24"/>
                            <w:lang w:eastAsia="en-US"/>
                          </w:rPr>
                        </w:pPr>
                        <w:r w:rsidRPr="005F3B1D">
                          <w:rPr>
                            <w:rFonts w:ascii="Times New Roman" w:eastAsia="Calibri" w:hAnsi="Times New Roman" w:cs="Times New Roman"/>
                            <w:b/>
                            <w:i/>
                            <w:noProof/>
                            <w:sz w:val="24"/>
                            <w:szCs w:val="24"/>
                            <w:lang w:eastAsia="en-US"/>
                          </w:rPr>
                          <w:t>2019-2020 учебный год</w:t>
                        </w:r>
                      </w:p>
                    </w:tc>
                  </w:tr>
                  <w:tr w:rsidR="005F3B1D" w:rsidRPr="005F3B1D" w:rsidTr="00F56E0B">
                    <w:trPr>
                      <w:trHeight w:val="982"/>
                    </w:trPr>
                    <w:tc>
                      <w:tcPr>
                        <w:tcW w:w="4515" w:type="dxa"/>
                      </w:tcPr>
                      <w:p w:rsidR="005F3B1D" w:rsidRPr="005F3B1D" w:rsidRDefault="005F3B1D" w:rsidP="005F3B1D">
                        <w:pPr>
                          <w:spacing w:after="0" w:line="240" w:lineRule="auto"/>
                          <w:jc w:val="both"/>
                          <w:rPr>
                            <w:rFonts w:ascii="Times New Roman" w:eastAsia="Calibri" w:hAnsi="Times New Roman" w:cs="Times New Roman"/>
                            <w:noProof/>
                            <w:sz w:val="24"/>
                            <w:szCs w:val="24"/>
                            <w:lang w:eastAsia="en-US"/>
                          </w:rPr>
                        </w:pPr>
                        <w:r w:rsidRPr="005F3B1D">
                          <w:rPr>
                            <w:rFonts w:ascii="Times New Roman" w:eastAsia="Calibri" w:hAnsi="Times New Roman" w:cs="Times New Roman"/>
                            <w:sz w:val="24"/>
                            <w:szCs w:val="24"/>
                            <w:lang w:eastAsia="en-US"/>
                          </w:rPr>
                          <w:t>Приняли участие 46 учащихся специализированных классов, 24 прошло во второй тур, Храповицкий Тимофей - призер финального этапа олимпиады НТИ.</w:t>
                        </w:r>
                      </w:p>
                    </w:tc>
                    <w:tc>
                      <w:tcPr>
                        <w:tcW w:w="5192" w:type="dxa"/>
                        <w:gridSpan w:val="2"/>
                      </w:tcPr>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52 учащихся специализированных классов, 27 прошло во второй тур, финал олимпиады НТИ 6 человек.</w:t>
                        </w:r>
                      </w:p>
                      <w:p w:rsidR="005F3B1D" w:rsidRPr="005F3B1D" w:rsidRDefault="005F3B1D" w:rsidP="005F3B1D">
                        <w:pPr>
                          <w:spacing w:after="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sz w:val="24"/>
                            <w:szCs w:val="24"/>
                            <w:lang w:eastAsia="en-US"/>
                          </w:rPr>
                          <w:t xml:space="preserve"> </w:t>
                        </w:r>
                        <w:r w:rsidRPr="005F3B1D">
                          <w:rPr>
                            <w:rFonts w:ascii="Times New Roman" w:eastAsia="Calibri" w:hAnsi="Times New Roman" w:cs="Times New Roman"/>
                            <w:b/>
                            <w:sz w:val="24"/>
                            <w:szCs w:val="24"/>
                            <w:lang w:val="en-US" w:eastAsia="en-US"/>
                          </w:rPr>
                          <w:t>I</w:t>
                        </w:r>
                        <w:r w:rsidRPr="005F3B1D">
                          <w:rPr>
                            <w:rFonts w:ascii="Times New Roman" w:eastAsia="Calibri" w:hAnsi="Times New Roman" w:cs="Times New Roman"/>
                            <w:b/>
                            <w:sz w:val="24"/>
                            <w:szCs w:val="24"/>
                            <w:lang w:eastAsia="en-US"/>
                          </w:rPr>
                          <w:t xml:space="preserve"> место</w:t>
                        </w:r>
                        <w:r w:rsidRPr="005F3B1D">
                          <w:rPr>
                            <w:rFonts w:ascii="Times New Roman" w:eastAsia="Calibri" w:hAnsi="Times New Roman" w:cs="Times New Roman"/>
                            <w:sz w:val="24"/>
                            <w:szCs w:val="24"/>
                            <w:lang w:eastAsia="en-US"/>
                          </w:rPr>
                          <w:t xml:space="preserve"> профиль </w:t>
                        </w:r>
                        <w:r w:rsidRPr="005F3B1D">
                          <w:rPr>
                            <w:rFonts w:ascii="Times New Roman" w:eastAsia="Calibri" w:hAnsi="Times New Roman" w:cs="Times New Roman"/>
                            <w:b/>
                            <w:sz w:val="24"/>
                            <w:szCs w:val="24"/>
                            <w:lang w:eastAsia="en-US"/>
                          </w:rPr>
                          <w:t>«Технологии беспроводной связи»</w:t>
                        </w:r>
                        <w:r w:rsidRPr="005F3B1D">
                          <w:rPr>
                            <w:rFonts w:ascii="Times New Roman" w:eastAsia="Calibri" w:hAnsi="Times New Roman" w:cs="Times New Roman"/>
                            <w:sz w:val="24"/>
                            <w:szCs w:val="24"/>
                            <w:lang w:eastAsia="en-US"/>
                          </w:rPr>
                          <w:t xml:space="preserve">, команда     «Вас не слышно, </w:t>
                        </w:r>
                        <w:r w:rsidR="00F56E0B">
                          <w:rPr>
                            <w:rFonts w:ascii="Times New Roman" w:eastAsia="Calibri" w:hAnsi="Times New Roman" w:cs="Times New Roman"/>
                            <w:sz w:val="24"/>
                            <w:szCs w:val="24"/>
                            <w:lang w:eastAsia="en-US"/>
                          </w:rPr>
                          <w:t xml:space="preserve">здесь помехи» </w:t>
                        </w:r>
                        <w:r w:rsidRPr="005F3B1D">
                          <w:rPr>
                            <w:rFonts w:ascii="Times New Roman" w:eastAsia="Calibri" w:hAnsi="Times New Roman" w:cs="Times New Roman"/>
                            <w:sz w:val="24"/>
                            <w:szCs w:val="24"/>
                            <w:lang w:eastAsia="en-US"/>
                          </w:rPr>
                          <w:t>;</w:t>
                        </w:r>
                      </w:p>
                      <w:p w:rsidR="00F56E0B" w:rsidRDefault="005F3B1D" w:rsidP="005F3B1D">
                        <w:pPr>
                          <w:spacing w:before="240" w:after="24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b/>
                            <w:sz w:val="24"/>
                            <w:szCs w:val="24"/>
                            <w:lang w:eastAsia="en-US"/>
                          </w:rPr>
                          <w:lastRenderedPageBreak/>
                          <w:t>Победители в личном первенстве</w:t>
                        </w:r>
                        <w:r w:rsidR="00F56E0B">
                          <w:rPr>
                            <w:rFonts w:ascii="Times New Roman" w:eastAsia="Calibri" w:hAnsi="Times New Roman" w:cs="Times New Roman"/>
                            <w:sz w:val="24"/>
                            <w:szCs w:val="24"/>
                            <w:lang w:eastAsia="en-US"/>
                          </w:rPr>
                          <w:t xml:space="preserve"> -  2 чел.</w:t>
                        </w:r>
                      </w:p>
                      <w:p w:rsidR="005F3B1D" w:rsidRPr="005F3B1D" w:rsidRDefault="005F3B1D" w:rsidP="005F3B1D">
                        <w:pPr>
                          <w:spacing w:before="240" w:after="240" w:line="240" w:lineRule="auto"/>
                          <w:jc w:val="both"/>
                          <w:rPr>
                            <w:rFonts w:ascii="Times New Roman" w:eastAsia="Calibri" w:hAnsi="Times New Roman" w:cs="Times New Roman"/>
                            <w:sz w:val="24"/>
                            <w:szCs w:val="24"/>
                            <w:lang w:eastAsia="en-US"/>
                          </w:rPr>
                        </w:pPr>
                        <w:r w:rsidRPr="005F3B1D">
                          <w:rPr>
                            <w:rFonts w:ascii="Times New Roman" w:eastAsia="Calibri" w:hAnsi="Times New Roman" w:cs="Times New Roman"/>
                            <w:b/>
                            <w:sz w:val="24"/>
                            <w:szCs w:val="24"/>
                            <w:lang w:eastAsia="en-US"/>
                          </w:rPr>
                          <w:t>Призеры профиля</w:t>
                        </w:r>
                        <w:r w:rsidRPr="005F3B1D">
                          <w:rPr>
                            <w:rFonts w:ascii="Times New Roman" w:eastAsia="Calibri" w:hAnsi="Times New Roman" w:cs="Times New Roman"/>
                            <w:sz w:val="24"/>
                            <w:szCs w:val="24"/>
                            <w:lang w:eastAsia="en-US"/>
                          </w:rPr>
                          <w:t xml:space="preserve"> -   </w:t>
                        </w:r>
                        <w:r w:rsidR="00F56E0B">
                          <w:rPr>
                            <w:rFonts w:ascii="Times New Roman" w:eastAsia="Calibri" w:hAnsi="Times New Roman" w:cs="Times New Roman"/>
                            <w:sz w:val="24"/>
                            <w:szCs w:val="24"/>
                            <w:lang w:eastAsia="en-US"/>
                          </w:rPr>
                          <w:t>2 чел.</w:t>
                        </w:r>
                        <w:r w:rsidRPr="005F3B1D">
                          <w:rPr>
                            <w:rFonts w:ascii="Times New Roman" w:eastAsia="Calibri" w:hAnsi="Times New Roman" w:cs="Times New Roman"/>
                            <w:sz w:val="24"/>
                            <w:szCs w:val="24"/>
                            <w:lang w:eastAsia="en-US"/>
                          </w:rPr>
                          <w:t>;</w:t>
                        </w:r>
                      </w:p>
                      <w:p w:rsidR="005F3B1D" w:rsidRPr="005F3B1D" w:rsidRDefault="00F56E0B" w:rsidP="005F3B1D">
                        <w:pPr>
                          <w:spacing w:before="240" w:after="24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w:t>
                        </w:r>
                        <w:r w:rsidR="005F3B1D" w:rsidRPr="005F3B1D">
                          <w:rPr>
                            <w:rFonts w:ascii="Times New Roman" w:eastAsia="Calibri" w:hAnsi="Times New Roman" w:cs="Times New Roman"/>
                            <w:b/>
                            <w:sz w:val="24"/>
                            <w:szCs w:val="24"/>
                            <w:lang w:eastAsia="en-US"/>
                          </w:rPr>
                          <w:t xml:space="preserve">обедитель в индивидуальном зачёте </w:t>
                        </w:r>
                        <w:r w:rsidR="005F3B1D" w:rsidRPr="005F3B1D">
                          <w:rPr>
                            <w:rFonts w:ascii="Times New Roman" w:eastAsia="Calibri" w:hAnsi="Times New Roman" w:cs="Times New Roman"/>
                            <w:sz w:val="24"/>
                            <w:szCs w:val="24"/>
                            <w:lang w:eastAsia="en-US"/>
                          </w:rPr>
                          <w:t>профиля</w:t>
                        </w:r>
                        <w:r w:rsidR="005F3B1D" w:rsidRPr="005F3B1D">
                          <w:rPr>
                            <w:rFonts w:ascii="Times New Roman" w:eastAsia="Calibri" w:hAnsi="Times New Roman" w:cs="Times New Roman"/>
                            <w:b/>
                            <w:sz w:val="24"/>
                            <w:szCs w:val="24"/>
                            <w:lang w:eastAsia="en-US"/>
                          </w:rPr>
                          <w:t xml:space="preserve"> «Большие данные и машинное обучение»;</w:t>
                        </w:r>
                      </w:p>
                      <w:p w:rsidR="005F3B1D" w:rsidRPr="005F3B1D" w:rsidRDefault="00F56E0B" w:rsidP="005F3B1D">
                        <w:pPr>
                          <w:spacing w:before="240" w:after="24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w:t>
                        </w:r>
                        <w:r w:rsidR="005F3B1D" w:rsidRPr="005F3B1D">
                          <w:rPr>
                            <w:rFonts w:ascii="Times New Roman" w:eastAsia="Calibri" w:hAnsi="Times New Roman" w:cs="Times New Roman"/>
                            <w:b/>
                            <w:sz w:val="24"/>
                            <w:szCs w:val="24"/>
                            <w:lang w:eastAsia="en-US"/>
                          </w:rPr>
                          <w:t xml:space="preserve">ризер профиля «Беспилотные автоматические системы».  </w:t>
                        </w:r>
                      </w:p>
                    </w:tc>
                  </w:tr>
                </w:tbl>
                <w:p w:rsidR="005F3B1D" w:rsidRPr="005F3B1D" w:rsidRDefault="005F3B1D" w:rsidP="005F3B1D">
                  <w:pPr>
                    <w:spacing w:after="0" w:line="240" w:lineRule="auto"/>
                    <w:jc w:val="center"/>
                    <w:rPr>
                      <w:rFonts w:ascii="Times New Roman" w:eastAsia="Times New Roman" w:hAnsi="Times New Roman" w:cs="Times New Roman"/>
                      <w:b/>
                      <w:sz w:val="24"/>
                      <w:szCs w:val="24"/>
                    </w:rPr>
                  </w:pPr>
                </w:p>
              </w:tc>
            </w:tr>
            <w:tr w:rsidR="005F3B1D" w:rsidRPr="005F3B1D" w:rsidTr="00DF4012">
              <w:tc>
                <w:tcPr>
                  <w:tcW w:w="6957" w:type="dxa"/>
                </w:tcPr>
                <w:p w:rsidR="005F3B1D" w:rsidRPr="005F3B1D" w:rsidRDefault="005F3B1D" w:rsidP="005F3B1D">
                  <w:pPr>
                    <w:spacing w:after="0" w:line="240" w:lineRule="auto"/>
                    <w:jc w:val="both"/>
                    <w:rPr>
                      <w:rFonts w:ascii="Times New Roman" w:eastAsia="Times New Roman" w:hAnsi="Times New Roman" w:cs="Times New Roman"/>
                      <w:sz w:val="24"/>
                      <w:szCs w:val="24"/>
                    </w:rPr>
                  </w:pPr>
                </w:p>
              </w:tc>
              <w:tc>
                <w:tcPr>
                  <w:tcW w:w="2966" w:type="dxa"/>
                </w:tcPr>
                <w:p w:rsidR="005F3B1D" w:rsidRPr="005F3B1D" w:rsidRDefault="005F3B1D" w:rsidP="005F3B1D">
                  <w:pPr>
                    <w:spacing w:after="0" w:line="240" w:lineRule="auto"/>
                    <w:jc w:val="both"/>
                    <w:rPr>
                      <w:rFonts w:ascii="Times New Roman" w:eastAsia="Times New Roman" w:hAnsi="Times New Roman" w:cs="Times New Roman"/>
                      <w:sz w:val="24"/>
                      <w:szCs w:val="24"/>
                    </w:rPr>
                  </w:pPr>
                </w:p>
              </w:tc>
            </w:tr>
          </w:tbl>
          <w:p w:rsidR="005F3B1D" w:rsidRPr="005F3B1D" w:rsidRDefault="005F3B1D" w:rsidP="005F3B1D">
            <w:pPr>
              <w:spacing w:after="0" w:line="240" w:lineRule="auto"/>
              <w:rPr>
                <w:rFonts w:ascii="Times New Roman" w:eastAsia="Times New Roman" w:hAnsi="Times New Roman" w:cs="Times New Roman"/>
                <w:b/>
                <w:sz w:val="24"/>
                <w:szCs w:val="24"/>
              </w:rPr>
            </w:pPr>
          </w:p>
        </w:tc>
        <w:tc>
          <w:tcPr>
            <w:tcW w:w="311" w:type="dxa"/>
          </w:tcPr>
          <w:p w:rsidR="005F3B1D" w:rsidRPr="005F3B1D" w:rsidRDefault="005F3B1D" w:rsidP="005F3B1D">
            <w:pPr>
              <w:spacing w:after="0" w:line="240" w:lineRule="auto"/>
              <w:jc w:val="both"/>
              <w:rPr>
                <w:rFonts w:ascii="Times New Roman" w:eastAsia="Times New Roman" w:hAnsi="Times New Roman" w:cs="Times New Roman"/>
                <w:sz w:val="24"/>
                <w:szCs w:val="24"/>
              </w:rPr>
            </w:pPr>
          </w:p>
        </w:tc>
      </w:tr>
    </w:tbl>
    <w:p w:rsidR="009729DA" w:rsidRPr="000D4F46" w:rsidRDefault="009729DA" w:rsidP="00DF4012">
      <w:pPr>
        <w:spacing w:before="100" w:beforeAutospacing="1" w:after="100" w:afterAutospacing="1" w:line="240" w:lineRule="auto"/>
        <w:jc w:val="center"/>
        <w:rPr>
          <w:rFonts w:ascii="Times New Roman" w:eastAsia="Times New Roman" w:hAnsi="Times New Roman" w:cs="Times New Roman"/>
          <w:i/>
          <w:sz w:val="24"/>
          <w:szCs w:val="24"/>
        </w:rPr>
      </w:pPr>
      <w:r w:rsidRPr="000D4F46">
        <w:rPr>
          <w:rFonts w:ascii="Times New Roman" w:eastAsia="Times New Roman" w:hAnsi="Times New Roman" w:cs="Times New Roman"/>
          <w:b/>
          <w:sz w:val="24"/>
          <w:szCs w:val="24"/>
        </w:rPr>
        <w:lastRenderedPageBreak/>
        <w:t xml:space="preserve">Мобильная робототехника </w:t>
      </w:r>
      <w:r w:rsidRPr="000D4F46">
        <w:rPr>
          <w:rFonts w:ascii="Times New Roman" w:eastAsia="Times New Roman" w:hAnsi="Times New Roman" w:cs="Times New Roman"/>
          <w:sz w:val="24"/>
          <w:szCs w:val="24"/>
        </w:rPr>
        <w:t>(</w:t>
      </w:r>
      <w:r w:rsidRPr="000D4F46">
        <w:rPr>
          <w:rFonts w:ascii="Times New Roman" w:eastAsia="Times New Roman" w:hAnsi="Times New Roman" w:cs="Times New Roman"/>
          <w:i/>
          <w:sz w:val="24"/>
          <w:szCs w:val="24"/>
        </w:rPr>
        <w:t>Омельченко М.М., учитель информатики и ИКТ)</w:t>
      </w:r>
    </w:p>
    <w:p w:rsidR="009729DA" w:rsidRPr="000D4F46" w:rsidRDefault="009729DA" w:rsidP="008B2600">
      <w:pPr>
        <w:numPr>
          <w:ilvl w:val="0"/>
          <w:numId w:val="12"/>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Региональный фестиваль инженерного творчества «Engeneration». Кубок Лиги Роботов: Викторина юного робототехника»– 1 место;</w:t>
      </w:r>
    </w:p>
    <w:p w:rsidR="009729DA" w:rsidRPr="000D4F46" w:rsidRDefault="009729DA" w:rsidP="008B2600">
      <w:pPr>
        <w:numPr>
          <w:ilvl w:val="0"/>
          <w:numId w:val="12"/>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Открытый Новосибирский технологический фестиваль «Спорт. Творчество. Интеллект» направление «Трасса» – 3 место; направление «Ступени» Шувариков Семен (11 класс) -  3 место;</w:t>
      </w:r>
    </w:p>
    <w:p w:rsidR="009729DA" w:rsidRPr="000D4F46" w:rsidRDefault="009729DA" w:rsidP="008B2600">
      <w:pPr>
        <w:numPr>
          <w:ilvl w:val="0"/>
          <w:numId w:val="12"/>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VI Открытый бердский турнир по робототехнике «Робобердск» категория «Шорт-трек») – 1 место;</w:t>
      </w:r>
    </w:p>
    <w:p w:rsidR="009729DA" w:rsidRPr="000D4F46" w:rsidRDefault="009729DA" w:rsidP="008B2600">
      <w:pPr>
        <w:numPr>
          <w:ilvl w:val="0"/>
          <w:numId w:val="12"/>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Открытые окружные соревнования по робототехнике: категория «Линия» (5-7 классы)– 2 место; категория «Линия» (8-11 классы)– 3 место.</w:t>
      </w:r>
    </w:p>
    <w:p w:rsidR="009729DA" w:rsidRPr="000D4F46" w:rsidRDefault="009729DA" w:rsidP="008B2600">
      <w:pPr>
        <w:numPr>
          <w:ilvl w:val="0"/>
          <w:numId w:val="13"/>
        </w:numPr>
        <w:spacing w:after="0" w:line="240" w:lineRule="auto"/>
        <w:contextualSpacing/>
        <w:jc w:val="both"/>
        <w:rPr>
          <w:rFonts w:ascii="Times New Roman" w:eastAsia="Times New Roman" w:hAnsi="Times New Roman" w:cs="Times New Roman"/>
          <w:i/>
          <w:sz w:val="24"/>
          <w:szCs w:val="24"/>
        </w:rPr>
      </w:pPr>
      <w:r w:rsidRPr="000D4F46">
        <w:rPr>
          <w:rFonts w:ascii="Times New Roman" w:eastAsia="Times New Roman" w:hAnsi="Times New Roman" w:cs="Times New Roman"/>
          <w:b/>
          <w:sz w:val="24"/>
          <w:szCs w:val="24"/>
        </w:rPr>
        <w:t xml:space="preserve">Чемпионат России по конструированию Cuboro </w:t>
      </w:r>
      <w:r w:rsidRPr="000D4F46">
        <w:rPr>
          <w:rFonts w:ascii="Times New Roman" w:eastAsia="Times New Roman" w:hAnsi="Times New Roman" w:cs="Times New Roman"/>
          <w:i/>
          <w:sz w:val="24"/>
          <w:szCs w:val="24"/>
        </w:rPr>
        <w:t>(Зорина Ж.Г., учитель начальных классов)</w:t>
      </w:r>
    </w:p>
    <w:p w:rsidR="009729DA" w:rsidRPr="000D4F46" w:rsidRDefault="009729DA" w:rsidP="008B2600">
      <w:pPr>
        <w:numPr>
          <w:ilvl w:val="0"/>
          <w:numId w:val="14"/>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 место в номинациях «Конструирование» и «Эстафета Cuboro».</w:t>
      </w:r>
    </w:p>
    <w:p w:rsidR="009729DA" w:rsidRPr="000D4F46" w:rsidRDefault="009729DA" w:rsidP="008B2600">
      <w:pPr>
        <w:numPr>
          <w:ilvl w:val="0"/>
          <w:numId w:val="14"/>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2 место в номинации «Эстафета Cuboro»</w:t>
      </w:r>
    </w:p>
    <w:p w:rsidR="009729DA" w:rsidRPr="000D4F46" w:rsidRDefault="009729DA" w:rsidP="008B2600">
      <w:pPr>
        <w:numPr>
          <w:ilvl w:val="0"/>
          <w:numId w:val="15"/>
        </w:numPr>
        <w:spacing w:after="0" w:line="240" w:lineRule="auto"/>
        <w:contextualSpacing/>
        <w:jc w:val="both"/>
        <w:rPr>
          <w:rFonts w:ascii="Times New Roman" w:eastAsia="Times New Roman" w:hAnsi="Times New Roman" w:cs="Times New Roman"/>
          <w:i/>
          <w:sz w:val="24"/>
          <w:szCs w:val="24"/>
        </w:rPr>
      </w:pPr>
      <w:r w:rsidRPr="000D4F46">
        <w:rPr>
          <w:rFonts w:ascii="Times New Roman" w:eastAsia="Times New Roman" w:hAnsi="Times New Roman" w:cs="Times New Roman"/>
          <w:b/>
          <w:sz w:val="24"/>
          <w:szCs w:val="24"/>
        </w:rPr>
        <w:t xml:space="preserve">Чемпионат Новосибирской области SoftSkillsCuboro </w:t>
      </w:r>
      <w:r w:rsidRPr="000D4F46">
        <w:rPr>
          <w:rFonts w:ascii="Times New Roman" w:eastAsia="Times New Roman" w:hAnsi="Times New Roman" w:cs="Times New Roman"/>
          <w:i/>
          <w:sz w:val="24"/>
          <w:szCs w:val="24"/>
        </w:rPr>
        <w:t>(Зорина Ж.Г. учитель начальных классов)</w:t>
      </w:r>
    </w:p>
    <w:p w:rsidR="009729DA" w:rsidRPr="000D4F46" w:rsidRDefault="009729DA" w:rsidP="008B2600">
      <w:pPr>
        <w:numPr>
          <w:ilvl w:val="0"/>
          <w:numId w:val="16"/>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 место в чемпионате SoftSkills;</w:t>
      </w:r>
    </w:p>
    <w:p w:rsidR="009729DA" w:rsidRPr="000D4F46" w:rsidRDefault="009729DA" w:rsidP="008B2600">
      <w:pPr>
        <w:numPr>
          <w:ilvl w:val="0"/>
          <w:numId w:val="16"/>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 место в соревнованиях «Куборо-квест»;</w:t>
      </w:r>
    </w:p>
    <w:p w:rsidR="009729DA" w:rsidRPr="000D4F46" w:rsidRDefault="009729DA" w:rsidP="008B2600">
      <w:pPr>
        <w:numPr>
          <w:ilvl w:val="0"/>
          <w:numId w:val="16"/>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1 место в командных соревнованиях TrickyWays ;</w:t>
      </w:r>
    </w:p>
    <w:p w:rsidR="009729DA" w:rsidRPr="000D4F46" w:rsidRDefault="009729DA" w:rsidP="008B2600">
      <w:pPr>
        <w:numPr>
          <w:ilvl w:val="0"/>
          <w:numId w:val="16"/>
        </w:numPr>
        <w:spacing w:after="0" w:line="240" w:lineRule="auto"/>
        <w:contextualSpacing/>
        <w:jc w:val="both"/>
        <w:rPr>
          <w:rFonts w:ascii="Times New Roman" w:eastAsia="Times New Roman" w:hAnsi="Times New Roman" w:cs="Times New Roman"/>
          <w:sz w:val="24"/>
          <w:szCs w:val="24"/>
        </w:rPr>
      </w:pPr>
      <w:r w:rsidRPr="000D4F46">
        <w:rPr>
          <w:rFonts w:ascii="Times New Roman" w:eastAsia="Times New Roman" w:hAnsi="Times New Roman" w:cs="Times New Roman"/>
          <w:sz w:val="24"/>
          <w:szCs w:val="24"/>
        </w:rPr>
        <w:t>3 место в чемпионате TrickyWays 10+;</w:t>
      </w:r>
    </w:p>
    <w:p w:rsidR="009729DA" w:rsidRPr="000D4F46" w:rsidRDefault="00DF4012" w:rsidP="009729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29DA" w:rsidRPr="000D4F46">
        <w:rPr>
          <w:rFonts w:ascii="Times New Roman" w:eastAsia="Times New Roman" w:hAnsi="Times New Roman" w:cs="Times New Roman"/>
          <w:sz w:val="24"/>
          <w:szCs w:val="24"/>
        </w:rPr>
        <w:t>3 место в чемпионате TrickyWays 7+</w:t>
      </w:r>
    </w:p>
    <w:p w:rsidR="009729DA" w:rsidRPr="000D4F46" w:rsidRDefault="009729DA" w:rsidP="009729DA">
      <w:pPr>
        <w:spacing w:after="0" w:line="240" w:lineRule="auto"/>
        <w:jc w:val="both"/>
        <w:rPr>
          <w:rFonts w:ascii="Times New Roman" w:eastAsia="Times New Roman" w:hAnsi="Times New Roman" w:cs="Times New Roman"/>
          <w:sz w:val="24"/>
          <w:szCs w:val="24"/>
        </w:rPr>
      </w:pPr>
    </w:p>
    <w:p w:rsidR="009729DA" w:rsidRPr="000D4F46" w:rsidRDefault="009729DA" w:rsidP="008B2600">
      <w:pPr>
        <w:numPr>
          <w:ilvl w:val="0"/>
          <w:numId w:val="17"/>
        </w:numPr>
        <w:spacing w:after="0" w:line="240" w:lineRule="auto"/>
        <w:contextualSpacing/>
        <w:jc w:val="center"/>
        <w:rPr>
          <w:rFonts w:ascii="Times New Roman" w:eastAsia="Times New Roman" w:hAnsi="Times New Roman" w:cs="Times New Roman"/>
          <w:b/>
          <w:sz w:val="24"/>
          <w:szCs w:val="24"/>
        </w:rPr>
      </w:pPr>
      <w:r w:rsidRPr="000D4F46">
        <w:rPr>
          <w:rFonts w:ascii="Times New Roman" w:eastAsia="Times New Roman" w:hAnsi="Times New Roman" w:cs="Times New Roman"/>
          <w:b/>
          <w:sz w:val="24"/>
          <w:szCs w:val="24"/>
        </w:rPr>
        <w:t xml:space="preserve">Конкурсы по начертательной геометрии, инженерной и компьютерной  графике </w:t>
      </w:r>
      <w:r w:rsidRPr="000D4F46">
        <w:rPr>
          <w:rFonts w:ascii="Times New Roman" w:eastAsia="Times New Roman" w:hAnsi="Times New Roman" w:cs="Times New Roman"/>
          <w:i/>
          <w:sz w:val="24"/>
          <w:szCs w:val="24"/>
        </w:rPr>
        <w:t>(Грушев А.П., педагог дополнительного образования)</w:t>
      </w:r>
    </w:p>
    <w:p w:rsidR="009729DA" w:rsidRPr="00DF4012" w:rsidRDefault="009729DA" w:rsidP="008B2600">
      <w:pPr>
        <w:numPr>
          <w:ilvl w:val="0"/>
          <w:numId w:val="18"/>
        </w:numPr>
        <w:spacing w:after="0" w:line="240" w:lineRule="auto"/>
        <w:contextualSpacing/>
        <w:jc w:val="both"/>
        <w:rPr>
          <w:rFonts w:ascii="Times New Roman" w:eastAsia="Calibri" w:hAnsi="Times New Roman" w:cs="Times New Roman"/>
          <w:sz w:val="24"/>
          <w:szCs w:val="24"/>
          <w:lang w:eastAsia="en-US"/>
        </w:rPr>
      </w:pPr>
      <w:r w:rsidRPr="000D4F46">
        <w:rPr>
          <w:rFonts w:ascii="Times New Roman" w:eastAsia="Calibri" w:hAnsi="Times New Roman" w:cs="Times New Roman"/>
          <w:sz w:val="24"/>
          <w:szCs w:val="24"/>
          <w:lang w:eastAsia="en-US"/>
        </w:rPr>
        <w:t>Региональный конкурс СИБСТРИН</w:t>
      </w:r>
      <w:r w:rsidRPr="00DF4012">
        <w:rPr>
          <w:rFonts w:ascii="Times New Roman" w:eastAsia="Calibri" w:hAnsi="Times New Roman" w:cs="Times New Roman"/>
          <w:noProof/>
          <w:sz w:val="24"/>
          <w:szCs w:val="24"/>
          <w:lang w:eastAsia="en-US"/>
        </w:rPr>
        <w:t>– 4 место;</w:t>
      </w:r>
    </w:p>
    <w:p w:rsidR="009729DA" w:rsidRPr="00DF4012" w:rsidRDefault="009729DA" w:rsidP="008B2600">
      <w:pPr>
        <w:numPr>
          <w:ilvl w:val="0"/>
          <w:numId w:val="18"/>
        </w:numPr>
        <w:spacing w:after="0" w:line="240" w:lineRule="auto"/>
        <w:contextualSpacing/>
        <w:jc w:val="both"/>
        <w:rPr>
          <w:rFonts w:ascii="Times New Roman" w:eastAsia="Calibri" w:hAnsi="Times New Roman" w:cs="Times New Roman"/>
          <w:noProof/>
          <w:sz w:val="24"/>
          <w:szCs w:val="24"/>
          <w:lang w:eastAsia="en-US"/>
        </w:rPr>
      </w:pPr>
      <w:r w:rsidRPr="000D4F46">
        <w:rPr>
          <w:rFonts w:ascii="Times New Roman" w:eastAsia="Calibri" w:hAnsi="Times New Roman" w:cs="Times New Roman"/>
          <w:noProof/>
          <w:sz w:val="24"/>
          <w:szCs w:val="24"/>
          <w:lang w:eastAsia="en-US"/>
        </w:rPr>
        <w:t>Открытая городсткая олимпиада по черчению и 3</w:t>
      </w:r>
      <w:r w:rsidRPr="000D4F46">
        <w:rPr>
          <w:rFonts w:ascii="Times New Roman" w:eastAsia="Calibri" w:hAnsi="Times New Roman" w:cs="Times New Roman"/>
          <w:noProof/>
          <w:sz w:val="24"/>
          <w:szCs w:val="24"/>
          <w:lang w:val="en-US" w:eastAsia="en-US"/>
        </w:rPr>
        <w:t>D</w:t>
      </w:r>
      <w:r w:rsidR="00DF4012">
        <w:rPr>
          <w:rFonts w:ascii="Times New Roman" w:eastAsia="Calibri" w:hAnsi="Times New Roman" w:cs="Times New Roman"/>
          <w:noProof/>
          <w:sz w:val="24"/>
          <w:szCs w:val="24"/>
          <w:lang w:eastAsia="en-US"/>
        </w:rPr>
        <w:t xml:space="preserve"> графике</w:t>
      </w:r>
      <w:r w:rsidRPr="00DF4012">
        <w:rPr>
          <w:rFonts w:ascii="Times New Roman" w:eastAsia="Calibri" w:hAnsi="Times New Roman" w:cs="Times New Roman"/>
          <w:noProof/>
          <w:sz w:val="24"/>
          <w:szCs w:val="24"/>
          <w:lang w:eastAsia="en-US"/>
        </w:rPr>
        <w:t xml:space="preserve"> – 3 место;</w:t>
      </w:r>
    </w:p>
    <w:p w:rsidR="009729DA" w:rsidRPr="000D4F46" w:rsidRDefault="009729DA" w:rsidP="009729DA">
      <w:pPr>
        <w:spacing w:after="0" w:line="240" w:lineRule="auto"/>
        <w:jc w:val="both"/>
        <w:rPr>
          <w:rFonts w:ascii="Times New Roman" w:eastAsia="Times New Roman" w:hAnsi="Times New Roman" w:cs="Times New Roman"/>
          <w:sz w:val="24"/>
          <w:szCs w:val="24"/>
        </w:rPr>
      </w:pPr>
    </w:p>
    <w:p w:rsidR="009729DA" w:rsidRPr="000D4F46" w:rsidRDefault="009729DA" w:rsidP="008B2600">
      <w:pPr>
        <w:numPr>
          <w:ilvl w:val="0"/>
          <w:numId w:val="19"/>
        </w:numPr>
        <w:spacing w:after="0" w:line="240" w:lineRule="auto"/>
        <w:contextualSpacing/>
        <w:jc w:val="center"/>
        <w:rPr>
          <w:rFonts w:ascii="Times New Roman" w:eastAsia="Times New Roman" w:hAnsi="Times New Roman" w:cs="Times New Roman"/>
          <w:b/>
          <w:sz w:val="24"/>
          <w:szCs w:val="24"/>
        </w:rPr>
      </w:pPr>
      <w:r w:rsidRPr="000D4F46">
        <w:rPr>
          <w:rFonts w:ascii="Times New Roman" w:eastAsia="Times New Roman" w:hAnsi="Times New Roman" w:cs="Times New Roman"/>
          <w:b/>
          <w:sz w:val="24"/>
          <w:szCs w:val="24"/>
        </w:rPr>
        <w:t>Олимпиада по 3</w:t>
      </w:r>
      <w:r w:rsidRPr="000D4F46">
        <w:rPr>
          <w:rFonts w:ascii="Times New Roman" w:eastAsia="Times New Roman" w:hAnsi="Times New Roman" w:cs="Times New Roman"/>
          <w:b/>
          <w:sz w:val="24"/>
          <w:szCs w:val="24"/>
          <w:lang w:val="en-US"/>
        </w:rPr>
        <w:t>D</w:t>
      </w:r>
      <w:r w:rsidRPr="000D4F46">
        <w:rPr>
          <w:rFonts w:ascii="Times New Roman" w:eastAsia="Times New Roman" w:hAnsi="Times New Roman" w:cs="Times New Roman"/>
          <w:b/>
          <w:sz w:val="24"/>
          <w:szCs w:val="24"/>
        </w:rPr>
        <w:t xml:space="preserve"> – технологиям в рамках</w:t>
      </w:r>
    </w:p>
    <w:p w:rsidR="009729DA" w:rsidRPr="000D4F46" w:rsidRDefault="009729DA" w:rsidP="009729DA">
      <w:pPr>
        <w:contextualSpacing/>
        <w:jc w:val="center"/>
        <w:rPr>
          <w:rFonts w:ascii="Times New Roman" w:eastAsia="Times New Roman" w:hAnsi="Times New Roman" w:cs="Times New Roman"/>
          <w:i/>
          <w:sz w:val="24"/>
          <w:szCs w:val="24"/>
        </w:rPr>
      </w:pPr>
      <w:r w:rsidRPr="000D4F46">
        <w:rPr>
          <w:rFonts w:ascii="Times New Roman" w:eastAsia="Times New Roman" w:hAnsi="Times New Roman" w:cs="Times New Roman"/>
          <w:b/>
          <w:sz w:val="24"/>
          <w:szCs w:val="24"/>
        </w:rPr>
        <w:t xml:space="preserve">Международного форума технологического развития «Технопром» </w:t>
      </w:r>
      <w:r w:rsidRPr="000D4F46">
        <w:rPr>
          <w:rFonts w:ascii="Times New Roman" w:eastAsia="Times New Roman" w:hAnsi="Times New Roman" w:cs="Times New Roman"/>
          <w:i/>
          <w:sz w:val="24"/>
          <w:szCs w:val="24"/>
        </w:rPr>
        <w:t>(Ржевина Н.В., учитель физики и Юпашевский А.В., педагог дополнительного образования)</w:t>
      </w:r>
    </w:p>
    <w:p w:rsidR="009729DA" w:rsidRPr="000D4F46" w:rsidRDefault="009729DA" w:rsidP="008B2600">
      <w:pPr>
        <w:numPr>
          <w:ilvl w:val="0"/>
          <w:numId w:val="20"/>
        </w:numPr>
        <w:spacing w:after="0" w:line="240" w:lineRule="auto"/>
        <w:contextualSpacing/>
        <w:jc w:val="both"/>
        <w:rPr>
          <w:rFonts w:ascii="Times New Roman" w:eastAsia="Calibri" w:hAnsi="Times New Roman" w:cs="Times New Roman"/>
          <w:sz w:val="24"/>
          <w:szCs w:val="24"/>
          <w:lang w:eastAsia="en-US"/>
        </w:rPr>
      </w:pPr>
      <w:r w:rsidRPr="000D4F46">
        <w:rPr>
          <w:rFonts w:ascii="Times New Roman" w:eastAsia="Calibri" w:hAnsi="Times New Roman" w:cs="Times New Roman"/>
          <w:sz w:val="24"/>
          <w:szCs w:val="24"/>
          <w:lang w:eastAsia="en-US"/>
        </w:rPr>
        <w:t>1 место в номинации Лучшее инженерное решение;</w:t>
      </w:r>
    </w:p>
    <w:p w:rsidR="009729DA" w:rsidRPr="000D4F46" w:rsidRDefault="00DF4012" w:rsidP="008B2600">
      <w:pPr>
        <w:numPr>
          <w:ilvl w:val="0"/>
          <w:numId w:val="20"/>
        </w:num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9729DA" w:rsidRPr="000D4F46">
        <w:rPr>
          <w:rFonts w:ascii="Times New Roman" w:eastAsia="Calibri" w:hAnsi="Times New Roman" w:cs="Times New Roman"/>
          <w:sz w:val="24"/>
          <w:szCs w:val="24"/>
          <w:lang w:eastAsia="en-US"/>
        </w:rPr>
        <w:t xml:space="preserve"> место в СПО;</w:t>
      </w:r>
    </w:p>
    <w:p w:rsidR="009729DA" w:rsidRPr="000D4F46" w:rsidRDefault="009729DA" w:rsidP="008B2600">
      <w:pPr>
        <w:numPr>
          <w:ilvl w:val="0"/>
          <w:numId w:val="20"/>
        </w:numPr>
        <w:contextualSpacing/>
        <w:rPr>
          <w:rFonts w:ascii="Times New Roman" w:eastAsia="Times New Roman" w:hAnsi="Times New Roman" w:cs="Times New Roman"/>
          <w:sz w:val="24"/>
          <w:szCs w:val="24"/>
        </w:rPr>
      </w:pPr>
      <w:r w:rsidRPr="000D4F46">
        <w:rPr>
          <w:rFonts w:ascii="Times New Roman" w:eastAsia="Calibri" w:hAnsi="Times New Roman" w:cs="Times New Roman"/>
          <w:sz w:val="24"/>
          <w:szCs w:val="24"/>
          <w:lang w:eastAsia="en-US"/>
        </w:rPr>
        <w:t>1 место «Электроника».</w:t>
      </w:r>
    </w:p>
    <w:p w:rsidR="009729DA" w:rsidRPr="000D4F46" w:rsidRDefault="009729DA" w:rsidP="008B2600">
      <w:pPr>
        <w:numPr>
          <w:ilvl w:val="0"/>
          <w:numId w:val="21"/>
        </w:numPr>
        <w:spacing w:after="0" w:line="240" w:lineRule="auto"/>
        <w:contextualSpacing/>
        <w:jc w:val="both"/>
        <w:rPr>
          <w:rFonts w:ascii="Times New Roman" w:eastAsia="Calibri" w:hAnsi="Times New Roman" w:cs="Times New Roman"/>
          <w:i/>
          <w:sz w:val="24"/>
          <w:szCs w:val="24"/>
          <w:lang w:eastAsia="en-US"/>
        </w:rPr>
      </w:pPr>
      <w:r w:rsidRPr="000D4F46">
        <w:rPr>
          <w:rFonts w:ascii="Times New Roman" w:eastAsia="Times New Roman" w:hAnsi="Times New Roman" w:cs="Times New Roman"/>
          <w:b/>
          <w:sz w:val="24"/>
          <w:szCs w:val="24"/>
        </w:rPr>
        <w:t>Олимпиада по 3</w:t>
      </w:r>
      <w:r w:rsidRPr="000D4F46">
        <w:rPr>
          <w:rFonts w:ascii="Times New Roman" w:eastAsia="Times New Roman" w:hAnsi="Times New Roman" w:cs="Times New Roman"/>
          <w:b/>
          <w:sz w:val="24"/>
          <w:szCs w:val="24"/>
          <w:lang w:val="en-US"/>
        </w:rPr>
        <w:t>D</w:t>
      </w:r>
      <w:r w:rsidRPr="000D4F46">
        <w:rPr>
          <w:rFonts w:ascii="Times New Roman" w:eastAsia="Times New Roman" w:hAnsi="Times New Roman" w:cs="Times New Roman"/>
          <w:b/>
          <w:sz w:val="24"/>
          <w:szCs w:val="24"/>
        </w:rPr>
        <w:t xml:space="preserve"> – технологиям </w:t>
      </w:r>
      <w:r w:rsidRPr="000D4F46">
        <w:rPr>
          <w:rFonts w:ascii="Times New Roman" w:eastAsia="Times New Roman" w:hAnsi="Times New Roman" w:cs="Times New Roman"/>
          <w:b/>
          <w:i/>
          <w:sz w:val="24"/>
          <w:szCs w:val="24"/>
        </w:rPr>
        <w:t>(Ржевина Н.В., учитель физики)</w:t>
      </w:r>
    </w:p>
    <w:p w:rsidR="009729DA" w:rsidRPr="000D4F46" w:rsidRDefault="009729DA" w:rsidP="008B2600">
      <w:pPr>
        <w:numPr>
          <w:ilvl w:val="0"/>
          <w:numId w:val="21"/>
        </w:numPr>
        <w:spacing w:after="0" w:line="240" w:lineRule="auto"/>
        <w:contextualSpacing/>
        <w:jc w:val="both"/>
        <w:rPr>
          <w:rFonts w:ascii="Times New Roman" w:eastAsia="Calibri" w:hAnsi="Times New Roman" w:cs="Times New Roman"/>
          <w:sz w:val="24"/>
          <w:szCs w:val="24"/>
          <w:lang w:eastAsia="en-US"/>
        </w:rPr>
      </w:pPr>
      <w:r w:rsidRPr="000D4F46">
        <w:rPr>
          <w:rFonts w:ascii="Times New Roman" w:eastAsia="Calibri" w:hAnsi="Times New Roman" w:cs="Times New Roman"/>
          <w:sz w:val="24"/>
          <w:szCs w:val="24"/>
          <w:lang w:eastAsia="en-US"/>
        </w:rPr>
        <w:t>1 место;</w:t>
      </w:r>
    </w:p>
    <w:p w:rsidR="009729DA" w:rsidRPr="000D4F46" w:rsidRDefault="009729DA" w:rsidP="008B2600">
      <w:pPr>
        <w:numPr>
          <w:ilvl w:val="0"/>
          <w:numId w:val="22"/>
        </w:numPr>
        <w:spacing w:after="0" w:line="240" w:lineRule="auto"/>
        <w:contextualSpacing/>
        <w:rPr>
          <w:rFonts w:ascii="Times New Roman" w:eastAsia="Times New Roman" w:hAnsi="Times New Roman" w:cs="Times New Roman"/>
          <w:b/>
          <w:sz w:val="24"/>
          <w:szCs w:val="24"/>
        </w:rPr>
      </w:pPr>
      <w:r w:rsidRPr="000D4F46">
        <w:rPr>
          <w:rFonts w:ascii="Times New Roman" w:eastAsia="Calibri" w:hAnsi="Times New Roman" w:cs="Times New Roman"/>
          <w:sz w:val="24"/>
          <w:szCs w:val="24"/>
          <w:lang w:eastAsia="en-US"/>
        </w:rPr>
        <w:t>3 место;</w:t>
      </w:r>
    </w:p>
    <w:p w:rsidR="009729DA" w:rsidRPr="000D4F46" w:rsidRDefault="009729DA" w:rsidP="009729DA">
      <w:pPr>
        <w:spacing w:after="0" w:line="240" w:lineRule="auto"/>
        <w:rPr>
          <w:rFonts w:ascii="Times New Roman" w:eastAsia="Times New Roman" w:hAnsi="Times New Roman" w:cs="Times New Roman"/>
          <w:b/>
          <w:sz w:val="24"/>
          <w:szCs w:val="24"/>
        </w:rPr>
      </w:pPr>
    </w:p>
    <w:p w:rsidR="009729DA" w:rsidRDefault="009729DA" w:rsidP="00DF4012">
      <w:pPr>
        <w:spacing w:after="0" w:line="240" w:lineRule="auto"/>
        <w:ind w:left="720"/>
        <w:contextualSpacing/>
        <w:jc w:val="both"/>
        <w:rPr>
          <w:rFonts w:ascii="Times New Roman" w:eastAsia="Calibri" w:hAnsi="Times New Roman" w:cs="Times New Roman"/>
          <w:noProof/>
          <w:sz w:val="24"/>
          <w:szCs w:val="24"/>
          <w:lang w:eastAsia="en-US"/>
        </w:rPr>
      </w:pPr>
    </w:p>
    <w:p w:rsidR="005F3B1D" w:rsidRPr="005F3B1D" w:rsidRDefault="005F3B1D" w:rsidP="005F3B1D">
      <w:pPr>
        <w:spacing w:after="0" w:line="240" w:lineRule="auto"/>
        <w:ind w:left="720"/>
        <w:contextualSpacing/>
        <w:rPr>
          <w:rFonts w:ascii="Times New Roman" w:eastAsia="Times New Roman" w:hAnsi="Times New Roman" w:cs="Times New Roman"/>
          <w:b/>
          <w:color w:val="FF0000"/>
          <w:sz w:val="24"/>
          <w:szCs w:val="24"/>
        </w:rPr>
      </w:pPr>
    </w:p>
    <w:p w:rsidR="005F3B1D" w:rsidRPr="005F3B1D" w:rsidRDefault="00736151" w:rsidP="005F3B1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05344" behindDoc="0" locked="0" layoutInCell="1" allowOverlap="1" wp14:anchorId="1B632579" wp14:editId="45A16035">
                <wp:simplePos x="0" y="0"/>
                <wp:positionH relativeFrom="margin">
                  <wp:posOffset>-203836</wp:posOffset>
                </wp:positionH>
                <wp:positionV relativeFrom="paragraph">
                  <wp:posOffset>212089</wp:posOffset>
                </wp:positionV>
                <wp:extent cx="9525" cy="1323975"/>
                <wp:effectExtent l="0" t="0" r="28575" b="2857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9525" cy="1323975"/>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98AB9" id="Прямая соединительная линия 56"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5pt,16.7pt" to="-15.3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" strokecolor="#5b9bd5" strokeweight="2pt">
                <v:stroke joinstyle="miter"/>
                <w10:wrap anchorx="margin"/>
              </v:line>
            </w:pict>
          </mc:Fallback>
        </mc:AlternateContent>
      </w:r>
    </w:p>
    <w:p w:rsidR="005F3B1D" w:rsidRPr="00736151" w:rsidRDefault="005F3B1D" w:rsidP="005F3B1D">
      <w:pPr>
        <w:spacing w:after="0" w:line="240" w:lineRule="auto"/>
        <w:ind w:firstLine="708"/>
        <w:jc w:val="both"/>
        <w:rPr>
          <w:rFonts w:ascii="Times New Roman" w:eastAsia="Times New Roman" w:hAnsi="Times New Roman" w:cs="Times New Roman"/>
          <w:sz w:val="24"/>
          <w:szCs w:val="24"/>
        </w:rPr>
      </w:pPr>
      <w:r w:rsidRPr="00736151">
        <w:rPr>
          <w:rFonts w:ascii="Times New Roman" w:eastAsia="Times New Roman" w:hAnsi="Times New Roman" w:cs="Times New Roman"/>
          <w:sz w:val="24"/>
          <w:szCs w:val="24"/>
        </w:rPr>
        <w:t xml:space="preserve">На основании представленных данных можно сделать вывод о том, работу учителей -  предметников, тьюторов, педагогов дополнительного образования за 2019 – 2020 учебный год можно признать удовлетворительной. При организации работы со специализированными классами на 2020 – 2021 учебный год стоит обратить внимание тьюторов на охват учащихся внеурочной деятельностью, активность участия в различных конкурсах, олимпиадах, конференциях. Учителям дополнительного образования в своей работе опираться на «Карту образовательных событий», рассмотреть возможности участия в «Больших вызовах», «Турнир юных физиков», «Турнир юных химиков». </w:t>
      </w:r>
    </w:p>
    <w:p w:rsidR="005F3B1D" w:rsidRPr="005F3B1D" w:rsidRDefault="005F3B1D" w:rsidP="005F3B1D">
      <w:pPr>
        <w:spacing w:after="0" w:line="240" w:lineRule="auto"/>
        <w:contextualSpacing/>
        <w:jc w:val="both"/>
        <w:rPr>
          <w:rFonts w:ascii="Times New Roman" w:eastAsia="Calibri" w:hAnsi="Times New Roman" w:cs="Times New Roman"/>
          <w:noProof/>
          <w:sz w:val="24"/>
          <w:szCs w:val="24"/>
          <w:lang w:eastAsia="en-US"/>
        </w:rPr>
      </w:pPr>
    </w:p>
    <w:p w:rsidR="00DF4012" w:rsidRPr="00D37161" w:rsidRDefault="00DF4012" w:rsidP="00D37161">
      <w:pPr>
        <w:spacing w:after="0" w:line="240" w:lineRule="auto"/>
        <w:jc w:val="center"/>
        <w:rPr>
          <w:rFonts w:ascii="Times New Roman" w:eastAsia="Times New Roman" w:hAnsi="Times New Roman" w:cs="Times New Roman"/>
          <w:b/>
          <w:i/>
          <w:color w:val="0070C0"/>
          <w:sz w:val="24"/>
          <w:szCs w:val="24"/>
        </w:rPr>
      </w:pPr>
      <w:r>
        <w:rPr>
          <w:rFonts w:ascii="Times New Roman" w:eastAsia="Times New Roman" w:hAnsi="Times New Roman" w:cs="Times New Roman"/>
          <w:b/>
          <w:color w:val="0070C0"/>
          <w:sz w:val="24"/>
          <w:szCs w:val="24"/>
        </w:rPr>
        <w:t xml:space="preserve"> </w:t>
      </w:r>
      <w:r w:rsidRPr="00D37161">
        <w:rPr>
          <w:rFonts w:ascii="Times New Roman" w:eastAsia="Times New Roman" w:hAnsi="Times New Roman" w:cs="Times New Roman"/>
          <w:b/>
          <w:i/>
          <w:color w:val="0070C0"/>
          <w:sz w:val="24"/>
          <w:szCs w:val="24"/>
        </w:rPr>
        <w:t>Р</w:t>
      </w:r>
      <w:r w:rsidR="005F3B1D" w:rsidRPr="00D37161">
        <w:rPr>
          <w:rFonts w:ascii="Times New Roman" w:eastAsia="Times New Roman" w:hAnsi="Times New Roman" w:cs="Times New Roman"/>
          <w:b/>
          <w:i/>
          <w:color w:val="0070C0"/>
          <w:sz w:val="24"/>
          <w:szCs w:val="24"/>
        </w:rPr>
        <w:t xml:space="preserve">езультативность работы по информатизации образовательного процесса </w:t>
      </w:r>
    </w:p>
    <w:p w:rsidR="005F3B1D" w:rsidRPr="00D37161" w:rsidRDefault="005F3B1D" w:rsidP="00D37161">
      <w:pPr>
        <w:spacing w:after="0" w:line="240" w:lineRule="auto"/>
        <w:jc w:val="center"/>
        <w:rPr>
          <w:rFonts w:ascii="Times New Roman" w:eastAsia="Times New Roman" w:hAnsi="Times New Roman" w:cs="Times New Roman"/>
          <w:b/>
          <w:i/>
          <w:color w:val="0070C0"/>
          <w:sz w:val="24"/>
          <w:szCs w:val="24"/>
        </w:rPr>
      </w:pPr>
      <w:r w:rsidRPr="00D37161">
        <w:rPr>
          <w:rFonts w:ascii="Times New Roman" w:eastAsia="Times New Roman" w:hAnsi="Times New Roman" w:cs="Times New Roman"/>
          <w:b/>
          <w:i/>
          <w:color w:val="0070C0"/>
          <w:sz w:val="24"/>
          <w:szCs w:val="24"/>
        </w:rPr>
        <w:t>в 2019-2020 учебном году</w:t>
      </w:r>
    </w:p>
    <w:p w:rsidR="005F3B1D" w:rsidRPr="00D37161" w:rsidRDefault="005F3B1D" w:rsidP="00D37161">
      <w:pPr>
        <w:spacing w:after="0" w:line="240" w:lineRule="auto"/>
        <w:ind w:firstLine="900"/>
        <w:jc w:val="both"/>
        <w:rPr>
          <w:rFonts w:ascii="Times New Roman" w:eastAsia="Times New Roman" w:hAnsi="Times New Roman" w:cs="Times New Roman"/>
          <w:i/>
          <w:sz w:val="24"/>
          <w:szCs w:val="24"/>
        </w:rPr>
      </w:pPr>
      <w:r w:rsidRPr="00D37161">
        <w:rPr>
          <w:rFonts w:ascii="Times New Roman" w:eastAsia="Times New Roman" w:hAnsi="Times New Roman" w:cs="Times New Roman"/>
          <w:i/>
          <w:sz w:val="24"/>
          <w:szCs w:val="24"/>
        </w:rPr>
        <w:t xml:space="preserve"> </w:t>
      </w:r>
    </w:p>
    <w:p w:rsidR="005F3B1D" w:rsidRPr="005F3B1D" w:rsidRDefault="005F3B1D" w:rsidP="00D37161">
      <w:pPr>
        <w:spacing w:after="0" w:line="240" w:lineRule="auto"/>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Информатизация образовательной организации –  долговременная стратегическая задача, являющаяся структурной частью и  инструментом общей программы развития лицея.</w:t>
      </w:r>
      <w:r w:rsidRPr="005F3B1D">
        <w:rPr>
          <w:rFonts w:ascii="Calibri" w:eastAsia="Times New Roman" w:hAnsi="Calibri" w:cs="Times New Roman"/>
          <w:sz w:val="24"/>
          <w:szCs w:val="24"/>
        </w:rPr>
        <w:t xml:space="preserve"> </w:t>
      </w:r>
      <w:r w:rsidRPr="005F3B1D">
        <w:rPr>
          <w:rFonts w:ascii="Times New Roman" w:eastAsia="Times New Roman" w:hAnsi="Times New Roman" w:cs="Times New Roman"/>
          <w:sz w:val="24"/>
          <w:szCs w:val="24"/>
        </w:rPr>
        <w:t>Процесс информатизации МБОУ «Лицей № 159»   — это создание единой информационной и образовательной среды, которая включает совокупность технических, программных, телекоммуникационных и методических средств, позволяющих применять в образовательном и управленческом процессах новые информационные технологии, осуществлять сбор, хранение и обработку баз данных.</w:t>
      </w:r>
    </w:p>
    <w:p w:rsidR="005F3B1D" w:rsidRPr="005F3B1D" w:rsidRDefault="005F3B1D" w:rsidP="00D37161">
      <w:pPr>
        <w:spacing w:after="0" w:line="240" w:lineRule="auto"/>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2019-2020 учебном году коллектив лицея осуществлял работу в рамках программы    информатизации  образовательной организации.</w:t>
      </w:r>
    </w:p>
    <w:p w:rsidR="00D37161" w:rsidRDefault="00D37161" w:rsidP="00D37161">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Цель программы:</w:t>
      </w:r>
    </w:p>
    <w:p w:rsidR="005F3B1D" w:rsidRPr="00D37161" w:rsidRDefault="005F3B1D" w:rsidP="00D37161">
      <w:pPr>
        <w:spacing w:before="100" w:beforeAutospacing="1" w:after="0" w:line="240" w:lineRule="auto"/>
        <w:jc w:val="both"/>
        <w:rPr>
          <w:rFonts w:ascii="Times New Roman" w:eastAsia="Times New Roman" w:hAnsi="Times New Roman" w:cs="Times New Roman"/>
          <w:b/>
          <w:sz w:val="24"/>
          <w:szCs w:val="24"/>
        </w:rPr>
      </w:pPr>
      <w:r w:rsidRPr="005F3B1D">
        <w:rPr>
          <w:rFonts w:ascii="Times New Roman" w:eastAsia="Times New Roman" w:hAnsi="Times New Roman" w:cs="Times New Roman"/>
          <w:sz w:val="24"/>
          <w:szCs w:val="24"/>
        </w:rPr>
        <w:t>Создание единой информационно-образовательной среды образовательного учреждения на основе интеграции информационных и коммуникационных технологий.</w:t>
      </w:r>
    </w:p>
    <w:p w:rsidR="005F3B1D" w:rsidRPr="005F3B1D" w:rsidRDefault="005F3B1D" w:rsidP="00D37161">
      <w:pPr>
        <w:spacing w:before="100" w:beforeAutospacing="1" w:after="0" w:line="240" w:lineRule="auto"/>
        <w:jc w:val="both"/>
        <w:rPr>
          <w:rFonts w:ascii="Times New Roman" w:eastAsia="Times New Roman" w:hAnsi="Times New Roman" w:cs="Times New Roman"/>
          <w:b/>
          <w:bCs/>
          <w:sz w:val="24"/>
          <w:szCs w:val="24"/>
        </w:rPr>
      </w:pPr>
      <w:r w:rsidRPr="005F3B1D">
        <w:rPr>
          <w:rFonts w:ascii="Times New Roman" w:eastAsia="Times New Roman" w:hAnsi="Times New Roman" w:cs="Times New Roman"/>
          <w:b/>
          <w:bCs/>
          <w:sz w:val="24"/>
          <w:szCs w:val="24"/>
        </w:rPr>
        <w:t>Задачи программы:</w:t>
      </w:r>
    </w:p>
    <w:p w:rsidR="005F3B1D" w:rsidRPr="005F3B1D" w:rsidRDefault="005F3B1D" w:rsidP="00D37161">
      <w:pPr>
        <w:numPr>
          <w:ilvl w:val="0"/>
          <w:numId w:val="28"/>
        </w:numPr>
        <w:spacing w:before="100" w:beforeAutospacing="1" w:after="100" w:afterAutospacing="1" w:line="240" w:lineRule="auto"/>
        <w:jc w:val="both"/>
        <w:rPr>
          <w:rFonts w:ascii="Times New Roman" w:eastAsia="Times New Roman" w:hAnsi="Times New Roman" w:cs="Times New Roman"/>
          <w:bCs/>
          <w:sz w:val="24"/>
          <w:szCs w:val="24"/>
        </w:rPr>
      </w:pPr>
      <w:r w:rsidRPr="005F3B1D">
        <w:rPr>
          <w:rFonts w:ascii="Times New Roman" w:eastAsia="Times New Roman" w:hAnsi="Times New Roman" w:cs="Times New Roman"/>
          <w:bCs/>
          <w:sz w:val="24"/>
          <w:szCs w:val="24"/>
        </w:rPr>
        <w:t>создание, распространение и внедрение в учебный процесс современных электронных учебных материалов, их интеграция с традиционными учебными пособиями;</w:t>
      </w:r>
      <w:r w:rsidRPr="005F3B1D">
        <w:rPr>
          <w:rFonts w:ascii="Times New Roman" w:eastAsia="Times New Roman" w:hAnsi="Times New Roman" w:cs="Times New Roman"/>
          <w:sz w:val="24"/>
          <w:szCs w:val="24"/>
        </w:rPr>
        <w:t xml:space="preserve"> </w:t>
      </w:r>
    </w:p>
    <w:p w:rsidR="005F3B1D" w:rsidRPr="005F3B1D" w:rsidRDefault="005F3B1D" w:rsidP="00D37161">
      <w:pPr>
        <w:numPr>
          <w:ilvl w:val="0"/>
          <w:numId w:val="28"/>
        </w:numPr>
        <w:spacing w:before="100" w:beforeAutospacing="1" w:after="100" w:afterAutospacing="1" w:line="240" w:lineRule="auto"/>
        <w:jc w:val="both"/>
        <w:rPr>
          <w:rFonts w:ascii="Times New Roman" w:eastAsia="Times New Roman" w:hAnsi="Times New Roman" w:cs="Times New Roman"/>
          <w:bCs/>
          <w:sz w:val="24"/>
          <w:szCs w:val="24"/>
        </w:rPr>
      </w:pPr>
      <w:r w:rsidRPr="005F3B1D">
        <w:rPr>
          <w:rFonts w:ascii="Times New Roman" w:eastAsia="Times New Roman" w:hAnsi="Times New Roman" w:cs="Times New Roman"/>
          <w:sz w:val="24"/>
          <w:szCs w:val="24"/>
        </w:rPr>
        <w:t>обеспечение условий для формирования информационной культуры учащихся;</w:t>
      </w:r>
    </w:p>
    <w:p w:rsidR="005F3B1D" w:rsidRPr="005F3B1D" w:rsidRDefault="005F3B1D" w:rsidP="00D37161">
      <w:pPr>
        <w:numPr>
          <w:ilvl w:val="0"/>
          <w:numId w:val="28"/>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предоставление всем участникам образовательного процесса (ученикам, преподавателям) свободный доступ к компьютерной технике, к глобальным информационным ресурсам, программным средствам (электронным учебникам, библиотекам, фонотекам); </w:t>
      </w:r>
    </w:p>
    <w:p w:rsidR="005F3B1D" w:rsidRPr="005F3B1D" w:rsidRDefault="005F3B1D" w:rsidP="00D37161">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обеспечение условий для формирования информационной культуры педагогических, административных кадров лицея; </w:t>
      </w:r>
    </w:p>
    <w:p w:rsidR="005F3B1D" w:rsidRPr="005F3B1D" w:rsidRDefault="005F3B1D" w:rsidP="00D37161">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bCs/>
          <w:sz w:val="24"/>
          <w:szCs w:val="24"/>
        </w:rPr>
        <w:t xml:space="preserve">укрепление материально-технической базы, </w:t>
      </w:r>
      <w:r w:rsidRPr="005F3B1D">
        <w:rPr>
          <w:rFonts w:ascii="Times New Roman" w:eastAsia="Times New Roman" w:hAnsi="Times New Roman" w:cs="Times New Roman"/>
          <w:sz w:val="24"/>
          <w:szCs w:val="24"/>
        </w:rPr>
        <w:t>модернизация кабинетов, оснащение их компьютерной техникой, интерактивными средствами обучения, аудио-видео-оборудованием в рамках ФГОС.</w:t>
      </w:r>
    </w:p>
    <w:p w:rsidR="005F3B1D" w:rsidRPr="005F3B1D" w:rsidRDefault="005F3B1D" w:rsidP="00D37161">
      <w:pPr>
        <w:numPr>
          <w:ilvl w:val="0"/>
          <w:numId w:val="28"/>
        </w:numPr>
        <w:spacing w:before="100" w:beforeAutospacing="1" w:after="100" w:afterAutospacing="1" w:line="240" w:lineRule="auto"/>
        <w:jc w:val="both"/>
        <w:rPr>
          <w:rFonts w:ascii="Times New Roman" w:eastAsia="Times New Roman" w:hAnsi="Times New Roman" w:cs="Times New Roman"/>
          <w:bCs/>
          <w:sz w:val="24"/>
          <w:szCs w:val="24"/>
        </w:rPr>
      </w:pPr>
      <w:r w:rsidRPr="005F3B1D">
        <w:rPr>
          <w:rFonts w:ascii="Times New Roman" w:eastAsia="Times New Roman" w:hAnsi="Times New Roman" w:cs="Times New Roman"/>
          <w:bCs/>
          <w:sz w:val="24"/>
          <w:szCs w:val="24"/>
        </w:rPr>
        <w:t xml:space="preserve">обеспечение средствами доступа к глобальным информационным ресурсам, </w:t>
      </w:r>
      <w:r w:rsidRPr="005F3B1D">
        <w:rPr>
          <w:rFonts w:ascii="Times New Roman" w:eastAsia="Times New Roman" w:hAnsi="Times New Roman" w:cs="Times New Roman"/>
          <w:sz w:val="24"/>
          <w:szCs w:val="24"/>
        </w:rPr>
        <w:t>использование Интернет-технологий и мультимедийные учебных пособий в учебном процессе</w:t>
      </w:r>
      <w:r w:rsidRPr="005F3B1D">
        <w:rPr>
          <w:rFonts w:ascii="Times New Roman" w:eastAsia="Times New Roman" w:hAnsi="Times New Roman" w:cs="Times New Roman"/>
          <w:bCs/>
          <w:sz w:val="24"/>
          <w:szCs w:val="24"/>
        </w:rPr>
        <w:t>;</w:t>
      </w:r>
    </w:p>
    <w:p w:rsidR="005F3B1D" w:rsidRPr="005F3B1D" w:rsidRDefault="005F3B1D" w:rsidP="00D37161">
      <w:pPr>
        <w:numPr>
          <w:ilvl w:val="0"/>
          <w:numId w:val="28"/>
        </w:numPr>
        <w:spacing w:after="0" w:line="240" w:lineRule="auto"/>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совершенствование педагогического мастерства учителей, способных эффективно использовать в учебном процессе новейшие информационные технологии, в том числе дистанционные;</w:t>
      </w:r>
    </w:p>
    <w:p w:rsidR="00DF4012" w:rsidRPr="00D37161" w:rsidRDefault="005F3B1D" w:rsidP="00D37161">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создание условий для взаимодействия семьи и лицея через единое информационное пространство.</w:t>
      </w:r>
    </w:p>
    <w:p w:rsidR="00736151" w:rsidRDefault="00736151" w:rsidP="00DF4012">
      <w:pPr>
        <w:spacing w:before="120" w:after="0" w:line="240" w:lineRule="auto"/>
        <w:ind w:left="540"/>
        <w:jc w:val="center"/>
        <w:rPr>
          <w:rFonts w:ascii="Times New Roman" w:eastAsia="Times New Roman" w:hAnsi="Times New Roman" w:cs="Times New Roman"/>
          <w:b/>
          <w:color w:val="0070C0"/>
          <w:sz w:val="24"/>
          <w:szCs w:val="24"/>
        </w:rPr>
      </w:pPr>
    </w:p>
    <w:p w:rsidR="00736151" w:rsidRDefault="00736151" w:rsidP="00DF4012">
      <w:pPr>
        <w:spacing w:before="120" w:after="0" w:line="240" w:lineRule="auto"/>
        <w:ind w:left="540"/>
        <w:jc w:val="center"/>
        <w:rPr>
          <w:rFonts w:ascii="Times New Roman" w:eastAsia="Times New Roman" w:hAnsi="Times New Roman" w:cs="Times New Roman"/>
          <w:b/>
          <w:color w:val="0070C0"/>
          <w:sz w:val="24"/>
          <w:szCs w:val="24"/>
        </w:rPr>
      </w:pPr>
    </w:p>
    <w:p w:rsidR="005F3B1D" w:rsidRPr="00D37161" w:rsidRDefault="005F3B1D" w:rsidP="00DF4012">
      <w:pPr>
        <w:spacing w:before="120" w:after="0" w:line="240" w:lineRule="auto"/>
        <w:ind w:left="540"/>
        <w:jc w:val="center"/>
        <w:rPr>
          <w:rFonts w:ascii="Times New Roman" w:eastAsia="Times New Roman" w:hAnsi="Times New Roman" w:cs="Times New Roman"/>
          <w:b/>
          <w:color w:val="0070C0"/>
          <w:sz w:val="24"/>
          <w:szCs w:val="24"/>
        </w:rPr>
      </w:pPr>
      <w:r w:rsidRPr="00D37161">
        <w:rPr>
          <w:rFonts w:ascii="Times New Roman" w:eastAsia="Times New Roman" w:hAnsi="Times New Roman" w:cs="Times New Roman"/>
          <w:b/>
          <w:color w:val="0070C0"/>
          <w:sz w:val="24"/>
          <w:szCs w:val="24"/>
        </w:rPr>
        <w:lastRenderedPageBreak/>
        <w:t>Характеристика информационных ресурсов ОУ</w:t>
      </w:r>
    </w:p>
    <w:p w:rsidR="005F3B1D" w:rsidRPr="00D37161" w:rsidRDefault="005F3B1D" w:rsidP="00DF4012">
      <w:pPr>
        <w:spacing w:before="120" w:after="0" w:line="240" w:lineRule="auto"/>
        <w:ind w:left="540"/>
        <w:jc w:val="center"/>
        <w:rPr>
          <w:rFonts w:ascii="Times New Roman" w:eastAsia="Times New Roman" w:hAnsi="Times New Roman" w:cs="Times New Roman"/>
          <w:b/>
          <w:color w:val="0070C0"/>
          <w:sz w:val="24"/>
          <w:szCs w:val="24"/>
        </w:rPr>
      </w:pPr>
      <w:r w:rsidRPr="00D37161">
        <w:rPr>
          <w:rFonts w:ascii="Times New Roman" w:eastAsia="Times New Roman" w:hAnsi="Times New Roman" w:cs="Times New Roman"/>
          <w:b/>
          <w:color w:val="0070C0"/>
          <w:sz w:val="24"/>
          <w:szCs w:val="24"/>
        </w:rPr>
        <w:t>в 2019-2020 учебном году</w:t>
      </w:r>
    </w:p>
    <w:p w:rsidR="005F3B1D" w:rsidRPr="005F3B1D" w:rsidRDefault="005F3B1D" w:rsidP="005F3B1D">
      <w:pPr>
        <w:spacing w:before="120" w:after="12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течение учебного года пополнялась материально-техническая база лицея. За счет средств бюджета были приобретены ноутбуки для кабинета информатики,    мультимедийные проекторы, мобильные системы тестирования, документ-камеры, системы беспроводного доступа в  сеть интернет, комплектующие для персональных компьютеров, оргтехника. Кроме того, в рамках пилотной программы ООО «Новотелеком» с 01.08.2015 осуществлено подключение  высокоскоростного выделенного канала сети «Интернет». В 2020 году в рамках реализации проекта «Цифровая образовательная среда» осуществлен монтаж новых  ЛВС и СКУД, монтаж нового коммутационного оборудования.</w:t>
      </w:r>
    </w:p>
    <w:p w:rsidR="005F3B1D" w:rsidRPr="005F3B1D" w:rsidRDefault="005F3B1D" w:rsidP="005F3B1D">
      <w:pPr>
        <w:spacing w:before="120" w:after="120"/>
        <w:ind w:left="360"/>
        <w:jc w:val="center"/>
        <w:rPr>
          <w:rFonts w:ascii="Times New Roman" w:eastAsia="Times New Roman" w:hAnsi="Times New Roman" w:cs="Times New Roman"/>
          <w:b/>
          <w:sz w:val="24"/>
          <w:szCs w:val="24"/>
          <w:u w:val="single"/>
        </w:rPr>
      </w:pPr>
      <w:r w:rsidRPr="005F3B1D">
        <w:rPr>
          <w:rFonts w:ascii="Times New Roman" w:eastAsia="Times New Roman" w:hAnsi="Times New Roman" w:cs="Times New Roman"/>
          <w:b/>
          <w:sz w:val="24"/>
          <w:szCs w:val="24"/>
          <w:u w:val="single"/>
        </w:rPr>
        <w:t>Динамика оснащения аппаратно-программным обеспечением</w:t>
      </w:r>
    </w:p>
    <w:p w:rsidR="005F3B1D" w:rsidRPr="005F3B1D" w:rsidRDefault="005F3B1D" w:rsidP="005F3B1D">
      <w:pPr>
        <w:spacing w:before="120" w:after="120"/>
        <w:ind w:left="360"/>
        <w:jc w:val="center"/>
        <w:rPr>
          <w:rFonts w:ascii="Times New Roman" w:eastAsia="Times New Roman" w:hAnsi="Times New Roman" w:cs="Times New Roman"/>
          <w:b/>
          <w:sz w:val="24"/>
          <w:szCs w:val="24"/>
          <w:u w:val="single"/>
        </w:rPr>
      </w:pPr>
      <w:r w:rsidRPr="005F3B1D">
        <w:rPr>
          <w:rFonts w:ascii="Times New Roman" w:eastAsia="Times New Roman" w:hAnsi="Times New Roman" w:cs="Times New Roman"/>
          <w:b/>
          <w:sz w:val="24"/>
          <w:szCs w:val="24"/>
          <w:u w:val="single"/>
        </w:rPr>
        <w:t>в 2017-2020гг.</w:t>
      </w:r>
    </w:p>
    <w:tbl>
      <w:tblPr>
        <w:tblStyle w:val="4"/>
        <w:tblW w:w="10046" w:type="dxa"/>
        <w:tblInd w:w="-29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959"/>
        <w:gridCol w:w="2410"/>
        <w:gridCol w:w="2409"/>
        <w:gridCol w:w="2268"/>
      </w:tblGrid>
      <w:tr w:rsidR="005F3B1D" w:rsidRPr="005F3B1D" w:rsidTr="00736151">
        <w:trPr>
          <w:trHeight w:val="662"/>
        </w:trPr>
        <w:tc>
          <w:tcPr>
            <w:tcW w:w="2959" w:type="dxa"/>
            <w:vMerge w:val="restart"/>
          </w:tcPr>
          <w:p w:rsidR="005F3B1D" w:rsidRPr="005F3B1D" w:rsidRDefault="005F3B1D" w:rsidP="005F3B1D">
            <w:pPr>
              <w:spacing w:before="120" w:after="120"/>
              <w:ind w:left="180"/>
              <w:jc w:val="both"/>
              <w:rPr>
                <w:rFonts w:eastAsia="Times New Roman"/>
                <w:b/>
                <w:sz w:val="24"/>
                <w:szCs w:val="24"/>
              </w:rPr>
            </w:pPr>
            <w:r w:rsidRPr="005F3B1D">
              <w:rPr>
                <w:rFonts w:eastAsia="Times New Roman"/>
                <w:b/>
                <w:sz w:val="24"/>
                <w:szCs w:val="24"/>
              </w:rPr>
              <w:t>Распределение ПК</w:t>
            </w:r>
          </w:p>
        </w:tc>
        <w:tc>
          <w:tcPr>
            <w:tcW w:w="7087" w:type="dxa"/>
            <w:gridSpan w:val="3"/>
          </w:tcPr>
          <w:p w:rsidR="005F3B1D" w:rsidRPr="005F3B1D" w:rsidRDefault="005F3B1D" w:rsidP="005F3B1D">
            <w:pPr>
              <w:spacing w:before="120" w:after="120"/>
              <w:jc w:val="center"/>
              <w:rPr>
                <w:rFonts w:eastAsia="Times New Roman"/>
                <w:b/>
                <w:sz w:val="24"/>
                <w:szCs w:val="24"/>
              </w:rPr>
            </w:pPr>
            <w:r w:rsidRPr="005F3B1D">
              <w:rPr>
                <w:rFonts w:eastAsia="Times New Roman"/>
                <w:b/>
                <w:sz w:val="24"/>
                <w:szCs w:val="24"/>
              </w:rPr>
              <w:t>Количество</w:t>
            </w:r>
          </w:p>
        </w:tc>
      </w:tr>
      <w:tr w:rsidR="005F3B1D" w:rsidRPr="005F3B1D" w:rsidTr="00736151">
        <w:trPr>
          <w:trHeight w:val="662"/>
        </w:trPr>
        <w:tc>
          <w:tcPr>
            <w:tcW w:w="2959" w:type="dxa"/>
            <w:vMerge/>
          </w:tcPr>
          <w:p w:rsidR="005F3B1D" w:rsidRPr="005F3B1D" w:rsidRDefault="005F3B1D" w:rsidP="005F3B1D">
            <w:pPr>
              <w:spacing w:before="120" w:after="120"/>
              <w:ind w:left="180"/>
              <w:jc w:val="both"/>
              <w:rPr>
                <w:rFonts w:eastAsia="Times New Roman"/>
                <w:b/>
                <w:sz w:val="24"/>
                <w:szCs w:val="24"/>
              </w:rPr>
            </w:pPr>
          </w:p>
        </w:tc>
        <w:tc>
          <w:tcPr>
            <w:tcW w:w="2410" w:type="dxa"/>
          </w:tcPr>
          <w:p w:rsidR="005F3B1D" w:rsidRPr="005F3B1D" w:rsidRDefault="005F3B1D" w:rsidP="005F3B1D">
            <w:pPr>
              <w:spacing w:before="120" w:after="120"/>
              <w:jc w:val="center"/>
              <w:rPr>
                <w:rFonts w:eastAsia="Times New Roman"/>
                <w:b/>
                <w:sz w:val="24"/>
                <w:szCs w:val="24"/>
              </w:rPr>
            </w:pPr>
            <w:r w:rsidRPr="005F3B1D">
              <w:rPr>
                <w:rFonts w:eastAsia="Times New Roman"/>
                <w:b/>
                <w:sz w:val="24"/>
                <w:szCs w:val="24"/>
              </w:rPr>
              <w:t>2017-2018</w:t>
            </w:r>
          </w:p>
        </w:tc>
        <w:tc>
          <w:tcPr>
            <w:tcW w:w="2409" w:type="dxa"/>
          </w:tcPr>
          <w:p w:rsidR="005F3B1D" w:rsidRPr="005F3B1D" w:rsidRDefault="005F3B1D" w:rsidP="005F3B1D">
            <w:pPr>
              <w:spacing w:before="120" w:after="120"/>
              <w:jc w:val="center"/>
              <w:rPr>
                <w:rFonts w:eastAsia="Times New Roman"/>
                <w:b/>
                <w:sz w:val="24"/>
                <w:szCs w:val="24"/>
              </w:rPr>
            </w:pPr>
            <w:r w:rsidRPr="005F3B1D">
              <w:rPr>
                <w:rFonts w:eastAsia="Times New Roman"/>
                <w:b/>
                <w:sz w:val="24"/>
                <w:szCs w:val="24"/>
              </w:rPr>
              <w:t>2018-2019</w:t>
            </w:r>
          </w:p>
        </w:tc>
        <w:tc>
          <w:tcPr>
            <w:tcW w:w="2268" w:type="dxa"/>
          </w:tcPr>
          <w:p w:rsidR="005F3B1D" w:rsidRPr="005F3B1D" w:rsidRDefault="005F3B1D" w:rsidP="005F3B1D">
            <w:pPr>
              <w:spacing w:before="120" w:after="120"/>
              <w:jc w:val="center"/>
              <w:rPr>
                <w:rFonts w:eastAsia="Times New Roman"/>
                <w:b/>
                <w:sz w:val="24"/>
                <w:szCs w:val="24"/>
              </w:rPr>
            </w:pPr>
            <w:r w:rsidRPr="005F3B1D">
              <w:rPr>
                <w:rFonts w:eastAsia="Times New Roman"/>
                <w:b/>
                <w:sz w:val="24"/>
                <w:szCs w:val="24"/>
              </w:rPr>
              <w:t>2019-2020</w:t>
            </w:r>
          </w:p>
        </w:tc>
      </w:tr>
      <w:tr w:rsidR="005F3B1D" w:rsidRPr="005F3B1D" w:rsidTr="00736151">
        <w:trPr>
          <w:trHeight w:val="332"/>
        </w:trPr>
        <w:tc>
          <w:tcPr>
            <w:tcW w:w="295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АРМ администрации</w:t>
            </w:r>
          </w:p>
        </w:tc>
        <w:tc>
          <w:tcPr>
            <w:tcW w:w="2410" w:type="dxa"/>
          </w:tcPr>
          <w:p w:rsidR="005F3B1D" w:rsidRPr="005F3B1D" w:rsidRDefault="005F3B1D" w:rsidP="005F3B1D">
            <w:pPr>
              <w:spacing w:before="120" w:after="120"/>
              <w:jc w:val="center"/>
              <w:rPr>
                <w:rFonts w:eastAsia="Times New Roman"/>
                <w:sz w:val="24"/>
                <w:szCs w:val="24"/>
              </w:rPr>
            </w:pPr>
            <w:r w:rsidRPr="005F3B1D">
              <w:rPr>
                <w:rFonts w:eastAsia="Times New Roman"/>
                <w:sz w:val="24"/>
                <w:szCs w:val="24"/>
              </w:rPr>
              <w:t>10 ПК+2 ноутбука</w:t>
            </w:r>
          </w:p>
        </w:tc>
        <w:tc>
          <w:tcPr>
            <w:tcW w:w="2409" w:type="dxa"/>
          </w:tcPr>
          <w:p w:rsidR="005F3B1D" w:rsidRPr="005F3B1D" w:rsidRDefault="005F3B1D" w:rsidP="005F3B1D">
            <w:pPr>
              <w:spacing w:before="120" w:after="120"/>
              <w:jc w:val="center"/>
              <w:rPr>
                <w:rFonts w:eastAsia="Times New Roman"/>
                <w:sz w:val="24"/>
                <w:szCs w:val="24"/>
              </w:rPr>
            </w:pPr>
            <w:r w:rsidRPr="005F3B1D">
              <w:rPr>
                <w:rFonts w:eastAsia="Times New Roman"/>
                <w:sz w:val="24"/>
                <w:szCs w:val="24"/>
              </w:rPr>
              <w:t>10 ПК+2 ноутбука</w:t>
            </w:r>
          </w:p>
        </w:tc>
        <w:tc>
          <w:tcPr>
            <w:tcW w:w="2268" w:type="dxa"/>
          </w:tcPr>
          <w:p w:rsidR="005F3B1D" w:rsidRPr="005F3B1D" w:rsidRDefault="005F3B1D" w:rsidP="005F3B1D">
            <w:pPr>
              <w:spacing w:before="120" w:after="120"/>
              <w:jc w:val="center"/>
              <w:rPr>
                <w:rFonts w:eastAsia="Times New Roman"/>
                <w:sz w:val="24"/>
                <w:szCs w:val="24"/>
              </w:rPr>
            </w:pPr>
            <w:r w:rsidRPr="005F3B1D">
              <w:rPr>
                <w:rFonts w:eastAsia="Times New Roman"/>
                <w:sz w:val="24"/>
                <w:szCs w:val="24"/>
              </w:rPr>
              <w:t>9 ПК +2 ноутбука</w:t>
            </w:r>
          </w:p>
        </w:tc>
      </w:tr>
      <w:tr w:rsidR="005F3B1D" w:rsidRPr="005F3B1D" w:rsidTr="00736151">
        <w:trPr>
          <w:trHeight w:val="332"/>
        </w:trPr>
        <w:tc>
          <w:tcPr>
            <w:tcW w:w="295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АРМ учителя</w:t>
            </w:r>
          </w:p>
        </w:tc>
        <w:tc>
          <w:tcPr>
            <w:tcW w:w="2410"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32 ПК  + 2 ноутбука</w:t>
            </w:r>
          </w:p>
        </w:tc>
        <w:tc>
          <w:tcPr>
            <w:tcW w:w="240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32 ПК  + 2 ноутбука</w:t>
            </w:r>
          </w:p>
        </w:tc>
        <w:tc>
          <w:tcPr>
            <w:tcW w:w="2268"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32 ПК  + 2 ноутбука</w:t>
            </w:r>
          </w:p>
        </w:tc>
      </w:tr>
      <w:tr w:rsidR="005F3B1D" w:rsidRPr="005F3B1D" w:rsidTr="00736151">
        <w:trPr>
          <w:trHeight w:val="332"/>
        </w:trPr>
        <w:tc>
          <w:tcPr>
            <w:tcW w:w="295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АРМ ученика</w:t>
            </w:r>
          </w:p>
        </w:tc>
        <w:tc>
          <w:tcPr>
            <w:tcW w:w="2410"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101 ПК (в том числе мобильные компьютерные классы на 15 и 25 человек, лингафонный кабинет на 15 человек)</w:t>
            </w:r>
          </w:p>
        </w:tc>
        <w:tc>
          <w:tcPr>
            <w:tcW w:w="240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101 ПК (в том числе мобильные компьютерные классы на 15 и 25 человек, лингафонный кабинет на 15 человек)</w:t>
            </w:r>
          </w:p>
        </w:tc>
        <w:tc>
          <w:tcPr>
            <w:tcW w:w="2268"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101 ПК (в том числе мобильные компьютерные классы на 15 и 25 человек, лингафонный кабинет на 15 человек)</w:t>
            </w:r>
          </w:p>
        </w:tc>
      </w:tr>
      <w:tr w:rsidR="005F3B1D" w:rsidRPr="005F3B1D" w:rsidTr="00736151">
        <w:trPr>
          <w:trHeight w:val="332"/>
        </w:trPr>
        <w:tc>
          <w:tcPr>
            <w:tcW w:w="295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Библиотека</w:t>
            </w:r>
          </w:p>
        </w:tc>
        <w:tc>
          <w:tcPr>
            <w:tcW w:w="2410"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4ПК</w:t>
            </w:r>
          </w:p>
        </w:tc>
        <w:tc>
          <w:tcPr>
            <w:tcW w:w="240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4ПК</w:t>
            </w:r>
          </w:p>
        </w:tc>
        <w:tc>
          <w:tcPr>
            <w:tcW w:w="2268"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3ПК</w:t>
            </w:r>
          </w:p>
        </w:tc>
      </w:tr>
      <w:tr w:rsidR="005F3B1D" w:rsidRPr="005F3B1D" w:rsidTr="00736151">
        <w:trPr>
          <w:trHeight w:val="319"/>
        </w:trPr>
        <w:tc>
          <w:tcPr>
            <w:tcW w:w="295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Логопедический пункт</w:t>
            </w:r>
          </w:p>
        </w:tc>
        <w:tc>
          <w:tcPr>
            <w:tcW w:w="2410"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c>
          <w:tcPr>
            <w:tcW w:w="240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c>
          <w:tcPr>
            <w:tcW w:w="2268"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r>
      <w:tr w:rsidR="005F3B1D" w:rsidRPr="005F3B1D" w:rsidTr="00736151">
        <w:trPr>
          <w:trHeight w:val="319"/>
        </w:trPr>
        <w:tc>
          <w:tcPr>
            <w:tcW w:w="2959" w:type="dxa"/>
          </w:tcPr>
          <w:p w:rsidR="005F3B1D" w:rsidRPr="005F3B1D" w:rsidRDefault="005F3B1D" w:rsidP="005F3B1D">
            <w:pPr>
              <w:spacing w:before="120" w:after="120" w:line="240" w:lineRule="auto"/>
              <w:jc w:val="both"/>
              <w:rPr>
                <w:rFonts w:eastAsia="Times New Roman"/>
                <w:sz w:val="24"/>
                <w:szCs w:val="24"/>
              </w:rPr>
            </w:pPr>
            <w:r w:rsidRPr="005F3B1D">
              <w:rPr>
                <w:rFonts w:eastAsia="Times New Roman"/>
                <w:sz w:val="24"/>
                <w:szCs w:val="24"/>
              </w:rPr>
              <w:t>Кабинет педагога-психолога</w:t>
            </w:r>
          </w:p>
        </w:tc>
        <w:tc>
          <w:tcPr>
            <w:tcW w:w="2410"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c>
          <w:tcPr>
            <w:tcW w:w="240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c>
          <w:tcPr>
            <w:tcW w:w="2268"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r>
      <w:tr w:rsidR="005F3B1D" w:rsidRPr="005F3B1D" w:rsidTr="00736151">
        <w:trPr>
          <w:trHeight w:val="319"/>
        </w:trPr>
        <w:tc>
          <w:tcPr>
            <w:tcW w:w="295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Кабинеты информатики</w:t>
            </w:r>
          </w:p>
        </w:tc>
        <w:tc>
          <w:tcPr>
            <w:tcW w:w="2410"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11 ПК+10 ноутбуков + мобильные компьютерные классы на 25 человек и 15 человек</w:t>
            </w:r>
          </w:p>
        </w:tc>
        <w:tc>
          <w:tcPr>
            <w:tcW w:w="240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11 ПК+10 ноутбуков + мобильные компьютерные классы на 25 человек и 15 человек + 7 планшетных компьютеров для занятий робототехникой</w:t>
            </w:r>
          </w:p>
        </w:tc>
        <w:tc>
          <w:tcPr>
            <w:tcW w:w="2268"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 xml:space="preserve">11 ПК+10 ноутбуков + мобильные компьютерные классы на 25 человек и 15 человек + 7 планшетных компьютеров для </w:t>
            </w:r>
            <w:r w:rsidRPr="005F3B1D">
              <w:rPr>
                <w:rFonts w:eastAsia="Times New Roman"/>
                <w:sz w:val="24"/>
                <w:szCs w:val="24"/>
              </w:rPr>
              <w:lastRenderedPageBreak/>
              <w:t>занятий робототехникой</w:t>
            </w:r>
          </w:p>
        </w:tc>
      </w:tr>
      <w:tr w:rsidR="005F3B1D" w:rsidRPr="005F3B1D" w:rsidTr="00736151">
        <w:trPr>
          <w:trHeight w:val="319"/>
        </w:trPr>
        <w:tc>
          <w:tcPr>
            <w:tcW w:w="295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lastRenderedPageBreak/>
              <w:t>Медицинский кабинет</w:t>
            </w:r>
          </w:p>
        </w:tc>
        <w:tc>
          <w:tcPr>
            <w:tcW w:w="2410"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c>
          <w:tcPr>
            <w:tcW w:w="2409"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c>
          <w:tcPr>
            <w:tcW w:w="2268" w:type="dxa"/>
          </w:tcPr>
          <w:p w:rsidR="005F3B1D" w:rsidRPr="005F3B1D" w:rsidRDefault="005F3B1D" w:rsidP="005F3B1D">
            <w:pPr>
              <w:spacing w:before="120" w:after="120"/>
              <w:jc w:val="both"/>
              <w:rPr>
                <w:rFonts w:eastAsia="Times New Roman"/>
                <w:sz w:val="24"/>
                <w:szCs w:val="24"/>
              </w:rPr>
            </w:pPr>
            <w:r w:rsidRPr="005F3B1D">
              <w:rPr>
                <w:rFonts w:eastAsia="Times New Roman"/>
                <w:sz w:val="24"/>
                <w:szCs w:val="24"/>
              </w:rPr>
              <w:t>1 ПК</w:t>
            </w:r>
          </w:p>
        </w:tc>
      </w:tr>
      <w:tr w:rsidR="005F3B1D" w:rsidRPr="005F3B1D" w:rsidTr="00736151">
        <w:trPr>
          <w:trHeight w:val="319"/>
        </w:trPr>
        <w:tc>
          <w:tcPr>
            <w:tcW w:w="2959" w:type="dxa"/>
          </w:tcPr>
          <w:p w:rsidR="005F3B1D" w:rsidRPr="005F3B1D" w:rsidRDefault="005F3B1D" w:rsidP="005F3B1D">
            <w:pPr>
              <w:spacing w:before="120" w:after="120" w:line="240" w:lineRule="auto"/>
              <w:jc w:val="both"/>
              <w:rPr>
                <w:rFonts w:eastAsia="Times New Roman"/>
                <w:sz w:val="24"/>
                <w:szCs w:val="24"/>
              </w:rPr>
            </w:pPr>
            <w:r w:rsidRPr="005F3B1D">
              <w:rPr>
                <w:rFonts w:eastAsia="Times New Roman"/>
                <w:sz w:val="24"/>
                <w:szCs w:val="24"/>
              </w:rPr>
              <w:t>Столовая</w:t>
            </w:r>
          </w:p>
        </w:tc>
        <w:tc>
          <w:tcPr>
            <w:tcW w:w="2410" w:type="dxa"/>
          </w:tcPr>
          <w:p w:rsidR="005F3B1D" w:rsidRPr="005F3B1D" w:rsidRDefault="005F3B1D" w:rsidP="005F3B1D">
            <w:pPr>
              <w:spacing w:before="120" w:after="120" w:line="240" w:lineRule="auto"/>
              <w:jc w:val="both"/>
              <w:rPr>
                <w:rFonts w:eastAsia="Times New Roman"/>
                <w:sz w:val="24"/>
                <w:szCs w:val="24"/>
              </w:rPr>
            </w:pPr>
          </w:p>
        </w:tc>
        <w:tc>
          <w:tcPr>
            <w:tcW w:w="2409" w:type="dxa"/>
          </w:tcPr>
          <w:p w:rsidR="005F3B1D" w:rsidRPr="005F3B1D" w:rsidRDefault="005F3B1D" w:rsidP="005F3B1D">
            <w:pPr>
              <w:spacing w:before="120" w:after="120" w:line="240" w:lineRule="auto"/>
              <w:jc w:val="both"/>
              <w:rPr>
                <w:rFonts w:eastAsia="Times New Roman"/>
                <w:sz w:val="24"/>
                <w:szCs w:val="24"/>
              </w:rPr>
            </w:pPr>
            <w:r w:rsidRPr="005F3B1D">
              <w:rPr>
                <w:rFonts w:eastAsia="Times New Roman"/>
                <w:sz w:val="24"/>
                <w:szCs w:val="24"/>
              </w:rPr>
              <w:t>2 ПК</w:t>
            </w:r>
          </w:p>
        </w:tc>
        <w:tc>
          <w:tcPr>
            <w:tcW w:w="2268" w:type="dxa"/>
          </w:tcPr>
          <w:p w:rsidR="005F3B1D" w:rsidRPr="005F3B1D" w:rsidRDefault="005F3B1D" w:rsidP="005F3B1D">
            <w:pPr>
              <w:spacing w:before="120" w:after="120" w:line="240" w:lineRule="auto"/>
              <w:jc w:val="both"/>
              <w:rPr>
                <w:rFonts w:eastAsia="Times New Roman"/>
                <w:sz w:val="24"/>
                <w:szCs w:val="24"/>
              </w:rPr>
            </w:pPr>
            <w:r w:rsidRPr="005F3B1D">
              <w:rPr>
                <w:rFonts w:eastAsia="Times New Roman"/>
                <w:sz w:val="24"/>
                <w:szCs w:val="24"/>
              </w:rPr>
              <w:t>2ПК</w:t>
            </w:r>
          </w:p>
        </w:tc>
      </w:tr>
    </w:tbl>
    <w:p w:rsidR="005F3B1D" w:rsidRPr="005F3B1D" w:rsidRDefault="005F3B1D" w:rsidP="005F3B1D">
      <w:pPr>
        <w:spacing w:before="120" w:after="120"/>
        <w:rPr>
          <w:rFonts w:ascii="Times New Roman" w:eastAsia="Times New Roman" w:hAnsi="Times New Roman" w:cs="Times New Roman"/>
          <w:b/>
          <w:sz w:val="24"/>
          <w:szCs w:val="24"/>
          <w:u w:val="single"/>
        </w:rPr>
      </w:pPr>
    </w:p>
    <w:p w:rsidR="005F3B1D" w:rsidRPr="005F3B1D" w:rsidRDefault="005F3B1D" w:rsidP="005F3B1D">
      <w:pPr>
        <w:spacing w:before="120" w:after="120"/>
        <w:jc w:val="center"/>
        <w:rPr>
          <w:rFonts w:ascii="Times New Roman" w:eastAsia="Times New Roman" w:hAnsi="Times New Roman" w:cs="Times New Roman"/>
          <w:b/>
          <w:sz w:val="24"/>
          <w:szCs w:val="24"/>
          <w:u w:val="single"/>
        </w:rPr>
      </w:pPr>
      <w:r w:rsidRPr="005F3B1D">
        <w:rPr>
          <w:rFonts w:ascii="Times New Roman" w:eastAsia="Times New Roman" w:hAnsi="Times New Roman" w:cs="Times New Roman"/>
          <w:b/>
          <w:sz w:val="24"/>
          <w:szCs w:val="24"/>
          <w:u w:val="single"/>
        </w:rPr>
        <w:t>Сравнительный анализ оснащенности образовательного учреждения интерактивными средствами обучения и оргтехникой в 2016-2020 гг.</w:t>
      </w:r>
    </w:p>
    <w:tbl>
      <w:tblPr>
        <w:tblStyle w:val="4"/>
        <w:tblW w:w="10137"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1E0" w:firstRow="1" w:lastRow="1" w:firstColumn="1" w:lastColumn="1" w:noHBand="0" w:noVBand="0"/>
      </w:tblPr>
      <w:tblGrid>
        <w:gridCol w:w="3748"/>
        <w:gridCol w:w="1531"/>
        <w:gridCol w:w="1633"/>
        <w:gridCol w:w="1701"/>
        <w:gridCol w:w="1524"/>
      </w:tblGrid>
      <w:tr w:rsidR="005F3B1D" w:rsidRPr="005F3B1D" w:rsidTr="001646D2">
        <w:trPr>
          <w:trHeight w:val="648"/>
          <w:jc w:val="center"/>
        </w:trPr>
        <w:tc>
          <w:tcPr>
            <w:tcW w:w="3748" w:type="dxa"/>
            <w:vMerge w:val="restart"/>
          </w:tcPr>
          <w:p w:rsidR="005F3B1D" w:rsidRPr="005F3B1D" w:rsidRDefault="005F3B1D" w:rsidP="005F3B1D">
            <w:pPr>
              <w:spacing w:before="120" w:after="120"/>
              <w:ind w:left="180"/>
              <w:jc w:val="both"/>
              <w:rPr>
                <w:rFonts w:eastAsia="Times New Roman"/>
                <w:b/>
                <w:sz w:val="24"/>
                <w:szCs w:val="24"/>
              </w:rPr>
            </w:pPr>
            <w:r w:rsidRPr="005F3B1D">
              <w:rPr>
                <w:rFonts w:eastAsia="Times New Roman"/>
                <w:b/>
                <w:sz w:val="24"/>
                <w:szCs w:val="24"/>
              </w:rPr>
              <w:t>Наименование техники</w:t>
            </w:r>
          </w:p>
        </w:tc>
        <w:tc>
          <w:tcPr>
            <w:tcW w:w="6389" w:type="dxa"/>
            <w:gridSpan w:val="4"/>
          </w:tcPr>
          <w:p w:rsidR="005F3B1D" w:rsidRPr="005F3B1D" w:rsidRDefault="005F3B1D" w:rsidP="005F3B1D">
            <w:pPr>
              <w:spacing w:before="120" w:after="120"/>
              <w:jc w:val="center"/>
              <w:rPr>
                <w:rFonts w:eastAsia="Times New Roman"/>
                <w:b/>
                <w:sz w:val="24"/>
                <w:szCs w:val="24"/>
              </w:rPr>
            </w:pPr>
            <w:r w:rsidRPr="005F3B1D">
              <w:rPr>
                <w:rFonts w:eastAsia="Times New Roman"/>
                <w:b/>
                <w:sz w:val="24"/>
                <w:szCs w:val="24"/>
              </w:rPr>
              <w:t>Количество</w:t>
            </w:r>
          </w:p>
          <w:p w:rsidR="005F3B1D" w:rsidRPr="005F3B1D" w:rsidRDefault="005F3B1D" w:rsidP="005F3B1D">
            <w:pPr>
              <w:spacing w:before="120" w:after="120" w:line="240" w:lineRule="auto"/>
              <w:jc w:val="both"/>
              <w:rPr>
                <w:rFonts w:eastAsia="Times New Roman"/>
                <w:b/>
                <w:sz w:val="24"/>
                <w:szCs w:val="24"/>
              </w:rPr>
            </w:pPr>
          </w:p>
        </w:tc>
      </w:tr>
      <w:tr w:rsidR="005F3B1D" w:rsidRPr="005F3B1D" w:rsidTr="001646D2">
        <w:trPr>
          <w:trHeight w:val="648"/>
          <w:jc w:val="center"/>
        </w:trPr>
        <w:tc>
          <w:tcPr>
            <w:tcW w:w="3748" w:type="dxa"/>
            <w:vMerge/>
          </w:tcPr>
          <w:p w:rsidR="005F3B1D" w:rsidRPr="005F3B1D" w:rsidRDefault="005F3B1D" w:rsidP="005F3B1D">
            <w:pPr>
              <w:spacing w:before="120" w:after="120"/>
              <w:ind w:left="180"/>
              <w:jc w:val="both"/>
              <w:rPr>
                <w:rFonts w:eastAsia="Times New Roman"/>
                <w:b/>
                <w:sz w:val="24"/>
                <w:szCs w:val="24"/>
              </w:rPr>
            </w:pPr>
          </w:p>
        </w:tc>
        <w:tc>
          <w:tcPr>
            <w:tcW w:w="1531" w:type="dxa"/>
          </w:tcPr>
          <w:p w:rsidR="005F3B1D" w:rsidRPr="005F3B1D" w:rsidRDefault="005F3B1D" w:rsidP="005F3B1D">
            <w:pPr>
              <w:spacing w:before="120" w:after="120" w:line="240" w:lineRule="auto"/>
              <w:jc w:val="center"/>
              <w:rPr>
                <w:rFonts w:eastAsia="Times New Roman"/>
                <w:b/>
                <w:sz w:val="24"/>
                <w:szCs w:val="24"/>
              </w:rPr>
            </w:pPr>
            <w:r w:rsidRPr="005F3B1D">
              <w:rPr>
                <w:rFonts w:eastAsia="Times New Roman"/>
                <w:b/>
                <w:sz w:val="24"/>
                <w:szCs w:val="24"/>
              </w:rPr>
              <w:t>2016-2017</w:t>
            </w:r>
          </w:p>
        </w:tc>
        <w:tc>
          <w:tcPr>
            <w:tcW w:w="1633" w:type="dxa"/>
          </w:tcPr>
          <w:p w:rsidR="005F3B1D" w:rsidRPr="005F3B1D" w:rsidRDefault="005F3B1D" w:rsidP="005F3B1D">
            <w:pPr>
              <w:spacing w:before="120" w:after="120" w:line="240" w:lineRule="auto"/>
              <w:jc w:val="center"/>
              <w:rPr>
                <w:rFonts w:eastAsia="Times New Roman"/>
                <w:b/>
                <w:sz w:val="24"/>
                <w:szCs w:val="24"/>
              </w:rPr>
            </w:pPr>
            <w:r w:rsidRPr="005F3B1D">
              <w:rPr>
                <w:rFonts w:eastAsia="Times New Roman"/>
                <w:b/>
                <w:sz w:val="24"/>
                <w:szCs w:val="24"/>
              </w:rPr>
              <w:t>2017-2018</w:t>
            </w:r>
          </w:p>
        </w:tc>
        <w:tc>
          <w:tcPr>
            <w:tcW w:w="1701" w:type="dxa"/>
          </w:tcPr>
          <w:p w:rsidR="005F3B1D" w:rsidRPr="005F3B1D" w:rsidRDefault="005F3B1D" w:rsidP="005F3B1D">
            <w:pPr>
              <w:spacing w:before="120" w:after="120" w:line="240" w:lineRule="auto"/>
              <w:jc w:val="center"/>
              <w:rPr>
                <w:rFonts w:eastAsia="Times New Roman"/>
                <w:b/>
                <w:sz w:val="24"/>
                <w:szCs w:val="24"/>
              </w:rPr>
            </w:pPr>
            <w:r w:rsidRPr="005F3B1D">
              <w:rPr>
                <w:rFonts w:eastAsia="Times New Roman"/>
                <w:b/>
                <w:sz w:val="24"/>
                <w:szCs w:val="24"/>
              </w:rPr>
              <w:t>2018-2019</w:t>
            </w:r>
          </w:p>
        </w:tc>
        <w:tc>
          <w:tcPr>
            <w:tcW w:w="1524" w:type="dxa"/>
          </w:tcPr>
          <w:p w:rsidR="005F3B1D" w:rsidRPr="005F3B1D" w:rsidRDefault="005F3B1D" w:rsidP="005F3B1D">
            <w:pPr>
              <w:spacing w:before="120" w:after="120" w:line="240" w:lineRule="auto"/>
              <w:jc w:val="center"/>
              <w:rPr>
                <w:rFonts w:eastAsia="Times New Roman"/>
                <w:b/>
                <w:sz w:val="24"/>
                <w:szCs w:val="24"/>
              </w:rPr>
            </w:pPr>
            <w:r w:rsidRPr="005F3B1D">
              <w:rPr>
                <w:rFonts w:eastAsia="Times New Roman"/>
                <w:b/>
                <w:sz w:val="24"/>
                <w:szCs w:val="24"/>
              </w:rPr>
              <w:t>2019-2020</w:t>
            </w:r>
          </w:p>
        </w:tc>
      </w:tr>
      <w:tr w:rsidR="005F3B1D" w:rsidRPr="005F3B1D" w:rsidTr="001646D2">
        <w:trPr>
          <w:trHeight w:val="324"/>
          <w:jc w:val="center"/>
        </w:trPr>
        <w:tc>
          <w:tcPr>
            <w:tcW w:w="3748" w:type="dxa"/>
          </w:tcPr>
          <w:p w:rsidR="005F3B1D" w:rsidRPr="005F3B1D" w:rsidRDefault="005F3B1D" w:rsidP="005F3B1D">
            <w:pPr>
              <w:spacing w:before="120" w:after="120"/>
              <w:ind w:left="180"/>
              <w:jc w:val="both"/>
              <w:rPr>
                <w:rFonts w:eastAsia="Times New Roman"/>
                <w:sz w:val="24"/>
                <w:szCs w:val="24"/>
              </w:rPr>
            </w:pPr>
            <w:r w:rsidRPr="005F3B1D">
              <w:rPr>
                <w:rFonts w:eastAsia="Times New Roman"/>
                <w:sz w:val="24"/>
                <w:szCs w:val="24"/>
              </w:rPr>
              <w:t>Интерактивные доски</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30</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30</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30</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31</w:t>
            </w:r>
          </w:p>
        </w:tc>
      </w:tr>
      <w:tr w:rsidR="005F3B1D" w:rsidRPr="005F3B1D" w:rsidTr="001646D2">
        <w:trPr>
          <w:trHeight w:val="324"/>
          <w:jc w:val="center"/>
        </w:trPr>
        <w:tc>
          <w:tcPr>
            <w:tcW w:w="3748" w:type="dxa"/>
          </w:tcPr>
          <w:p w:rsidR="005F3B1D" w:rsidRPr="005F3B1D" w:rsidRDefault="005F3B1D" w:rsidP="005F3B1D">
            <w:pPr>
              <w:spacing w:before="120" w:after="120"/>
              <w:ind w:left="180"/>
              <w:jc w:val="both"/>
              <w:rPr>
                <w:rFonts w:eastAsia="Times New Roman"/>
                <w:sz w:val="24"/>
                <w:szCs w:val="24"/>
              </w:rPr>
            </w:pPr>
            <w:r w:rsidRPr="005F3B1D">
              <w:rPr>
                <w:rFonts w:eastAsia="Times New Roman"/>
                <w:sz w:val="24"/>
                <w:szCs w:val="24"/>
              </w:rPr>
              <w:t>Мультимедийный проектор</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32</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32</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32</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32</w:t>
            </w:r>
          </w:p>
        </w:tc>
      </w:tr>
      <w:tr w:rsidR="005F3B1D" w:rsidRPr="005F3B1D" w:rsidTr="001646D2">
        <w:trPr>
          <w:trHeight w:val="324"/>
          <w:jc w:val="center"/>
        </w:trPr>
        <w:tc>
          <w:tcPr>
            <w:tcW w:w="3748" w:type="dxa"/>
          </w:tcPr>
          <w:p w:rsidR="005F3B1D" w:rsidRPr="005F3B1D" w:rsidRDefault="005F3B1D" w:rsidP="005F3B1D">
            <w:pPr>
              <w:spacing w:before="120" w:after="120" w:line="240" w:lineRule="auto"/>
              <w:ind w:left="180"/>
              <w:jc w:val="both"/>
              <w:rPr>
                <w:rFonts w:eastAsia="Times New Roman"/>
                <w:sz w:val="24"/>
                <w:szCs w:val="24"/>
              </w:rPr>
            </w:pPr>
            <w:r w:rsidRPr="005F3B1D">
              <w:rPr>
                <w:rFonts w:eastAsia="Times New Roman"/>
                <w:sz w:val="24"/>
                <w:szCs w:val="24"/>
              </w:rPr>
              <w:t>Интерактивный стол</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r>
      <w:tr w:rsidR="005F3B1D" w:rsidRPr="005F3B1D" w:rsidTr="001646D2">
        <w:trPr>
          <w:trHeight w:val="324"/>
          <w:jc w:val="center"/>
        </w:trPr>
        <w:tc>
          <w:tcPr>
            <w:tcW w:w="3748" w:type="dxa"/>
          </w:tcPr>
          <w:p w:rsidR="005F3B1D" w:rsidRPr="005F3B1D" w:rsidRDefault="005F3B1D" w:rsidP="005F3B1D">
            <w:pPr>
              <w:spacing w:before="120" w:after="120" w:line="240" w:lineRule="auto"/>
              <w:ind w:left="180"/>
              <w:jc w:val="both"/>
              <w:rPr>
                <w:rFonts w:eastAsia="Times New Roman"/>
                <w:sz w:val="24"/>
                <w:szCs w:val="24"/>
              </w:rPr>
            </w:pPr>
            <w:r w:rsidRPr="005F3B1D">
              <w:rPr>
                <w:rFonts w:eastAsia="Times New Roman"/>
                <w:sz w:val="24"/>
                <w:szCs w:val="24"/>
              </w:rPr>
              <w:t>Документ-камеры</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30</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30</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32</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32</w:t>
            </w:r>
          </w:p>
        </w:tc>
      </w:tr>
      <w:tr w:rsidR="005F3B1D" w:rsidRPr="005F3B1D" w:rsidTr="001646D2">
        <w:trPr>
          <w:trHeight w:val="324"/>
          <w:jc w:val="center"/>
        </w:trPr>
        <w:tc>
          <w:tcPr>
            <w:tcW w:w="3748" w:type="dxa"/>
          </w:tcPr>
          <w:p w:rsidR="005F3B1D" w:rsidRPr="005F3B1D" w:rsidRDefault="005F3B1D" w:rsidP="005F3B1D">
            <w:pPr>
              <w:spacing w:before="120" w:after="120" w:line="240" w:lineRule="auto"/>
              <w:ind w:left="180"/>
              <w:jc w:val="both"/>
              <w:rPr>
                <w:rFonts w:eastAsia="Times New Roman"/>
                <w:sz w:val="24"/>
                <w:szCs w:val="24"/>
              </w:rPr>
            </w:pPr>
            <w:r w:rsidRPr="005F3B1D">
              <w:rPr>
                <w:rFonts w:eastAsia="Times New Roman"/>
                <w:sz w:val="24"/>
                <w:szCs w:val="24"/>
              </w:rPr>
              <w:t>Мобильные системы опроса</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6</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6</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6</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6</w:t>
            </w:r>
          </w:p>
        </w:tc>
      </w:tr>
      <w:tr w:rsidR="005F3B1D" w:rsidRPr="005F3B1D" w:rsidTr="001646D2">
        <w:trPr>
          <w:trHeight w:val="324"/>
          <w:jc w:val="center"/>
        </w:trPr>
        <w:tc>
          <w:tcPr>
            <w:tcW w:w="3748" w:type="dxa"/>
          </w:tcPr>
          <w:p w:rsidR="005F3B1D" w:rsidRPr="005F3B1D" w:rsidRDefault="005F3B1D" w:rsidP="005F3B1D">
            <w:pPr>
              <w:spacing w:before="120" w:after="120" w:line="240" w:lineRule="auto"/>
              <w:ind w:left="180"/>
              <w:jc w:val="both"/>
              <w:rPr>
                <w:rFonts w:eastAsia="Times New Roman"/>
                <w:sz w:val="24"/>
                <w:szCs w:val="24"/>
              </w:rPr>
            </w:pPr>
            <w:r w:rsidRPr="005F3B1D">
              <w:rPr>
                <w:rFonts w:eastAsia="Times New Roman"/>
                <w:sz w:val="24"/>
                <w:szCs w:val="24"/>
              </w:rPr>
              <w:t>Цифровые микроскопы</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7</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7</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7</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7</w:t>
            </w:r>
          </w:p>
        </w:tc>
      </w:tr>
      <w:tr w:rsidR="005F3B1D" w:rsidRPr="005F3B1D" w:rsidTr="001646D2">
        <w:trPr>
          <w:trHeight w:val="324"/>
          <w:jc w:val="center"/>
        </w:trPr>
        <w:tc>
          <w:tcPr>
            <w:tcW w:w="3748" w:type="dxa"/>
          </w:tcPr>
          <w:p w:rsidR="005F3B1D" w:rsidRPr="005F3B1D" w:rsidRDefault="005F3B1D" w:rsidP="005F3B1D">
            <w:pPr>
              <w:spacing w:before="120" w:after="120"/>
              <w:ind w:left="180"/>
              <w:jc w:val="both"/>
              <w:rPr>
                <w:rFonts w:eastAsia="Times New Roman"/>
                <w:sz w:val="24"/>
                <w:szCs w:val="24"/>
              </w:rPr>
            </w:pPr>
            <w:r w:rsidRPr="005F3B1D">
              <w:rPr>
                <w:rFonts w:eastAsia="Times New Roman"/>
                <w:sz w:val="24"/>
                <w:szCs w:val="24"/>
              </w:rPr>
              <w:t>Принтеры</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12</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12</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12</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12</w:t>
            </w:r>
          </w:p>
        </w:tc>
      </w:tr>
      <w:tr w:rsidR="005F3B1D" w:rsidRPr="005F3B1D" w:rsidTr="001646D2">
        <w:trPr>
          <w:trHeight w:val="312"/>
          <w:jc w:val="center"/>
        </w:trPr>
        <w:tc>
          <w:tcPr>
            <w:tcW w:w="3748" w:type="dxa"/>
          </w:tcPr>
          <w:p w:rsidR="005F3B1D" w:rsidRPr="005F3B1D" w:rsidRDefault="005F3B1D" w:rsidP="005F3B1D">
            <w:pPr>
              <w:spacing w:before="120" w:after="120"/>
              <w:ind w:left="180"/>
              <w:jc w:val="both"/>
              <w:rPr>
                <w:rFonts w:eastAsia="Times New Roman"/>
                <w:sz w:val="24"/>
                <w:szCs w:val="24"/>
              </w:rPr>
            </w:pPr>
            <w:r w:rsidRPr="005F3B1D">
              <w:rPr>
                <w:rFonts w:eastAsia="Times New Roman"/>
                <w:sz w:val="24"/>
                <w:szCs w:val="24"/>
              </w:rPr>
              <w:t>МФУ</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36</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40</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42</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42</w:t>
            </w:r>
          </w:p>
        </w:tc>
      </w:tr>
      <w:tr w:rsidR="005F3B1D" w:rsidRPr="005F3B1D" w:rsidTr="001646D2">
        <w:trPr>
          <w:trHeight w:val="324"/>
          <w:jc w:val="center"/>
        </w:trPr>
        <w:tc>
          <w:tcPr>
            <w:tcW w:w="3748" w:type="dxa"/>
          </w:tcPr>
          <w:p w:rsidR="005F3B1D" w:rsidRPr="005F3B1D" w:rsidRDefault="005F3B1D" w:rsidP="005F3B1D">
            <w:pPr>
              <w:spacing w:before="120" w:after="120"/>
              <w:ind w:left="180"/>
              <w:jc w:val="both"/>
              <w:rPr>
                <w:rFonts w:eastAsia="Times New Roman"/>
                <w:sz w:val="24"/>
                <w:szCs w:val="24"/>
              </w:rPr>
            </w:pPr>
            <w:r w:rsidRPr="005F3B1D">
              <w:rPr>
                <w:rFonts w:eastAsia="Times New Roman"/>
                <w:sz w:val="24"/>
                <w:szCs w:val="24"/>
              </w:rPr>
              <w:t>Сканеры</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2</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2</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r>
      <w:tr w:rsidR="005F3B1D" w:rsidRPr="005F3B1D" w:rsidTr="001646D2">
        <w:trPr>
          <w:trHeight w:val="324"/>
          <w:jc w:val="center"/>
        </w:trPr>
        <w:tc>
          <w:tcPr>
            <w:tcW w:w="3748" w:type="dxa"/>
          </w:tcPr>
          <w:p w:rsidR="005F3B1D" w:rsidRPr="005F3B1D" w:rsidRDefault="005F3B1D" w:rsidP="005F3B1D">
            <w:pPr>
              <w:spacing w:before="120" w:after="120" w:line="240" w:lineRule="auto"/>
              <w:ind w:left="180"/>
              <w:jc w:val="both"/>
              <w:rPr>
                <w:rFonts w:eastAsia="Times New Roman"/>
                <w:sz w:val="24"/>
                <w:szCs w:val="24"/>
              </w:rPr>
            </w:pPr>
            <w:r w:rsidRPr="005F3B1D">
              <w:rPr>
                <w:rFonts w:eastAsia="Times New Roman"/>
                <w:sz w:val="24"/>
                <w:szCs w:val="24"/>
              </w:rPr>
              <w:t>Копиры</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r>
      <w:tr w:rsidR="005F3B1D" w:rsidRPr="005F3B1D" w:rsidTr="001646D2">
        <w:trPr>
          <w:trHeight w:val="324"/>
          <w:jc w:val="center"/>
        </w:trPr>
        <w:tc>
          <w:tcPr>
            <w:tcW w:w="3748" w:type="dxa"/>
          </w:tcPr>
          <w:p w:rsidR="005F3B1D" w:rsidRPr="005F3B1D" w:rsidRDefault="005F3B1D" w:rsidP="005F3B1D">
            <w:pPr>
              <w:spacing w:before="120" w:after="120"/>
              <w:ind w:left="180"/>
              <w:jc w:val="both"/>
              <w:rPr>
                <w:rFonts w:eastAsia="Times New Roman"/>
                <w:sz w:val="24"/>
                <w:szCs w:val="24"/>
              </w:rPr>
            </w:pPr>
            <w:r w:rsidRPr="005F3B1D">
              <w:rPr>
                <w:rFonts w:eastAsia="Times New Roman"/>
                <w:sz w:val="24"/>
                <w:szCs w:val="24"/>
              </w:rPr>
              <w:t>Телевизор /плазменная панель</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10</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10</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10</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10</w:t>
            </w:r>
          </w:p>
        </w:tc>
      </w:tr>
      <w:tr w:rsidR="005F3B1D" w:rsidRPr="005F3B1D" w:rsidTr="001646D2">
        <w:trPr>
          <w:trHeight w:val="324"/>
          <w:jc w:val="center"/>
        </w:trPr>
        <w:tc>
          <w:tcPr>
            <w:tcW w:w="3748" w:type="dxa"/>
          </w:tcPr>
          <w:p w:rsidR="005F3B1D" w:rsidRPr="005F3B1D" w:rsidRDefault="005F3B1D" w:rsidP="005F3B1D">
            <w:pPr>
              <w:spacing w:before="120" w:after="120"/>
              <w:ind w:left="180"/>
              <w:jc w:val="both"/>
              <w:rPr>
                <w:rFonts w:eastAsia="Times New Roman"/>
                <w:sz w:val="24"/>
                <w:szCs w:val="24"/>
              </w:rPr>
            </w:pPr>
            <w:r w:rsidRPr="005F3B1D">
              <w:rPr>
                <w:rFonts w:eastAsia="Times New Roman"/>
                <w:sz w:val="24"/>
                <w:szCs w:val="24"/>
              </w:rPr>
              <w:t>Факс</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3</w:t>
            </w:r>
          </w:p>
        </w:tc>
      </w:tr>
      <w:tr w:rsidR="005F3B1D" w:rsidRPr="005F3B1D" w:rsidTr="001646D2">
        <w:trPr>
          <w:trHeight w:val="324"/>
          <w:jc w:val="center"/>
        </w:trPr>
        <w:tc>
          <w:tcPr>
            <w:tcW w:w="3748" w:type="dxa"/>
          </w:tcPr>
          <w:p w:rsidR="005F3B1D" w:rsidRPr="005F3B1D" w:rsidRDefault="005F3B1D" w:rsidP="005F3B1D">
            <w:pPr>
              <w:spacing w:before="120" w:after="120" w:line="240" w:lineRule="auto"/>
              <w:ind w:left="180"/>
              <w:jc w:val="both"/>
              <w:rPr>
                <w:rFonts w:eastAsia="Times New Roman"/>
                <w:sz w:val="24"/>
                <w:szCs w:val="24"/>
              </w:rPr>
            </w:pPr>
            <w:r w:rsidRPr="005F3B1D">
              <w:rPr>
                <w:rFonts w:eastAsia="Times New Roman"/>
                <w:sz w:val="24"/>
                <w:szCs w:val="24"/>
              </w:rPr>
              <w:t>Интерактивные лаборатории</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4</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4</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4</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4</w:t>
            </w:r>
          </w:p>
        </w:tc>
      </w:tr>
      <w:tr w:rsidR="005F3B1D" w:rsidRPr="005F3B1D" w:rsidTr="001646D2">
        <w:trPr>
          <w:trHeight w:val="324"/>
          <w:jc w:val="center"/>
        </w:trPr>
        <w:tc>
          <w:tcPr>
            <w:tcW w:w="3748" w:type="dxa"/>
          </w:tcPr>
          <w:p w:rsidR="005F3B1D" w:rsidRPr="005F3B1D" w:rsidRDefault="005F3B1D" w:rsidP="005F3B1D">
            <w:pPr>
              <w:spacing w:before="120" w:after="120" w:line="240" w:lineRule="auto"/>
              <w:ind w:left="180"/>
              <w:jc w:val="both"/>
              <w:rPr>
                <w:rFonts w:eastAsia="Times New Roman"/>
                <w:sz w:val="24"/>
                <w:szCs w:val="24"/>
              </w:rPr>
            </w:pPr>
            <w:r w:rsidRPr="005F3B1D">
              <w:rPr>
                <w:rFonts w:eastAsia="Times New Roman"/>
                <w:sz w:val="24"/>
                <w:szCs w:val="24"/>
              </w:rPr>
              <w:t>Интерактивные тренажеры</w:t>
            </w:r>
          </w:p>
        </w:tc>
        <w:tc>
          <w:tcPr>
            <w:tcW w:w="153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633"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701"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c>
          <w:tcPr>
            <w:tcW w:w="1524" w:type="dxa"/>
          </w:tcPr>
          <w:p w:rsidR="005F3B1D" w:rsidRPr="005F3B1D" w:rsidRDefault="005F3B1D" w:rsidP="00D37161">
            <w:pPr>
              <w:spacing w:before="120" w:after="120" w:line="240" w:lineRule="auto"/>
              <w:jc w:val="center"/>
              <w:rPr>
                <w:rFonts w:eastAsia="Times New Roman"/>
                <w:sz w:val="24"/>
                <w:szCs w:val="24"/>
              </w:rPr>
            </w:pPr>
            <w:r w:rsidRPr="005F3B1D">
              <w:rPr>
                <w:rFonts w:eastAsia="Times New Roman"/>
                <w:sz w:val="24"/>
                <w:szCs w:val="24"/>
              </w:rPr>
              <w:t>1</w:t>
            </w:r>
          </w:p>
        </w:tc>
      </w:tr>
    </w:tbl>
    <w:p w:rsidR="005F3B1D" w:rsidRPr="005F3B1D" w:rsidRDefault="005F3B1D" w:rsidP="005F3B1D">
      <w:pPr>
        <w:spacing w:after="0"/>
        <w:ind w:firstLine="708"/>
        <w:jc w:val="both"/>
        <w:rPr>
          <w:rFonts w:ascii="Times New Roman" w:eastAsia="Times New Roman" w:hAnsi="Times New Roman" w:cs="Times New Roman"/>
          <w:color w:val="000000"/>
          <w:sz w:val="24"/>
          <w:szCs w:val="24"/>
        </w:rPr>
      </w:pP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Из приведенных выше данных видно стабильность материально-технической составляющей процесса информатизации образовательного учреждения.</w:t>
      </w:r>
    </w:p>
    <w:p w:rsidR="005F3B1D" w:rsidRPr="005F3B1D" w:rsidRDefault="005F3B1D" w:rsidP="005F3B1D">
      <w:pPr>
        <w:spacing w:after="0"/>
        <w:ind w:left="-1" w:firstLine="709"/>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На данный момент в МБОУ «Лицей № 159» большой парк ПК, соединённых в локальную сеть с выделенным сервером, в том числе 1 стационарный компьютерный класс и 3 мобильных.  </w:t>
      </w:r>
    </w:p>
    <w:p w:rsidR="005F3B1D" w:rsidRPr="00DF4012" w:rsidRDefault="00BA32A6" w:rsidP="00DF4012">
      <w:pPr>
        <w:spacing w:after="0"/>
        <w:ind w:left="-1"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15584" behindDoc="0" locked="0" layoutInCell="1" allowOverlap="1" wp14:anchorId="04C17583" wp14:editId="0CC5D578">
                <wp:simplePos x="0" y="0"/>
                <wp:positionH relativeFrom="column">
                  <wp:posOffset>-300356</wp:posOffset>
                </wp:positionH>
                <wp:positionV relativeFrom="paragraph">
                  <wp:posOffset>13334</wp:posOffset>
                </wp:positionV>
                <wp:extent cx="9525" cy="1914525"/>
                <wp:effectExtent l="0" t="0" r="28575" b="28575"/>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9525" cy="1914525"/>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2AE76" id="Прямая соединительная линия 6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1.05pt" to="-22.9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" strokecolor="#5b9bd5" strokeweight="2pt">
                <v:stroke joinstyle="miter"/>
              </v:line>
            </w:pict>
          </mc:Fallback>
        </mc:AlternateContent>
      </w:r>
      <w:r w:rsidR="005F3B1D" w:rsidRPr="005F3B1D">
        <w:rPr>
          <w:rFonts w:ascii="Times New Roman" w:eastAsia="Times New Roman" w:hAnsi="Times New Roman" w:cs="Times New Roman"/>
          <w:sz w:val="24"/>
          <w:szCs w:val="24"/>
        </w:rPr>
        <w:t>На сегодняшний день 29 учебных   кабинетов (100%) оснащены рабочим местом учителя с компьютером, 10 кабинетов (30%) оснащены комплексом АРМ учителя +АРМ ученика, в том числе кабинеты начальных классов, математики, физики; 29 кабинетов (100%) оснащены интерактивными досками, для кабинета биологии приобретен автономный цифровой лабораторный комплекс «Архимед», для кабинета физики цифровая лаборатория «Эйнштейн», что создает</w:t>
      </w:r>
      <w:r w:rsidR="005F3B1D" w:rsidRPr="005F3B1D">
        <w:rPr>
          <w:rFonts w:ascii="Times New Roman" w:eastAsia="Times New Roman" w:hAnsi="Times New Roman" w:cs="Times New Roman"/>
          <w:color w:val="FF0000"/>
          <w:sz w:val="24"/>
          <w:szCs w:val="24"/>
        </w:rPr>
        <w:t xml:space="preserve"> </w:t>
      </w:r>
      <w:r w:rsidR="005F3B1D" w:rsidRPr="005F3B1D">
        <w:rPr>
          <w:rFonts w:ascii="Times New Roman" w:eastAsia="Times New Roman" w:hAnsi="Times New Roman" w:cs="Times New Roman"/>
          <w:sz w:val="24"/>
          <w:szCs w:val="24"/>
        </w:rPr>
        <w:t xml:space="preserve">благоприятные условия для результативной работы по внедрению ИКТ в образовательный процесс. В 2020 году проведена замена 7 рабочих мест учителя, заменены мультимедийные проекторы в 6-ти кабинетах, переоборудован кабинет английского языка (рабочее место учителя, интерактивная доска+проектор, оргтехника), заменены интерактивные </w:t>
      </w:r>
      <w:r w:rsidR="00DF4012">
        <w:rPr>
          <w:rFonts w:ascii="Times New Roman" w:eastAsia="Times New Roman" w:hAnsi="Times New Roman" w:cs="Times New Roman"/>
          <w:sz w:val="24"/>
          <w:szCs w:val="24"/>
        </w:rPr>
        <w:t xml:space="preserve">доски в 2-х учебных кабинетах. </w:t>
      </w:r>
    </w:p>
    <w:p w:rsidR="005F3B1D" w:rsidRPr="005F3B1D" w:rsidRDefault="005F3B1D" w:rsidP="005F3B1D">
      <w:pPr>
        <w:spacing w:after="0"/>
        <w:ind w:left="-1" w:firstLine="709"/>
        <w:jc w:val="center"/>
        <w:rPr>
          <w:rFonts w:ascii="Times New Roman" w:eastAsia="Times New Roman" w:hAnsi="Times New Roman" w:cs="Times New Roman"/>
          <w:b/>
          <w:sz w:val="24"/>
          <w:szCs w:val="24"/>
        </w:rPr>
      </w:pPr>
    </w:p>
    <w:p w:rsidR="00BA32A6" w:rsidRDefault="00BA32A6" w:rsidP="005F3B1D">
      <w:pPr>
        <w:spacing w:after="0"/>
        <w:ind w:left="-1" w:firstLine="709"/>
        <w:jc w:val="center"/>
        <w:rPr>
          <w:rFonts w:ascii="Times New Roman" w:eastAsia="Times New Roman" w:hAnsi="Times New Roman" w:cs="Times New Roman"/>
          <w:b/>
          <w:sz w:val="24"/>
          <w:szCs w:val="24"/>
        </w:rPr>
      </w:pPr>
    </w:p>
    <w:p w:rsidR="00BA32A6" w:rsidRDefault="00BA32A6" w:rsidP="005F3B1D">
      <w:pPr>
        <w:spacing w:after="0"/>
        <w:ind w:left="-1" w:firstLine="709"/>
        <w:jc w:val="center"/>
        <w:rPr>
          <w:rFonts w:ascii="Times New Roman" w:eastAsia="Times New Roman" w:hAnsi="Times New Roman" w:cs="Times New Roman"/>
          <w:b/>
          <w:sz w:val="24"/>
          <w:szCs w:val="24"/>
        </w:rPr>
      </w:pPr>
    </w:p>
    <w:p w:rsidR="00BA32A6" w:rsidRDefault="00BA32A6" w:rsidP="005F3B1D">
      <w:pPr>
        <w:spacing w:after="0"/>
        <w:ind w:left="-1" w:firstLine="709"/>
        <w:jc w:val="center"/>
        <w:rPr>
          <w:rFonts w:ascii="Times New Roman" w:eastAsia="Times New Roman" w:hAnsi="Times New Roman" w:cs="Times New Roman"/>
          <w:b/>
          <w:sz w:val="24"/>
          <w:szCs w:val="24"/>
        </w:rPr>
      </w:pPr>
    </w:p>
    <w:p w:rsidR="00BA32A6" w:rsidRDefault="00BA32A6" w:rsidP="005F3B1D">
      <w:pPr>
        <w:spacing w:after="0"/>
        <w:ind w:left="-1" w:firstLine="709"/>
        <w:jc w:val="center"/>
        <w:rPr>
          <w:rFonts w:ascii="Times New Roman" w:eastAsia="Times New Roman" w:hAnsi="Times New Roman" w:cs="Times New Roman"/>
          <w:b/>
          <w:sz w:val="24"/>
          <w:szCs w:val="24"/>
        </w:rPr>
      </w:pPr>
    </w:p>
    <w:p w:rsidR="00BA32A6" w:rsidRDefault="00BA32A6" w:rsidP="005F3B1D">
      <w:pPr>
        <w:spacing w:after="0"/>
        <w:ind w:left="-1" w:firstLine="709"/>
        <w:jc w:val="center"/>
        <w:rPr>
          <w:rFonts w:ascii="Times New Roman" w:eastAsia="Times New Roman" w:hAnsi="Times New Roman" w:cs="Times New Roman"/>
          <w:b/>
          <w:sz w:val="24"/>
          <w:szCs w:val="24"/>
        </w:rPr>
      </w:pPr>
    </w:p>
    <w:p w:rsidR="005F3B1D" w:rsidRPr="005F3B1D" w:rsidRDefault="005F3B1D" w:rsidP="005F3B1D">
      <w:pPr>
        <w:spacing w:after="0"/>
        <w:ind w:left="-1" w:firstLine="709"/>
        <w:jc w:val="center"/>
        <w:rPr>
          <w:rFonts w:ascii="Times New Roman" w:eastAsia="Times New Roman" w:hAnsi="Times New Roman" w:cs="Times New Roman"/>
          <w:sz w:val="24"/>
          <w:szCs w:val="24"/>
        </w:rPr>
      </w:pPr>
      <w:r w:rsidRPr="005F3B1D">
        <w:rPr>
          <w:rFonts w:ascii="Times New Roman" w:eastAsia="Times New Roman" w:hAnsi="Times New Roman" w:cs="Times New Roman"/>
          <w:b/>
          <w:sz w:val="24"/>
          <w:szCs w:val="24"/>
        </w:rPr>
        <w:t>Материально-техническая база ОУ</w:t>
      </w:r>
    </w:p>
    <w:p w:rsidR="005F3B1D" w:rsidRPr="005F3B1D" w:rsidRDefault="005F3B1D" w:rsidP="005F3B1D">
      <w:pPr>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noProof/>
          <w:sz w:val="24"/>
          <w:szCs w:val="24"/>
        </w:rPr>
        <w:drawing>
          <wp:inline distT="0" distB="0" distL="0" distR="0" wp14:anchorId="51DEAB5C" wp14:editId="6660BAC4">
            <wp:extent cx="6154309" cy="1860605"/>
            <wp:effectExtent l="57150" t="38100" r="37465" b="635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Из диаграммы видно, что материально-техническая составляющая процесса информатизации является достаточной для продуктивного использования ИКТ в урочной и внеурочной деятельности.</w:t>
      </w:r>
    </w:p>
    <w:p w:rsidR="005F3B1D" w:rsidRPr="005F3B1D" w:rsidRDefault="005F3B1D" w:rsidP="005F3B1D">
      <w:pPr>
        <w:spacing w:after="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          Средства ИКТ используются при подготовке к урокам</w:t>
      </w:r>
      <w:r w:rsidRPr="005F3B1D">
        <w:rPr>
          <w:rFonts w:ascii="Times New Roman" w:eastAsia="Times New Roman" w:hAnsi="Times New Roman" w:cs="Times New Roman"/>
          <w:b/>
          <w:bCs/>
          <w:sz w:val="24"/>
          <w:szCs w:val="24"/>
        </w:rPr>
        <w:t>,</w:t>
      </w:r>
      <w:r w:rsidRPr="005F3B1D">
        <w:rPr>
          <w:rFonts w:ascii="Times New Roman" w:eastAsia="Times New Roman" w:hAnsi="Times New Roman" w:cs="Times New Roman"/>
          <w:sz w:val="24"/>
          <w:szCs w:val="24"/>
        </w:rPr>
        <w:t xml:space="preserve"> во время уроков и во внеурочной деятельности. Разнообразие источников информации создает ситуацию новизны и, несмотря на большую информационную насыщенность, такие занятия воспринимаются учащимися с интересом, мотивируют к дальнейшему изучению предмета. На качественно новый уровень  поднялось проведение декад науки и творчества. Учителя проводят мероприятия с применением ИКТ, что значительно повышает мотивацию учащихся и их интерес к предметам.  В ходе проведения дней науки  и творчества применялись самые разнообразные методы и формы  проведения уроков и внеклассных мероприятий, учащиеся знакомились с информацией, выходящей за рамки школьного предмета. В целом необходимо отметить, что  изменилось качество и количество использования ИКТ технологий в учебное и  внеурочное время, а также при проведении общешкольных мероприятий.  Все чаще педагоги и учащиеся в рамках образовательного процесса обращаются за информацией к  Интернет-ресурсам, что положительно сказывается на качестве обученности  учащихся лицея, в частности на формировании умения работы с информацией.  Использование ИКТ позволяет проводить уроки  на высоком эстетическом и эмоциональном уровне, обеспечивают наглядность, с привлечением большого количества дидактического материала,   повышая объем выполняемой работы, обеспечивая высокую степень дифференциации  обучения. </w:t>
      </w:r>
      <w:r w:rsidRPr="005F3B1D">
        <w:rPr>
          <w:rFonts w:ascii="Times New Roman" w:eastAsia="Times New Roman" w:hAnsi="Times New Roman" w:cs="Times New Roman"/>
          <w:sz w:val="24"/>
          <w:szCs w:val="24"/>
        </w:rPr>
        <w:lastRenderedPageBreak/>
        <w:t xml:space="preserve">Немаловажным достоинством ИКТ является полноценный доступ к  различным справочным системам, электронным библиотекам, другим информационным  ресурсам, что в целом, способствует повышению качества образования.  </w:t>
      </w:r>
    </w:p>
    <w:p w:rsidR="005F3B1D" w:rsidRPr="005F3B1D" w:rsidRDefault="005F3B1D" w:rsidP="005F3B1D">
      <w:pPr>
        <w:spacing w:after="0"/>
        <w:ind w:hanging="1"/>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rPr>
        <w:tab/>
        <w:t xml:space="preserve">  С целью оснащения специализированных классов инженерно-технического направления лицей укомплектован 3</w:t>
      </w:r>
      <w:r w:rsidRPr="005F3B1D">
        <w:rPr>
          <w:rFonts w:ascii="Times New Roman" w:eastAsia="Times New Roman" w:hAnsi="Times New Roman" w:cs="Times New Roman"/>
          <w:sz w:val="24"/>
          <w:szCs w:val="24"/>
          <w:lang w:val="en-US"/>
        </w:rPr>
        <w:t>D</w:t>
      </w:r>
      <w:r w:rsidRPr="005F3B1D">
        <w:rPr>
          <w:rFonts w:ascii="Times New Roman" w:eastAsia="Times New Roman" w:hAnsi="Times New Roman" w:cs="Times New Roman"/>
          <w:sz w:val="24"/>
          <w:szCs w:val="24"/>
        </w:rPr>
        <w:t xml:space="preserve">-принтерами, модульными токарными станками с возможностью подключения к ПК, цифровыми лабораториями для кабинетов биологии и  физики. </w:t>
      </w:r>
    </w:p>
    <w:p w:rsidR="005F3B1D" w:rsidRPr="005F3B1D" w:rsidRDefault="005F3B1D" w:rsidP="005F3B1D">
      <w:pPr>
        <w:spacing w:after="0"/>
        <w:ind w:hanging="1"/>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  </w:t>
      </w:r>
    </w:p>
    <w:tbl>
      <w:tblPr>
        <w:bidiVisual/>
        <w:tblW w:w="99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0" w:type="dxa"/>
          <w:right w:w="10" w:type="dxa"/>
        </w:tblCellMar>
        <w:tblLook w:val="0000" w:firstRow="0" w:lastRow="0" w:firstColumn="0" w:lastColumn="0" w:noHBand="0" w:noVBand="0"/>
      </w:tblPr>
      <w:tblGrid>
        <w:gridCol w:w="2276"/>
        <w:gridCol w:w="7655"/>
      </w:tblGrid>
      <w:tr w:rsidR="005F3B1D" w:rsidRPr="005F3B1D" w:rsidTr="005F3B1D">
        <w:tc>
          <w:tcPr>
            <w:tcW w:w="2276" w:type="dxa"/>
            <w:tcBorders>
              <w:top w:val="thinThickThinSmallGap" w:sz="24" w:space="0" w:color="365F91"/>
            </w:tcBorders>
            <w:shd w:val="clear" w:color="auto" w:fill="4F81BD"/>
          </w:tcPr>
          <w:p w:rsidR="005F3B1D" w:rsidRPr="005F3B1D" w:rsidRDefault="005F3B1D" w:rsidP="005F3B1D">
            <w:pPr>
              <w:spacing w:after="0" w:line="360" w:lineRule="auto"/>
              <w:ind w:firstLine="75"/>
              <w:jc w:val="center"/>
              <w:rPr>
                <w:rFonts w:ascii="Calibri" w:eastAsia="Calibri" w:hAnsi="Calibri" w:cs="Calibri"/>
                <w:color w:val="000000"/>
                <w:sz w:val="24"/>
                <w:szCs w:val="24"/>
              </w:rPr>
            </w:pPr>
            <w:r w:rsidRPr="005F3B1D">
              <w:rPr>
                <w:rFonts w:ascii="Times New Roman" w:eastAsia="Times New Roman" w:hAnsi="Times New Roman" w:cs="Times New Roman"/>
                <w:color w:val="F3F3F3"/>
                <w:sz w:val="24"/>
                <w:szCs w:val="24"/>
              </w:rPr>
              <w:t>Количество</w:t>
            </w:r>
          </w:p>
        </w:tc>
        <w:tc>
          <w:tcPr>
            <w:tcW w:w="7655" w:type="dxa"/>
            <w:tcBorders>
              <w:top w:val="thinThickThinSmallGap" w:sz="24" w:space="0" w:color="365F91"/>
            </w:tcBorders>
            <w:shd w:val="clear" w:color="auto" w:fill="4F81BD"/>
          </w:tcPr>
          <w:p w:rsidR="005F3B1D" w:rsidRPr="005F3B1D" w:rsidRDefault="005F3B1D" w:rsidP="005F3B1D">
            <w:pPr>
              <w:spacing w:after="0" w:line="360" w:lineRule="auto"/>
              <w:ind w:firstLine="709"/>
              <w:jc w:val="center"/>
              <w:rPr>
                <w:rFonts w:ascii="Calibri" w:eastAsia="Calibri" w:hAnsi="Calibri" w:cs="Calibri"/>
                <w:color w:val="000000"/>
                <w:sz w:val="24"/>
                <w:szCs w:val="24"/>
              </w:rPr>
            </w:pPr>
            <w:r w:rsidRPr="005F3B1D">
              <w:rPr>
                <w:rFonts w:ascii="Times New Roman" w:eastAsia="Times New Roman" w:hAnsi="Times New Roman" w:cs="Times New Roman"/>
                <w:color w:val="F3F3F3"/>
                <w:sz w:val="24"/>
                <w:szCs w:val="24"/>
              </w:rPr>
              <w:t>Наименование</w:t>
            </w:r>
          </w:p>
        </w:tc>
      </w:tr>
      <w:tr w:rsidR="005F3B1D" w:rsidRPr="005F3B1D" w:rsidTr="005F3B1D">
        <w:trPr>
          <w:trHeight w:val="20"/>
        </w:trPr>
        <w:tc>
          <w:tcPr>
            <w:tcW w:w="2276" w:type="dxa"/>
            <w:tcBorders>
              <w:bottom w:val="single" w:sz="4" w:space="0" w:color="auto"/>
            </w:tcBorders>
          </w:tcPr>
          <w:p w:rsidR="005F3B1D" w:rsidRPr="005F3B1D" w:rsidRDefault="005F3B1D" w:rsidP="005F3B1D">
            <w:pPr>
              <w:spacing w:after="0" w:line="360" w:lineRule="auto"/>
              <w:jc w:val="center"/>
              <w:rPr>
                <w:rFonts w:ascii="Calibri" w:eastAsia="Calibri" w:hAnsi="Calibri" w:cs="Calibri"/>
                <w:color w:val="000000"/>
                <w:sz w:val="24"/>
                <w:szCs w:val="24"/>
              </w:rPr>
            </w:pPr>
            <w:r w:rsidRPr="005F3B1D">
              <w:rPr>
                <w:rFonts w:ascii="Calibri" w:eastAsia="Calibri" w:hAnsi="Calibri" w:cs="Calibri"/>
                <w:color w:val="000000"/>
                <w:sz w:val="24"/>
                <w:szCs w:val="24"/>
              </w:rPr>
              <w:t>6</w:t>
            </w:r>
          </w:p>
        </w:tc>
        <w:tc>
          <w:tcPr>
            <w:tcW w:w="7655" w:type="dxa"/>
            <w:tcBorders>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Робототехнический конструктор </w:t>
            </w:r>
            <w:r w:rsidRPr="005F3B1D">
              <w:rPr>
                <w:rFonts w:ascii="Times New Roman" w:eastAsia="Times New Roman" w:hAnsi="Times New Roman" w:cs="Times New Roman"/>
                <w:sz w:val="24"/>
                <w:szCs w:val="24"/>
                <w:lang w:val="en-US"/>
              </w:rPr>
              <w:t>Lego</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Education</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WeDo</w:t>
            </w:r>
            <w:r w:rsidRPr="005F3B1D">
              <w:rPr>
                <w:rFonts w:ascii="Times New Roman" w:eastAsia="Times New Roman" w:hAnsi="Times New Roman" w:cs="Times New Roman"/>
                <w:sz w:val="24"/>
                <w:szCs w:val="24"/>
              </w:rPr>
              <w:t xml:space="preserve"> 2.0</w:t>
            </w:r>
          </w:p>
        </w:tc>
      </w:tr>
      <w:tr w:rsidR="005F3B1D" w:rsidRPr="005F3B1D" w:rsidTr="005F3B1D">
        <w:trPr>
          <w:trHeight w:val="20"/>
        </w:trPr>
        <w:tc>
          <w:tcPr>
            <w:tcW w:w="2276" w:type="dxa"/>
            <w:tcBorders>
              <w:bottom w:val="single" w:sz="4" w:space="0" w:color="auto"/>
            </w:tcBorders>
          </w:tcPr>
          <w:p w:rsidR="005F3B1D" w:rsidRPr="005F3B1D" w:rsidRDefault="005F3B1D" w:rsidP="005F3B1D">
            <w:pPr>
              <w:spacing w:after="0" w:line="360" w:lineRule="auto"/>
              <w:jc w:val="center"/>
              <w:rPr>
                <w:rFonts w:ascii="Calibri" w:eastAsia="Calibri" w:hAnsi="Calibri" w:cs="Calibri"/>
                <w:color w:val="000000"/>
                <w:sz w:val="24"/>
                <w:szCs w:val="24"/>
                <w:lang w:val="en-US"/>
              </w:rPr>
            </w:pPr>
            <w:r w:rsidRPr="005F3B1D">
              <w:rPr>
                <w:rFonts w:ascii="Calibri" w:eastAsia="Calibri" w:hAnsi="Calibri" w:cs="Calibri"/>
                <w:color w:val="000000"/>
                <w:sz w:val="24"/>
                <w:szCs w:val="24"/>
                <w:lang w:val="en-US"/>
              </w:rPr>
              <w:t>12</w:t>
            </w:r>
          </w:p>
        </w:tc>
        <w:tc>
          <w:tcPr>
            <w:tcW w:w="7655" w:type="dxa"/>
            <w:tcBorders>
              <w:bottom w:val="single" w:sz="4" w:space="0" w:color="auto"/>
            </w:tcBorders>
          </w:tcPr>
          <w:p w:rsidR="005F3B1D" w:rsidRPr="005F3B1D" w:rsidRDefault="005F3B1D" w:rsidP="005F3B1D">
            <w:pPr>
              <w:spacing w:after="0"/>
              <w:ind w:left="360"/>
              <w:rPr>
                <w:rFonts w:ascii="Calibri" w:eastAsia="Times New Roman" w:hAnsi="Calibri" w:cs="Times New Roman"/>
                <w:sz w:val="24"/>
                <w:szCs w:val="24"/>
              </w:rPr>
            </w:pPr>
            <w:r w:rsidRPr="005F3B1D">
              <w:rPr>
                <w:rFonts w:ascii="Times New Roman" w:eastAsia="Times New Roman" w:hAnsi="Times New Roman" w:cs="Times New Roman"/>
                <w:sz w:val="24"/>
                <w:szCs w:val="24"/>
              </w:rPr>
              <w:t xml:space="preserve">Робототехнический конструктор </w:t>
            </w:r>
            <w:r w:rsidRPr="005F3B1D">
              <w:rPr>
                <w:rFonts w:ascii="Times New Roman" w:eastAsia="Times New Roman" w:hAnsi="Times New Roman" w:cs="Times New Roman"/>
                <w:sz w:val="24"/>
                <w:szCs w:val="24"/>
                <w:lang w:val="en-US"/>
              </w:rPr>
              <w:t>Lego</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Education</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WeDo</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lang w:val="en-US"/>
              </w:rPr>
            </w:pPr>
            <w:r w:rsidRPr="005F3B1D">
              <w:rPr>
                <w:rFonts w:ascii="Times New Roman" w:eastAsia="Times New Roman" w:hAnsi="Times New Roman" w:cs="Times New Roman"/>
                <w:sz w:val="24"/>
                <w:szCs w:val="24"/>
                <w:lang w:val="en-US"/>
              </w:rPr>
              <w:t>21</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Робототехнический конструктор </w:t>
            </w:r>
            <w:r w:rsidRPr="005F3B1D">
              <w:rPr>
                <w:rFonts w:ascii="Times New Roman" w:eastAsia="Times New Roman" w:hAnsi="Times New Roman" w:cs="Times New Roman"/>
                <w:sz w:val="24"/>
                <w:szCs w:val="24"/>
                <w:lang w:val="en-US"/>
              </w:rPr>
              <w:t>Lego</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Education</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Mindstorms</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NXT</w:t>
            </w:r>
            <w:r w:rsidRPr="005F3B1D">
              <w:rPr>
                <w:rFonts w:ascii="Times New Roman" w:eastAsia="Times New Roman" w:hAnsi="Times New Roman" w:cs="Times New Roman"/>
                <w:sz w:val="24"/>
                <w:szCs w:val="24"/>
              </w:rPr>
              <w:t xml:space="preserve"> Перворобот</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line="360" w:lineRule="auto"/>
              <w:jc w:val="center"/>
              <w:rPr>
                <w:rFonts w:ascii="Times New Roman" w:eastAsia="Calibri" w:hAnsi="Times New Roman" w:cs="Times New Roman"/>
                <w:color w:val="000000"/>
                <w:sz w:val="24"/>
                <w:szCs w:val="24"/>
                <w:lang w:val="en-US"/>
              </w:rPr>
            </w:pPr>
            <w:r w:rsidRPr="005F3B1D">
              <w:rPr>
                <w:rFonts w:ascii="Times New Roman" w:eastAsia="Calibri" w:hAnsi="Times New Roman" w:cs="Times New Roman"/>
                <w:color w:val="000000"/>
                <w:sz w:val="24"/>
                <w:szCs w:val="24"/>
                <w:lang w:val="en-US"/>
              </w:rPr>
              <w:t>3</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Робототехнический набор средний ресурсный </w:t>
            </w:r>
            <w:r w:rsidRPr="005F3B1D">
              <w:rPr>
                <w:rFonts w:ascii="Times New Roman" w:eastAsia="Times New Roman" w:hAnsi="Times New Roman" w:cs="Times New Roman"/>
                <w:sz w:val="24"/>
                <w:szCs w:val="24"/>
                <w:lang w:val="en-US"/>
              </w:rPr>
              <w:t>NXT</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lang w:val="en-US"/>
              </w:rPr>
            </w:pPr>
            <w:r w:rsidRPr="005F3B1D">
              <w:rPr>
                <w:rFonts w:ascii="Times New Roman" w:eastAsia="Times New Roman" w:hAnsi="Times New Roman" w:cs="Times New Roman"/>
                <w:sz w:val="24"/>
                <w:szCs w:val="24"/>
                <w:lang w:val="en-US"/>
              </w:rPr>
              <w:t>10</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Робототехнический конструктор </w:t>
            </w:r>
            <w:r w:rsidRPr="005F3B1D">
              <w:rPr>
                <w:rFonts w:ascii="Times New Roman" w:eastAsia="Times New Roman" w:hAnsi="Times New Roman" w:cs="Times New Roman"/>
                <w:sz w:val="24"/>
                <w:szCs w:val="24"/>
                <w:lang w:val="en-US"/>
              </w:rPr>
              <w:t>Lego</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Education</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Mindstorms</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EV</w:t>
            </w:r>
            <w:r w:rsidRPr="005F3B1D">
              <w:rPr>
                <w:rFonts w:ascii="Times New Roman" w:eastAsia="Times New Roman" w:hAnsi="Times New Roman" w:cs="Times New Roman"/>
                <w:sz w:val="24"/>
                <w:szCs w:val="24"/>
              </w:rPr>
              <w:t>3</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tabs>
                <w:tab w:val="left" w:pos="1240"/>
                <w:tab w:val="center" w:pos="1341"/>
              </w:tabs>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lang w:val="en-US"/>
              </w:rPr>
              <w:t>4</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Робототехнический набор средний ресурсный </w:t>
            </w:r>
            <w:r w:rsidRPr="005F3B1D">
              <w:rPr>
                <w:rFonts w:ascii="Times New Roman" w:eastAsia="Times New Roman" w:hAnsi="Times New Roman" w:cs="Times New Roman"/>
                <w:sz w:val="24"/>
                <w:szCs w:val="24"/>
                <w:lang w:val="en-US"/>
              </w:rPr>
              <w:t>EV</w:t>
            </w:r>
            <w:r w:rsidRPr="005F3B1D">
              <w:rPr>
                <w:rFonts w:ascii="Times New Roman" w:eastAsia="Times New Roman" w:hAnsi="Times New Roman" w:cs="Times New Roman"/>
                <w:sz w:val="24"/>
                <w:szCs w:val="24"/>
              </w:rPr>
              <w:t>3</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tabs>
                <w:tab w:val="left" w:pos="1240"/>
                <w:tab w:val="center" w:pos="1341"/>
              </w:tabs>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Конструктор Экоград</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6</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Конструктор «Технология и физика»</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line="360" w:lineRule="auto"/>
              <w:jc w:val="center"/>
              <w:rPr>
                <w:rFonts w:ascii="Times New Roman" w:eastAsia="Calibri" w:hAnsi="Times New Roman" w:cs="Times New Roman"/>
                <w:color w:val="000000"/>
                <w:sz w:val="24"/>
                <w:szCs w:val="24"/>
                <w:lang w:val="en-US"/>
              </w:rPr>
            </w:pPr>
            <w:r w:rsidRPr="005F3B1D">
              <w:rPr>
                <w:rFonts w:ascii="Times New Roman" w:eastAsia="Calibri" w:hAnsi="Times New Roman" w:cs="Times New Roman"/>
                <w:color w:val="000000"/>
                <w:sz w:val="24"/>
                <w:szCs w:val="24"/>
                <w:lang w:val="en-US"/>
              </w:rPr>
              <w:t>6</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Конструктор «Возобновляемые источники энергии»</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6</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Конструктор «Пневматика» </w:t>
            </w:r>
          </w:p>
        </w:tc>
      </w:tr>
      <w:tr w:rsidR="005F3B1D" w:rsidRPr="005F3B1D" w:rsidTr="005F3B1D">
        <w:trPr>
          <w:trHeight w:val="20"/>
        </w:trPr>
        <w:tc>
          <w:tcPr>
            <w:tcW w:w="9931" w:type="dxa"/>
            <w:gridSpan w:val="2"/>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i/>
                <w:sz w:val="24"/>
                <w:szCs w:val="24"/>
              </w:rPr>
              <w:t>все наборы укомплектованы стандартным метод. пособием компании Лего и лицензиями</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lang w:val="en-US"/>
              </w:rPr>
              <w:t>3</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i/>
                <w:sz w:val="24"/>
                <w:szCs w:val="24"/>
              </w:rPr>
            </w:pPr>
            <w:r w:rsidRPr="005F3B1D">
              <w:rPr>
                <w:rFonts w:ascii="Times New Roman" w:eastAsia="Times New Roman" w:hAnsi="Times New Roman" w:cs="Times New Roman"/>
                <w:sz w:val="24"/>
                <w:szCs w:val="24"/>
              </w:rPr>
              <w:t>Образовательный набор «</w:t>
            </w:r>
            <w:r w:rsidRPr="005F3B1D">
              <w:rPr>
                <w:rFonts w:ascii="Times New Roman" w:eastAsia="Times New Roman" w:hAnsi="Times New Roman" w:cs="Times New Roman"/>
                <w:sz w:val="24"/>
                <w:szCs w:val="24"/>
                <w:lang w:val="en-US"/>
              </w:rPr>
              <w:t>Fox</w:t>
            </w:r>
            <w:r w:rsidRPr="005F3B1D">
              <w:rPr>
                <w:rFonts w:ascii="Times New Roman" w:eastAsia="Times New Roman" w:hAnsi="Times New Roman" w:cs="Times New Roman"/>
                <w:sz w:val="24"/>
                <w:szCs w:val="24"/>
              </w:rPr>
              <w:t>-</w:t>
            </w:r>
            <w:r w:rsidRPr="005F3B1D">
              <w:rPr>
                <w:rFonts w:ascii="Times New Roman" w:eastAsia="Times New Roman" w:hAnsi="Times New Roman" w:cs="Times New Roman"/>
                <w:sz w:val="24"/>
                <w:szCs w:val="24"/>
                <w:lang w:val="en-US"/>
              </w:rPr>
              <w:t>Rover</w:t>
            </w:r>
            <w:r w:rsidRPr="005F3B1D">
              <w:rPr>
                <w:rFonts w:ascii="Times New Roman" w:eastAsia="Times New Roman" w:hAnsi="Times New Roman" w:cs="Times New Roman"/>
                <w:sz w:val="24"/>
                <w:szCs w:val="24"/>
              </w:rPr>
              <w:t>»</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lang w:val="en-US"/>
              </w:rPr>
              <w:t>6</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Образовательный набор «</w:t>
            </w:r>
            <w:r w:rsidRPr="005F3B1D">
              <w:rPr>
                <w:rFonts w:ascii="Times New Roman" w:eastAsia="Times New Roman" w:hAnsi="Times New Roman" w:cs="Times New Roman"/>
                <w:sz w:val="24"/>
                <w:szCs w:val="24"/>
                <w:lang w:val="en-US"/>
              </w:rPr>
              <w:t>Fox</w:t>
            </w:r>
            <w:r w:rsidRPr="005F3B1D">
              <w:rPr>
                <w:rFonts w:ascii="Times New Roman" w:eastAsia="Times New Roman" w:hAnsi="Times New Roman" w:cs="Times New Roman"/>
                <w:sz w:val="24"/>
                <w:szCs w:val="24"/>
              </w:rPr>
              <w:t>-</w:t>
            </w:r>
            <w:r w:rsidRPr="005F3B1D">
              <w:rPr>
                <w:rFonts w:ascii="Times New Roman" w:eastAsia="Times New Roman" w:hAnsi="Times New Roman" w:cs="Times New Roman"/>
                <w:sz w:val="24"/>
                <w:szCs w:val="24"/>
                <w:lang w:val="en-US"/>
              </w:rPr>
              <w:t>Elements</w:t>
            </w:r>
            <w:r w:rsidRPr="005F3B1D">
              <w:rPr>
                <w:rFonts w:ascii="Times New Roman" w:eastAsia="Times New Roman" w:hAnsi="Times New Roman" w:cs="Times New Roman"/>
                <w:sz w:val="24"/>
                <w:szCs w:val="24"/>
              </w:rPr>
              <w:t>»</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6</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Образовательный набор «</w:t>
            </w:r>
            <w:r w:rsidRPr="005F3B1D">
              <w:rPr>
                <w:rFonts w:ascii="Times New Roman" w:eastAsia="Times New Roman" w:hAnsi="Times New Roman" w:cs="Times New Roman"/>
                <w:sz w:val="24"/>
                <w:szCs w:val="24"/>
                <w:lang w:val="en-US"/>
              </w:rPr>
              <w:t>Fox</w:t>
            </w:r>
            <w:r w:rsidRPr="005F3B1D">
              <w:rPr>
                <w:rFonts w:ascii="Times New Roman" w:eastAsia="Times New Roman" w:hAnsi="Times New Roman" w:cs="Times New Roman"/>
                <w:sz w:val="24"/>
                <w:szCs w:val="24"/>
              </w:rPr>
              <w:t>-</w:t>
            </w:r>
            <w:r w:rsidRPr="005F3B1D">
              <w:rPr>
                <w:rFonts w:ascii="Times New Roman" w:eastAsia="Times New Roman" w:hAnsi="Times New Roman" w:cs="Times New Roman"/>
                <w:sz w:val="24"/>
                <w:szCs w:val="24"/>
                <w:lang w:val="en-US"/>
              </w:rPr>
              <w:t>Elements</w:t>
            </w:r>
            <w:r w:rsidRPr="005F3B1D">
              <w:rPr>
                <w:rFonts w:ascii="Times New Roman" w:eastAsia="Times New Roman" w:hAnsi="Times New Roman" w:cs="Times New Roman"/>
                <w:sz w:val="24"/>
                <w:szCs w:val="24"/>
              </w:rPr>
              <w:t xml:space="preserve"> </w:t>
            </w:r>
            <w:r w:rsidRPr="005F3B1D">
              <w:rPr>
                <w:rFonts w:ascii="Times New Roman" w:eastAsia="Times New Roman" w:hAnsi="Times New Roman" w:cs="Times New Roman"/>
                <w:sz w:val="24"/>
                <w:szCs w:val="24"/>
                <w:lang w:val="en-US"/>
              </w:rPr>
              <w:t>Pro</w:t>
            </w:r>
            <w:r w:rsidRPr="005F3B1D">
              <w:rPr>
                <w:rFonts w:ascii="Times New Roman" w:eastAsia="Times New Roman" w:hAnsi="Times New Roman" w:cs="Times New Roman"/>
                <w:sz w:val="24"/>
                <w:szCs w:val="24"/>
              </w:rPr>
              <w:t>»</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lang w:val="en-US"/>
              </w:rPr>
              <w:t>4</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Образовательный набор «</w:t>
            </w:r>
            <w:r w:rsidRPr="005F3B1D">
              <w:rPr>
                <w:rFonts w:ascii="Times New Roman" w:eastAsia="Times New Roman" w:hAnsi="Times New Roman" w:cs="Times New Roman"/>
                <w:sz w:val="24"/>
                <w:szCs w:val="24"/>
                <w:lang w:val="en-US"/>
              </w:rPr>
              <w:t>Fox</w:t>
            </w:r>
            <w:r w:rsidRPr="005F3B1D">
              <w:rPr>
                <w:rFonts w:ascii="Times New Roman" w:eastAsia="Times New Roman" w:hAnsi="Times New Roman" w:cs="Times New Roman"/>
                <w:sz w:val="24"/>
                <w:szCs w:val="24"/>
              </w:rPr>
              <w:t>-</w:t>
            </w:r>
            <w:r w:rsidRPr="005F3B1D">
              <w:rPr>
                <w:rFonts w:ascii="Times New Roman" w:eastAsia="Times New Roman" w:hAnsi="Times New Roman" w:cs="Times New Roman"/>
                <w:sz w:val="24"/>
                <w:szCs w:val="24"/>
                <w:lang w:val="en-US"/>
              </w:rPr>
              <w:t>Duino</w:t>
            </w:r>
            <w:r w:rsidRPr="005F3B1D">
              <w:rPr>
                <w:rFonts w:ascii="Times New Roman" w:eastAsia="Times New Roman" w:hAnsi="Times New Roman" w:cs="Times New Roman"/>
                <w:sz w:val="24"/>
                <w:szCs w:val="24"/>
              </w:rPr>
              <w:t>»</w:t>
            </w:r>
          </w:p>
        </w:tc>
      </w:tr>
      <w:tr w:rsidR="005F3B1D" w:rsidRPr="005F3B1D" w:rsidTr="005F3B1D">
        <w:trPr>
          <w:trHeight w:val="20"/>
        </w:trPr>
        <w:tc>
          <w:tcPr>
            <w:tcW w:w="2276" w:type="dxa"/>
            <w:tcBorders>
              <w:top w:val="single" w:sz="4" w:space="0" w:color="auto"/>
              <w:bottom w:val="single" w:sz="4" w:space="0" w:color="auto"/>
            </w:tcBorders>
          </w:tcPr>
          <w:p w:rsidR="005F3B1D" w:rsidRPr="005F3B1D" w:rsidRDefault="005F3B1D" w:rsidP="005F3B1D">
            <w:pPr>
              <w:spacing w:after="0"/>
              <w:jc w:val="center"/>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lang w:val="en-US"/>
              </w:rPr>
              <w:t>6</w:t>
            </w:r>
          </w:p>
        </w:tc>
        <w:tc>
          <w:tcPr>
            <w:tcW w:w="7655" w:type="dxa"/>
            <w:tcBorders>
              <w:top w:val="single" w:sz="4" w:space="0" w:color="auto"/>
              <w:bottom w:val="single" w:sz="4" w:space="0" w:color="auto"/>
            </w:tcBorders>
          </w:tcPr>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Образовательный набор «</w:t>
            </w:r>
            <w:r w:rsidRPr="005F3B1D">
              <w:rPr>
                <w:rFonts w:ascii="Times New Roman" w:eastAsia="Times New Roman" w:hAnsi="Times New Roman" w:cs="Times New Roman"/>
                <w:sz w:val="24"/>
                <w:szCs w:val="24"/>
                <w:lang w:val="en-US"/>
              </w:rPr>
              <w:t>Fox</w:t>
            </w:r>
            <w:r w:rsidRPr="005F3B1D">
              <w:rPr>
                <w:rFonts w:ascii="Times New Roman" w:eastAsia="Times New Roman" w:hAnsi="Times New Roman" w:cs="Times New Roman"/>
                <w:sz w:val="24"/>
                <w:szCs w:val="24"/>
              </w:rPr>
              <w:t>-</w:t>
            </w:r>
            <w:r w:rsidRPr="005F3B1D">
              <w:rPr>
                <w:rFonts w:ascii="Times New Roman" w:eastAsia="Times New Roman" w:hAnsi="Times New Roman" w:cs="Times New Roman"/>
                <w:sz w:val="24"/>
                <w:szCs w:val="24"/>
                <w:lang w:val="en-US"/>
              </w:rPr>
              <w:t>Tools</w:t>
            </w:r>
            <w:r w:rsidRPr="005F3B1D">
              <w:rPr>
                <w:rFonts w:ascii="Times New Roman" w:eastAsia="Times New Roman" w:hAnsi="Times New Roman" w:cs="Times New Roman"/>
                <w:sz w:val="24"/>
                <w:szCs w:val="24"/>
              </w:rPr>
              <w:t>»</w:t>
            </w:r>
          </w:p>
        </w:tc>
      </w:tr>
      <w:tr w:rsidR="005F3B1D" w:rsidRPr="005F3B1D" w:rsidTr="005F3B1D">
        <w:trPr>
          <w:trHeight w:val="227"/>
        </w:trPr>
        <w:tc>
          <w:tcPr>
            <w:tcW w:w="2276" w:type="dxa"/>
            <w:tcBorders>
              <w:top w:val="single" w:sz="4" w:space="0" w:color="auto"/>
            </w:tcBorders>
          </w:tcPr>
          <w:p w:rsidR="005F3B1D" w:rsidRPr="005F3B1D" w:rsidRDefault="005F3B1D" w:rsidP="005F3B1D">
            <w:pPr>
              <w:spacing w:after="0" w:line="360" w:lineRule="auto"/>
              <w:jc w:val="center"/>
              <w:rPr>
                <w:rFonts w:ascii="Times New Roman" w:eastAsia="Calibri" w:hAnsi="Times New Roman" w:cs="Times New Roman"/>
                <w:color w:val="000000"/>
                <w:sz w:val="24"/>
                <w:szCs w:val="24"/>
              </w:rPr>
            </w:pPr>
            <w:r w:rsidRPr="005F3B1D">
              <w:rPr>
                <w:rFonts w:ascii="Times New Roman" w:eastAsia="Calibri" w:hAnsi="Times New Roman" w:cs="Times New Roman"/>
                <w:color w:val="000000"/>
                <w:sz w:val="24"/>
                <w:szCs w:val="24"/>
                <w:lang w:val="en-US"/>
              </w:rPr>
              <w:t>1</w:t>
            </w:r>
          </w:p>
        </w:tc>
        <w:tc>
          <w:tcPr>
            <w:tcW w:w="7655" w:type="dxa"/>
            <w:tcBorders>
              <w:top w:val="single" w:sz="4" w:space="0" w:color="auto"/>
            </w:tcBorders>
          </w:tcPr>
          <w:p w:rsidR="005F3B1D" w:rsidRPr="005F3B1D" w:rsidRDefault="005F3B1D" w:rsidP="005F3B1D">
            <w:pPr>
              <w:spacing w:after="0" w:line="240" w:lineRule="auto"/>
              <w:ind w:left="360"/>
              <w:rPr>
                <w:rFonts w:ascii="Times New Roman" w:eastAsia="Calibri" w:hAnsi="Times New Roman" w:cs="Times New Roman"/>
                <w:color w:val="000000"/>
                <w:sz w:val="24"/>
                <w:szCs w:val="24"/>
              </w:rPr>
            </w:pPr>
            <w:r w:rsidRPr="005F3B1D">
              <w:rPr>
                <w:rFonts w:ascii="Times New Roman" w:eastAsia="Calibri" w:hAnsi="Times New Roman" w:cs="Times New Roman"/>
                <w:color w:val="000000"/>
                <w:sz w:val="24"/>
                <w:szCs w:val="24"/>
              </w:rPr>
              <w:t>Образовательный набор «</w:t>
            </w:r>
            <w:r w:rsidRPr="005F3B1D">
              <w:rPr>
                <w:rFonts w:ascii="Times New Roman" w:eastAsia="Calibri" w:hAnsi="Times New Roman" w:cs="Times New Roman"/>
                <w:color w:val="000000"/>
                <w:sz w:val="24"/>
                <w:szCs w:val="24"/>
                <w:lang w:val="en-US"/>
              </w:rPr>
              <w:t>Fox</w:t>
            </w:r>
            <w:r w:rsidRPr="005F3B1D">
              <w:rPr>
                <w:rFonts w:ascii="Times New Roman" w:eastAsia="Calibri" w:hAnsi="Times New Roman" w:cs="Times New Roman"/>
                <w:color w:val="000000"/>
                <w:sz w:val="24"/>
                <w:szCs w:val="24"/>
              </w:rPr>
              <w:t>-</w:t>
            </w:r>
            <w:r w:rsidRPr="005F3B1D">
              <w:rPr>
                <w:rFonts w:ascii="Times New Roman" w:eastAsia="Calibri" w:hAnsi="Times New Roman" w:cs="Times New Roman"/>
                <w:color w:val="000000"/>
                <w:sz w:val="24"/>
                <w:szCs w:val="24"/>
                <w:lang w:val="en-US"/>
              </w:rPr>
              <w:t>Tools</w:t>
            </w:r>
            <w:r w:rsidRPr="005F3B1D">
              <w:rPr>
                <w:rFonts w:ascii="Times New Roman" w:eastAsia="Calibri" w:hAnsi="Times New Roman" w:cs="Times New Roman"/>
                <w:color w:val="000000"/>
                <w:sz w:val="24"/>
                <w:szCs w:val="24"/>
              </w:rPr>
              <w:t xml:space="preserve"> </w:t>
            </w:r>
            <w:r w:rsidRPr="005F3B1D">
              <w:rPr>
                <w:rFonts w:ascii="Times New Roman" w:eastAsia="Calibri" w:hAnsi="Times New Roman" w:cs="Times New Roman"/>
                <w:color w:val="000000"/>
                <w:sz w:val="24"/>
                <w:szCs w:val="24"/>
                <w:lang w:val="en-US"/>
              </w:rPr>
              <w:t>Pro</w:t>
            </w:r>
            <w:r w:rsidRPr="005F3B1D">
              <w:rPr>
                <w:rFonts w:ascii="Times New Roman" w:eastAsia="Calibri" w:hAnsi="Times New Roman" w:cs="Times New Roman"/>
                <w:color w:val="000000"/>
                <w:sz w:val="24"/>
                <w:szCs w:val="24"/>
              </w:rPr>
              <w:t>»</w:t>
            </w:r>
          </w:p>
        </w:tc>
      </w:tr>
      <w:tr w:rsidR="005F3B1D" w:rsidRPr="005F3B1D" w:rsidTr="005F3B1D">
        <w:trPr>
          <w:trHeight w:val="20"/>
        </w:trPr>
        <w:tc>
          <w:tcPr>
            <w:tcW w:w="2276" w:type="dxa"/>
            <w:tcBorders>
              <w:bottom w:val="thinThickThinSmallGap" w:sz="24" w:space="0" w:color="365F91"/>
            </w:tcBorders>
          </w:tcPr>
          <w:p w:rsidR="005F3B1D" w:rsidRPr="005F3B1D" w:rsidRDefault="005F3B1D" w:rsidP="005F3B1D">
            <w:pPr>
              <w:spacing w:after="0" w:line="360" w:lineRule="auto"/>
              <w:jc w:val="center"/>
              <w:rPr>
                <w:rFonts w:ascii="Calibri" w:eastAsia="Calibri" w:hAnsi="Calibri" w:cs="Calibri"/>
                <w:color w:val="000000"/>
                <w:sz w:val="24"/>
                <w:szCs w:val="24"/>
              </w:rPr>
            </w:pPr>
            <w:r w:rsidRPr="005F3B1D">
              <w:rPr>
                <w:rFonts w:ascii="Times New Roman" w:eastAsia="Times New Roman" w:hAnsi="Times New Roman" w:cs="Times New Roman"/>
                <w:color w:val="000000"/>
                <w:sz w:val="24"/>
                <w:szCs w:val="24"/>
              </w:rPr>
              <w:t>4</w:t>
            </w:r>
          </w:p>
        </w:tc>
        <w:tc>
          <w:tcPr>
            <w:tcW w:w="7655" w:type="dxa"/>
            <w:tcBorders>
              <w:bottom w:val="thinThickThinSmallGap" w:sz="24" w:space="0" w:color="365F91"/>
            </w:tcBorders>
          </w:tcPr>
          <w:p w:rsidR="005F3B1D" w:rsidRPr="005F3B1D" w:rsidRDefault="005F3B1D" w:rsidP="005F3B1D">
            <w:pPr>
              <w:spacing w:after="0"/>
              <w:ind w:left="360"/>
              <w:rPr>
                <w:rFonts w:ascii="Calibri" w:eastAsia="Calibri" w:hAnsi="Calibri" w:cs="Calibri"/>
                <w:color w:val="000000"/>
                <w:sz w:val="24"/>
                <w:szCs w:val="24"/>
              </w:rPr>
            </w:pPr>
            <w:r w:rsidRPr="005F3B1D">
              <w:rPr>
                <w:rFonts w:ascii="Times New Roman" w:eastAsia="Times New Roman" w:hAnsi="Times New Roman" w:cs="Times New Roman"/>
                <w:color w:val="000000"/>
                <w:sz w:val="24"/>
                <w:szCs w:val="24"/>
              </w:rPr>
              <w:t>модульные многофункциональные станки UNIMAT (в том числе с ЧПУ)</w:t>
            </w:r>
          </w:p>
        </w:tc>
      </w:tr>
    </w:tbl>
    <w:p w:rsidR="005F3B1D" w:rsidRPr="005F3B1D" w:rsidRDefault="005F3B1D" w:rsidP="005F3B1D">
      <w:pPr>
        <w:spacing w:after="0"/>
        <w:ind w:hanging="1"/>
        <w:jc w:val="both"/>
        <w:rPr>
          <w:rFonts w:ascii="Times New Roman" w:eastAsia="Times New Roman" w:hAnsi="Times New Roman" w:cs="Times New Roman"/>
          <w:sz w:val="24"/>
          <w:szCs w:val="24"/>
        </w:rPr>
      </w:pP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Кроме того, для оснащения кабинета ОБЖ приобретен интерактивный тренажер по оказанию первой медицинской помощи, для оснащения кабинета химии интерактивная таблица химических элементов Д.И. Менделеева.</w:t>
      </w:r>
    </w:p>
    <w:p w:rsidR="005F3B1D" w:rsidRPr="005F3B1D" w:rsidRDefault="005F3B1D" w:rsidP="005F3B1D">
      <w:pPr>
        <w:spacing w:after="0"/>
        <w:ind w:left="-1" w:firstLine="709"/>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Состояние материально-технической и методической  базы позволяет внедрять различные формы использования ИКТ на уроках.  В 2019-2020 учебном году продолжено пополнение медиатеки лицензионным программным обеспечением, что  способствует более продуктивной организации деятельности учителя и учащихся, как на уроке, так и при организации самостоятельной поисковой деятельности.</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Новое качество образования связано с более активным использованием электронных (мультимедийных) учебных материалов, которые могут дорабатываться и корректироваться самим учителем при наличии у него знаний и соответствующей подготовки. Поэтому одной из поставленных задач перед педагогическим коллективом было совершенствование форм и методов подготовки учителя к формированию навыков работы в информационной среде. </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lastRenderedPageBreak/>
        <w:t>Большую информационную поддержку в плане повышения информационной компетенции учителей и изучения передового педагогического опыта оказывают образовательные Интернет-сайты. Учителя не только пользуются размещенным на них методическим материалом, но и сами делятся своим опытом и участвуют в Интернет - форумах.</w:t>
      </w:r>
    </w:p>
    <w:p w:rsidR="005F3B1D" w:rsidRPr="005F3B1D" w:rsidRDefault="005F3B1D" w:rsidP="005F3B1D">
      <w:pPr>
        <w:spacing w:after="0"/>
        <w:ind w:firstLine="36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Возросла активность педагогов по использованию компьютерных возможностей для более эффективной организации учебно-воспитательного процесса. Компьютер является незаменимым средством для подготовки раздаточного дидактического  материала, для планирования уроков и внеклассных мероприятий.</w:t>
      </w:r>
    </w:p>
    <w:p w:rsidR="005F3B1D" w:rsidRPr="005F3B1D" w:rsidRDefault="005F3B1D" w:rsidP="005F3B1D">
      <w:pPr>
        <w:shd w:val="clear" w:color="auto" w:fill="FFFFFF"/>
        <w:spacing w:before="40" w:after="40"/>
        <w:ind w:firstLine="36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Направления использования вычислительной техники на уроках учителями лицея:</w:t>
      </w:r>
    </w:p>
    <w:p w:rsidR="005F3B1D" w:rsidRPr="005F3B1D" w:rsidRDefault="005F3B1D" w:rsidP="008B2600">
      <w:pPr>
        <w:numPr>
          <w:ilvl w:val="0"/>
          <w:numId w:val="29"/>
        </w:numPr>
        <w:shd w:val="clear" w:color="auto" w:fill="FFFFFF"/>
        <w:spacing w:before="40" w:after="4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тренировочные и контролирующие (закрепление умений и навыков после изучения теоретического материала, подготовка к ГИА, ЕГЭ);</w:t>
      </w:r>
    </w:p>
    <w:p w:rsidR="005F3B1D" w:rsidRPr="005F3B1D" w:rsidRDefault="005F3B1D" w:rsidP="008B2600">
      <w:pPr>
        <w:numPr>
          <w:ilvl w:val="0"/>
          <w:numId w:val="29"/>
        </w:numPr>
        <w:shd w:val="clear" w:color="auto" w:fill="FFFFFF"/>
        <w:spacing w:before="40" w:after="4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обучающие (теоретический материал изучается с использованием электронных образовательных ресурсов);</w:t>
      </w:r>
    </w:p>
    <w:p w:rsidR="005F3B1D" w:rsidRPr="005F3B1D" w:rsidRDefault="005F3B1D" w:rsidP="008B2600">
      <w:pPr>
        <w:numPr>
          <w:ilvl w:val="0"/>
          <w:numId w:val="29"/>
        </w:numPr>
        <w:shd w:val="clear" w:color="auto" w:fill="FFFFFF"/>
        <w:spacing w:before="40" w:after="4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проектная деятельность на уроках по отдельным темам;</w:t>
      </w:r>
    </w:p>
    <w:p w:rsidR="005F3B1D" w:rsidRPr="005F3B1D" w:rsidRDefault="005F3B1D" w:rsidP="008B2600">
      <w:pPr>
        <w:numPr>
          <w:ilvl w:val="0"/>
          <w:numId w:val="29"/>
        </w:numPr>
        <w:shd w:val="clear" w:color="auto" w:fill="FFFFFF"/>
        <w:spacing w:before="40" w:after="4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имитационные и моделирующие, позволяющие осуществить компьютерный эксперимент явлений  по физике, химии, биологии.</w:t>
      </w:r>
    </w:p>
    <w:p w:rsidR="005F3B1D" w:rsidRPr="005F3B1D" w:rsidRDefault="005F3B1D" w:rsidP="005F3B1D">
      <w:pPr>
        <w:spacing w:before="100" w:after="0"/>
        <w:ind w:left="-567" w:firstLine="92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При выборе условий  для использования ИКТ педагогами учитываются:</w:t>
      </w:r>
    </w:p>
    <w:p w:rsidR="005F3B1D" w:rsidRPr="005F3B1D" w:rsidRDefault="005F3B1D" w:rsidP="008B2600">
      <w:pPr>
        <w:numPr>
          <w:ilvl w:val="0"/>
          <w:numId w:val="27"/>
        </w:numPr>
        <w:spacing w:after="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актуальность и обоснованность использования ЦОР в контексте данного урока;</w:t>
      </w:r>
    </w:p>
    <w:p w:rsidR="005F3B1D" w:rsidRPr="005F3B1D" w:rsidRDefault="005F3B1D" w:rsidP="008B2600">
      <w:pPr>
        <w:numPr>
          <w:ilvl w:val="0"/>
          <w:numId w:val="24"/>
        </w:numPr>
        <w:spacing w:after="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наличие соответствующих теме  цифровых образовательных ресурсов;</w:t>
      </w:r>
    </w:p>
    <w:p w:rsidR="005F3B1D" w:rsidRPr="005F3B1D" w:rsidRDefault="005F3B1D" w:rsidP="008B2600">
      <w:pPr>
        <w:numPr>
          <w:ilvl w:val="0"/>
          <w:numId w:val="24"/>
        </w:numPr>
        <w:spacing w:before="100" w:after="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количество компьютеризированных рабочих мест;</w:t>
      </w:r>
    </w:p>
    <w:p w:rsidR="005F3B1D" w:rsidRPr="005F3B1D" w:rsidRDefault="005F3B1D" w:rsidP="008B2600">
      <w:pPr>
        <w:numPr>
          <w:ilvl w:val="0"/>
          <w:numId w:val="24"/>
        </w:numPr>
        <w:spacing w:before="100" w:after="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готовность учеников к  работе с использованием компьютера либо другого вышеперечисленного интерактивного оборудования;</w:t>
      </w:r>
    </w:p>
    <w:p w:rsidR="005F3B1D" w:rsidRPr="005F3B1D" w:rsidRDefault="005F3B1D" w:rsidP="008B2600">
      <w:pPr>
        <w:numPr>
          <w:ilvl w:val="0"/>
          <w:numId w:val="24"/>
        </w:numPr>
        <w:spacing w:before="100" w:after="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возможность дальнейшего использования учеником  компьютерных технологий вне класса.</w:t>
      </w:r>
    </w:p>
    <w:p w:rsidR="005F3B1D" w:rsidRPr="005F3B1D" w:rsidRDefault="005F3B1D" w:rsidP="005F3B1D">
      <w:pPr>
        <w:spacing w:after="0"/>
        <w:ind w:left="720"/>
        <w:jc w:val="center"/>
        <w:rPr>
          <w:rFonts w:ascii="Times New Roman" w:eastAsia="Times New Roman" w:hAnsi="Times New Roman" w:cs="Times New Roman"/>
          <w:b/>
          <w:color w:val="FF0000"/>
          <w:sz w:val="24"/>
          <w:szCs w:val="24"/>
        </w:rPr>
      </w:pPr>
      <w:r w:rsidRPr="005F3B1D">
        <w:rPr>
          <w:rFonts w:ascii="Times New Roman" w:eastAsia="Times New Roman" w:hAnsi="Times New Roman" w:cs="Times New Roman"/>
          <w:b/>
          <w:color w:val="FF0000"/>
          <w:sz w:val="24"/>
          <w:szCs w:val="24"/>
        </w:rPr>
        <w:t>Оснащенность учебных кабинетов</w:t>
      </w:r>
    </w:p>
    <w:p w:rsidR="005F3B1D" w:rsidRPr="005F3B1D" w:rsidRDefault="005F3B1D" w:rsidP="001646D2">
      <w:pPr>
        <w:spacing w:after="0"/>
        <w:rPr>
          <w:rFonts w:ascii="Times New Roman" w:eastAsia="Times New Roman" w:hAnsi="Times New Roman" w:cs="Times New Roman"/>
          <w:b/>
          <w:sz w:val="24"/>
          <w:szCs w:val="24"/>
        </w:rPr>
      </w:pPr>
      <w:r w:rsidRPr="005F3B1D">
        <w:rPr>
          <w:rFonts w:ascii="Times New Roman" w:eastAsia="Times New Roman" w:hAnsi="Times New Roman" w:cs="Times New Roman"/>
          <w:noProof/>
          <w:sz w:val="24"/>
          <w:szCs w:val="24"/>
        </w:rPr>
        <w:drawing>
          <wp:inline distT="0" distB="0" distL="0" distR="0" wp14:anchorId="27E9E2F2" wp14:editId="52B42D6A">
            <wp:extent cx="5781675" cy="3019425"/>
            <wp:effectExtent l="57150" t="38100" r="47625" b="6667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F3B1D" w:rsidRPr="005F3B1D" w:rsidRDefault="005F3B1D" w:rsidP="005F3B1D">
      <w:pPr>
        <w:spacing w:after="0"/>
        <w:ind w:left="720"/>
        <w:contextualSpacing/>
        <w:jc w:val="both"/>
        <w:rPr>
          <w:rFonts w:ascii="Times New Roman" w:eastAsia="Times New Roman" w:hAnsi="Times New Roman" w:cs="Times New Roman"/>
          <w:sz w:val="24"/>
          <w:szCs w:val="24"/>
        </w:rPr>
      </w:pPr>
    </w:p>
    <w:p w:rsidR="005F3B1D" w:rsidRPr="005F3B1D" w:rsidRDefault="005F3B1D" w:rsidP="005F3B1D">
      <w:pPr>
        <w:spacing w:after="0"/>
        <w:ind w:firstLine="824"/>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Из диаграммы видно, что наиболее полно оснащены кабинеты кафедры точных наук (физики, математики, информатики), что обусловлено спецификой образовательного процесса в лицее, кафедры начальных классов, кафедры лингвистики. Тем не менее, кабинеты </w:t>
      </w:r>
      <w:r w:rsidRPr="005F3B1D">
        <w:rPr>
          <w:rFonts w:ascii="Times New Roman" w:eastAsia="Times New Roman" w:hAnsi="Times New Roman" w:cs="Times New Roman"/>
          <w:sz w:val="24"/>
          <w:szCs w:val="24"/>
        </w:rPr>
        <w:lastRenderedPageBreak/>
        <w:t xml:space="preserve">различной предметной направленности оснащены необходимым оборудованием, позволяющим продуктивно внедрять ИКТ в учебный процесс. Так, в 2019-2020 учебном году особое внимание уделялось переоснащению кабинетов лицея современными средствами обучения с улучшенными техническими и рабочими характеристиками (мультимедийные проекторы, компьютеры, документ-камеры).  </w:t>
      </w:r>
    </w:p>
    <w:p w:rsidR="005F3B1D" w:rsidRPr="005F3B1D" w:rsidRDefault="005F3B1D" w:rsidP="005F3B1D">
      <w:pPr>
        <w:shd w:val="clear" w:color="auto" w:fill="FFFFFF"/>
        <w:spacing w:after="40"/>
        <w:ind w:firstLine="36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Опыт работы с учащимися показал, что использование компьютерного практикума  для поддержки основного школьного курса способствует более заинтересованному отношению школьников к изучаемому предмету, формирует и закрепляет навыки работы с компьютером и является необходимым для наиболее полного усвоения материала. Мультимедийные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Свободный доступ к компьютерной базе и ресурсам сети Интернет имеют 100% учащихся лицея и в учебное время и во внеурочной деятельности. Дома компьютеры имеют 100% обучающихся. Изучение предмета «Информатика»   осуществляется в 5-11 классах.   В рамках курса информатики с учащимися проводятся занятия по технике безопасности при работе с компьютером. В рамках этой темы существует раздел «Информационная безопасность», который включает в себя ознакомление учащихся с особенностями работы в сети Интернет, связанными с риском заражения персонального компьютера вредоносными программами. Кроме того, учащиеся знакомятся с  основными правилами работы с внешними носителями, а также с основными приёмами работы с антивирусным ПО и штатными системными средствами безопасности. В лицее на всех компьютерах установлена постоянно обновляемая система контентной фильтрации, не допускающая посещение учащимися и педагогами ресурсов, не связанных с образовательным процессом. Учащиеся используют полученные навыки на уроках и  внеклассных мероприятиях, </w:t>
      </w:r>
      <w:r w:rsidRPr="005F3B1D">
        <w:rPr>
          <w:rFonts w:ascii="Times New Roman" w:eastAsia="Times New Roman" w:hAnsi="Times New Roman" w:cs="Times New Roman"/>
          <w:color w:val="000000"/>
          <w:sz w:val="24"/>
          <w:szCs w:val="24"/>
        </w:rPr>
        <w:t>принимают активное участие в дистанционных олимпиадах  и конкурсах, что является важным фактором самореализации школьников в осуществлении научного поиска.</w:t>
      </w:r>
    </w:p>
    <w:p w:rsidR="005F3B1D" w:rsidRPr="005F3B1D" w:rsidRDefault="005F3B1D" w:rsidP="00DF4012">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С 2011-2012 года активно начаты занятия робототехникой в рамках внеурочной деятельности в специализированном 9 «А» классе для детей, одаренных в области математики.  В 2019-2020 учебном году занятия по образовательной робототехнике проводились в 1-б,  2-а, 5-а,в,  8-г, 9-а, 10-а,    классах. За период деятельности по данному направлению команда лицея по робототехнике приняла участие в соревнованиях различного уровня. Кроме того, в рамках модульного преподавания уроков технологии в 5-6-х классах, 100% учащихся данных параллелей (185 человек) смогли ознакомиться с основами робототехники на примере конструкторов </w:t>
      </w:r>
      <w:r w:rsidRPr="005F3B1D">
        <w:rPr>
          <w:rFonts w:ascii="Times New Roman" w:eastAsia="Times New Roman" w:hAnsi="Times New Roman" w:cs="Times New Roman"/>
          <w:sz w:val="24"/>
          <w:szCs w:val="24"/>
          <w:lang w:val="en-US"/>
        </w:rPr>
        <w:t>Lego</w:t>
      </w:r>
      <w:r w:rsidRPr="005F3B1D">
        <w:rPr>
          <w:rFonts w:ascii="Times New Roman" w:eastAsia="Times New Roman" w:hAnsi="Times New Roman" w:cs="Times New Roman"/>
          <w:sz w:val="24"/>
          <w:szCs w:val="24"/>
        </w:rPr>
        <w:t xml:space="preserve">. Деятельность педагогического коллектива была представлена в ходе различных образовательных  форумов по данной проблеме,  семинаров различного уровня, участия в профильных сменах, благотворительных акциях. </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Важным моментом является повышение квалификации, непрерывное образование педагогов, осознание необходимости использования ИКТ в своей работе и повышение общей информационной культуры.</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100% педагогов лицея прошли курсовую подготовку Академии Просвещение </w:t>
      </w:r>
      <w:hyperlink r:id="rId28" w:history="1">
        <w:r w:rsidRPr="005F3B1D">
          <w:rPr>
            <w:rFonts w:ascii="Times New Roman" w:eastAsia="Times New Roman" w:hAnsi="Times New Roman" w:cs="Times New Roman"/>
            <w:color w:val="0000FF"/>
            <w:sz w:val="24"/>
            <w:szCs w:val="24"/>
            <w:u w:val="single"/>
          </w:rPr>
          <w:t>https://olimpium.ru/</w:t>
        </w:r>
      </w:hyperlink>
      <w:r w:rsidRPr="005F3B1D">
        <w:rPr>
          <w:rFonts w:ascii="Times New Roman" w:eastAsia="Times New Roman" w:hAnsi="Times New Roman" w:cs="Times New Roman"/>
          <w:sz w:val="24"/>
          <w:szCs w:val="24"/>
        </w:rPr>
        <w:t xml:space="preserve"> по теме «Современные образовательные технологии: на пути к цифровой школе», административной командой лицея пройдена курсовая подготовка по теме «На пути к цифровой школе: вопросы управления». Группа педагогов обучается по программе персонифицированной модели обучения на платформе Сбербанка </w:t>
      </w:r>
      <w:hyperlink r:id="rId29" w:history="1">
        <w:r w:rsidRPr="005F3B1D">
          <w:rPr>
            <w:rFonts w:ascii="Times New Roman" w:eastAsia="Times New Roman" w:hAnsi="Times New Roman" w:cs="Times New Roman"/>
            <w:color w:val="0000FF"/>
            <w:sz w:val="24"/>
            <w:szCs w:val="24"/>
            <w:u w:val="single"/>
          </w:rPr>
          <w:t>https://newschool.pcbl.ru</w:t>
        </w:r>
      </w:hyperlink>
      <w:r w:rsidRPr="005F3B1D">
        <w:rPr>
          <w:rFonts w:ascii="Times New Roman" w:eastAsia="Times New Roman" w:hAnsi="Times New Roman" w:cs="Times New Roman"/>
          <w:sz w:val="24"/>
          <w:szCs w:val="24"/>
        </w:rPr>
        <w:t xml:space="preserve"> .</w:t>
      </w:r>
    </w:p>
    <w:p w:rsidR="005F3B1D" w:rsidRPr="005F3B1D" w:rsidRDefault="005F3B1D" w:rsidP="005F3B1D">
      <w:pPr>
        <w:spacing w:after="0"/>
        <w:ind w:firstLine="708"/>
        <w:jc w:val="both"/>
        <w:rPr>
          <w:rFonts w:ascii="Times New Roman" w:eastAsia="Times New Roman" w:hAnsi="Times New Roman" w:cs="Times New Roman"/>
          <w:color w:val="FF0000"/>
          <w:sz w:val="24"/>
          <w:szCs w:val="24"/>
        </w:rPr>
      </w:pPr>
      <w:r w:rsidRPr="005F3B1D">
        <w:rPr>
          <w:rFonts w:ascii="Times New Roman" w:eastAsia="Times New Roman" w:hAnsi="Times New Roman" w:cs="Times New Roman"/>
          <w:sz w:val="24"/>
          <w:szCs w:val="24"/>
        </w:rPr>
        <w:lastRenderedPageBreak/>
        <w:t>В 2019-2020 учебном году учитель физики, информатики Ржевина Н.В. была удостоена премии лучшим учителям Российской Федерации за достижения в педагогической деятельности на территории Новосибирской области.</w:t>
      </w:r>
    </w:p>
    <w:p w:rsidR="005F3B1D" w:rsidRPr="005F3B1D" w:rsidRDefault="005F3B1D" w:rsidP="005F3B1D">
      <w:pPr>
        <w:shd w:val="clear" w:color="auto" w:fill="FFFFFF"/>
        <w:spacing w:after="0"/>
        <w:ind w:firstLine="36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100% учителей лицея  имеют базовые  навыки использования ИКТ.  Наиболее актуальным становится самообразование педагогов по практическим вопросам применения ИКТ на уроках и во внеурочной деятельности. В 2019-2020 учебном году на заседаниях кафедр и школьных методических объединений рассматривались вопросы ИКТ – компетентности учителя в условиях внедрения ФГОС НОО, ФГОС ООО, аспекты наиболее продуктивного использования ИКТ на уроках.  Дистанционное самообразование становится  приоритетным, педагоги повышают профессиональную компетентность через прохождение программ повышения квалификации и переподготовки, участие в вебинарах,  видеоконференциях, обмен опытом с коллегами посредством участия в педагогических форумах, сообществах. Большую информационную поддержку в плане повышения информационной компетенции учителей и изучения передового педагогического опыта оказывают образовательные Интернет-сайты и порталы. Учителя не только пользуются размещенным на них методическим материалом, но и делятся своим опытом.</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повседневной работе педагоги используют разнообразные цифровые образовательные ресурсы,  тематические коллекции, медиатеку, инструменты (программные средства) для поддержки познавательной деятельности школьников. Родительские собрания проводятся с применением мультимедийных презентаций по запланированным вопросам.</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Все школьные мероприятия и праздники проводятся с использованием информационных технологий.</w:t>
      </w:r>
    </w:p>
    <w:p w:rsidR="005F3B1D" w:rsidRPr="005F3B1D" w:rsidRDefault="005F3B1D" w:rsidP="005F3B1D">
      <w:pPr>
        <w:spacing w:after="0"/>
        <w:ind w:firstLine="709"/>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Расширение использования сетевых технологий позволило перейти на электронный документооборот внутри образовательного учреждения,  между школой и образовательными структурами района и города, между школой и другими образовательными учреждениями, облегчило работу учителя на уроке.  </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bCs/>
          <w:sz w:val="24"/>
          <w:szCs w:val="24"/>
        </w:rPr>
        <w:t xml:space="preserve">Активно ИКТ используются администрацией образовательного учреждения.  </w:t>
      </w:r>
      <w:r w:rsidRPr="005F3B1D">
        <w:rPr>
          <w:rFonts w:ascii="Times New Roman" w:eastAsia="Times New Roman" w:hAnsi="Times New Roman" w:cs="Times New Roman"/>
          <w:sz w:val="24"/>
          <w:szCs w:val="24"/>
        </w:rPr>
        <w:t>В том числе:</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Ведение и оформление внутришкольной документации;</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Ведение баз данных;</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Формирование отчетов различного уровня (окружные, муниципальные, федеральные);</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Заполнение аттестатов учащихся выпускных классов;</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Использование электронной почты для связи с органами управления образования и другими образовательными учреждениями;</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Проведение родительских собраний с использованием ИТ;</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Своевременное заполнение таблиц  электронного мониторинга «Наша новая школа» (КММО);</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Организация сотрудничества с поставщиками на сайте </w:t>
      </w:r>
      <w:hyperlink r:id="rId30" w:history="1">
        <w:r w:rsidRPr="005F3B1D">
          <w:rPr>
            <w:rFonts w:ascii="Times New Roman" w:eastAsia="Times New Roman" w:hAnsi="Times New Roman" w:cs="Times New Roman"/>
            <w:color w:val="0000FF"/>
            <w:sz w:val="24"/>
            <w:szCs w:val="24"/>
            <w:u w:val="single"/>
            <w:lang w:val="en-US"/>
          </w:rPr>
          <w:t>http</w:t>
        </w:r>
        <w:r w:rsidRPr="005F3B1D">
          <w:rPr>
            <w:rFonts w:ascii="Times New Roman" w:eastAsia="Times New Roman" w:hAnsi="Times New Roman" w:cs="Times New Roman"/>
            <w:color w:val="0000FF"/>
            <w:sz w:val="24"/>
            <w:szCs w:val="24"/>
            <w:u w:val="single"/>
          </w:rPr>
          <w:t>://</w:t>
        </w:r>
        <w:r w:rsidRPr="005F3B1D">
          <w:rPr>
            <w:rFonts w:ascii="Times New Roman" w:eastAsia="Times New Roman" w:hAnsi="Times New Roman" w:cs="Times New Roman"/>
            <w:color w:val="0000FF"/>
            <w:sz w:val="24"/>
            <w:szCs w:val="24"/>
            <w:u w:val="single"/>
            <w:lang w:val="en-US"/>
          </w:rPr>
          <w:t>zakupki</w:t>
        </w:r>
        <w:r w:rsidRPr="005F3B1D">
          <w:rPr>
            <w:rFonts w:ascii="Times New Roman" w:eastAsia="Times New Roman" w:hAnsi="Times New Roman" w:cs="Times New Roman"/>
            <w:color w:val="0000FF"/>
            <w:sz w:val="24"/>
            <w:szCs w:val="24"/>
            <w:u w:val="single"/>
          </w:rPr>
          <w:t>.</w:t>
        </w:r>
        <w:r w:rsidRPr="005F3B1D">
          <w:rPr>
            <w:rFonts w:ascii="Times New Roman" w:eastAsia="Times New Roman" w:hAnsi="Times New Roman" w:cs="Times New Roman"/>
            <w:color w:val="0000FF"/>
            <w:sz w:val="24"/>
            <w:szCs w:val="24"/>
            <w:u w:val="single"/>
            <w:lang w:val="en-US"/>
          </w:rPr>
          <w:t>gov</w:t>
        </w:r>
        <w:r w:rsidRPr="005F3B1D">
          <w:rPr>
            <w:rFonts w:ascii="Times New Roman" w:eastAsia="Times New Roman" w:hAnsi="Times New Roman" w:cs="Times New Roman"/>
            <w:color w:val="0000FF"/>
            <w:sz w:val="24"/>
            <w:szCs w:val="24"/>
            <w:u w:val="single"/>
          </w:rPr>
          <w:t>.</w:t>
        </w:r>
        <w:r w:rsidRPr="005F3B1D">
          <w:rPr>
            <w:rFonts w:ascii="Times New Roman" w:eastAsia="Times New Roman" w:hAnsi="Times New Roman" w:cs="Times New Roman"/>
            <w:color w:val="0000FF"/>
            <w:sz w:val="24"/>
            <w:szCs w:val="24"/>
            <w:u w:val="single"/>
            <w:lang w:val="en-US"/>
          </w:rPr>
          <w:t>ru</w:t>
        </w:r>
      </w:hyperlink>
      <w:r w:rsidRPr="005F3B1D">
        <w:rPr>
          <w:rFonts w:ascii="Times New Roman" w:eastAsia="Times New Roman" w:hAnsi="Times New Roman" w:cs="Times New Roman"/>
          <w:sz w:val="24"/>
          <w:szCs w:val="24"/>
        </w:rPr>
        <w:t xml:space="preserve"> ;</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Организация приема документов для обучения в школе через портал госуслуг </w:t>
      </w:r>
      <w:hyperlink r:id="rId31" w:history="1">
        <w:r w:rsidRPr="005F3B1D">
          <w:rPr>
            <w:rFonts w:ascii="Times New Roman" w:eastAsia="Times New Roman" w:hAnsi="Times New Roman" w:cs="Times New Roman"/>
            <w:color w:val="0000FF"/>
            <w:sz w:val="24"/>
            <w:szCs w:val="24"/>
            <w:u w:val="single"/>
          </w:rPr>
          <w:t>http://</w:t>
        </w:r>
        <w:r w:rsidRPr="005F3B1D">
          <w:rPr>
            <w:rFonts w:ascii="Times New Roman" w:eastAsia="Times New Roman" w:hAnsi="Times New Roman" w:cs="Times New Roman"/>
            <w:color w:val="0000FF"/>
            <w:sz w:val="24"/>
            <w:szCs w:val="24"/>
            <w:u w:val="single"/>
            <w:lang w:val="en-US"/>
          </w:rPr>
          <w:t>gosuslugi</w:t>
        </w:r>
        <w:r w:rsidRPr="005F3B1D">
          <w:rPr>
            <w:rFonts w:ascii="Times New Roman" w:eastAsia="Times New Roman" w:hAnsi="Times New Roman" w:cs="Times New Roman"/>
            <w:color w:val="0000FF"/>
            <w:sz w:val="24"/>
            <w:szCs w:val="24"/>
            <w:u w:val="single"/>
          </w:rPr>
          <w:t>.</w:t>
        </w:r>
        <w:r w:rsidRPr="005F3B1D">
          <w:rPr>
            <w:rFonts w:ascii="Times New Roman" w:eastAsia="Times New Roman" w:hAnsi="Times New Roman" w:cs="Times New Roman"/>
            <w:color w:val="0000FF"/>
            <w:sz w:val="24"/>
            <w:szCs w:val="24"/>
            <w:u w:val="single"/>
            <w:lang w:val="en-US"/>
          </w:rPr>
          <w:t>ru</w:t>
        </w:r>
      </w:hyperlink>
    </w:p>
    <w:p w:rsidR="005F3B1D" w:rsidRPr="005F3B1D" w:rsidRDefault="005F3B1D" w:rsidP="008B2600">
      <w:pPr>
        <w:numPr>
          <w:ilvl w:val="0"/>
          <w:numId w:val="30"/>
        </w:numPr>
        <w:spacing w:after="0"/>
        <w:contextualSpacing/>
        <w:jc w:val="both"/>
        <w:rPr>
          <w:rFonts w:ascii="Calibri" w:eastAsia="Times New Roman" w:hAnsi="Calibri" w:cs="Times New Roman"/>
          <w:color w:val="0000FF"/>
          <w:sz w:val="24"/>
          <w:szCs w:val="24"/>
          <w:u w:val="single"/>
        </w:rPr>
      </w:pPr>
      <w:r w:rsidRPr="005F3B1D">
        <w:rPr>
          <w:rFonts w:ascii="Times New Roman" w:eastAsia="Times New Roman" w:hAnsi="Times New Roman" w:cs="Times New Roman"/>
          <w:sz w:val="24"/>
          <w:szCs w:val="24"/>
        </w:rPr>
        <w:t xml:space="preserve">Мониторинг потребности в пополнении фонда учебной литературы и предварительный заказ учебников и учебных пособий  через </w:t>
      </w:r>
      <w:r w:rsidRPr="005F3B1D">
        <w:rPr>
          <w:rFonts w:ascii="Times New Roman" w:eastAsia="Times New Roman" w:hAnsi="Times New Roman" w:cs="Times New Roman"/>
          <w:color w:val="0000FF"/>
          <w:sz w:val="24"/>
          <w:szCs w:val="24"/>
          <w:u w:val="single"/>
        </w:rPr>
        <w:t>http://zakaz.edu54.ru</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Проведение педагогических советов и административных совещаний  с демонстрацией презентаций работы по различным направлениям;</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Организация работы электронной столовой;</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lastRenderedPageBreak/>
        <w:t xml:space="preserve"> Организация взаимодействия между участниками образовательного процесса посредством портала </w:t>
      </w:r>
      <w:hyperlink r:id="rId32" w:history="1">
        <w:r w:rsidRPr="005F3B1D">
          <w:rPr>
            <w:rFonts w:ascii="Times New Roman" w:eastAsia="Times New Roman" w:hAnsi="Times New Roman" w:cs="Times New Roman"/>
            <w:color w:val="0000FF"/>
            <w:sz w:val="24"/>
            <w:szCs w:val="24"/>
            <w:u w:val="single"/>
          </w:rPr>
          <w:t>https://shkola.nso.ru</w:t>
        </w:r>
      </w:hyperlink>
      <w:r w:rsidRPr="005F3B1D">
        <w:rPr>
          <w:rFonts w:ascii="Times New Roman" w:eastAsia="Times New Roman" w:hAnsi="Times New Roman" w:cs="Times New Roman"/>
          <w:sz w:val="24"/>
          <w:szCs w:val="24"/>
        </w:rPr>
        <w:t xml:space="preserve">  </w:t>
      </w:r>
    </w:p>
    <w:p w:rsidR="005F3B1D" w:rsidRPr="005F3B1D" w:rsidRDefault="005F3B1D" w:rsidP="008B2600">
      <w:pPr>
        <w:numPr>
          <w:ilvl w:val="0"/>
          <w:numId w:val="30"/>
        </w:numPr>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Связь с родителями посредством блога директора на официальном сайте лицея.</w:t>
      </w:r>
    </w:p>
    <w:p w:rsidR="005F3B1D" w:rsidRPr="005F3B1D" w:rsidRDefault="005F3B1D" w:rsidP="005F3B1D">
      <w:pPr>
        <w:shd w:val="clear" w:color="auto" w:fill="FFFFFF"/>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 целью повышения эффективности методической ра</w:t>
      </w:r>
      <w:r w:rsidRPr="005F3B1D">
        <w:rPr>
          <w:rFonts w:ascii="Times New Roman" w:eastAsia="Times New Roman" w:hAnsi="Times New Roman" w:cs="Times New Roman"/>
          <w:sz w:val="24"/>
          <w:szCs w:val="24"/>
        </w:rPr>
        <w:softHyphen/>
        <w:t>боты, полной реализации запросов педагогов, учеников и родителей в школе ведется деятельность по созданию единого информа</w:t>
      </w:r>
      <w:r w:rsidRPr="005F3B1D">
        <w:rPr>
          <w:rFonts w:ascii="Times New Roman" w:eastAsia="Times New Roman" w:hAnsi="Times New Roman" w:cs="Times New Roman"/>
          <w:sz w:val="24"/>
          <w:szCs w:val="24"/>
        </w:rPr>
        <w:softHyphen/>
        <w:t xml:space="preserve">ционного пространства. </w:t>
      </w:r>
    </w:p>
    <w:p w:rsidR="005F3B1D" w:rsidRPr="005F3B1D" w:rsidRDefault="005F3B1D" w:rsidP="005F3B1D">
      <w:pPr>
        <w:widowControl w:val="0"/>
        <w:shd w:val="clear" w:color="auto" w:fill="FFFFFF"/>
        <w:tabs>
          <w:tab w:val="left" w:pos="0"/>
        </w:tabs>
        <w:autoSpaceDE w:val="0"/>
        <w:spacing w:after="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ab/>
        <w:t xml:space="preserve">Рабочие программы по предметам, основная образовательная программа ФГОС НОО, ФГОС ООО  представлены как в печатном, так и  в электронном виде на официальном сайте лицея </w:t>
      </w:r>
      <w:hyperlink r:id="rId33" w:history="1">
        <w:r w:rsidRPr="005F3B1D">
          <w:rPr>
            <w:rFonts w:ascii="Times New Roman" w:eastAsia="Times New Roman" w:hAnsi="Times New Roman" w:cs="Times New Roman"/>
            <w:color w:val="0000FF"/>
            <w:sz w:val="24"/>
            <w:szCs w:val="24"/>
            <w:u w:val="single"/>
          </w:rPr>
          <w:t>http://</w:t>
        </w:r>
        <w:r w:rsidRPr="005F3B1D">
          <w:rPr>
            <w:rFonts w:ascii="Times New Roman" w:eastAsia="Times New Roman" w:hAnsi="Times New Roman" w:cs="Times New Roman"/>
            <w:color w:val="0000FF"/>
            <w:sz w:val="24"/>
            <w:szCs w:val="24"/>
            <w:u w:val="single"/>
            <w:lang w:val="en-US"/>
          </w:rPr>
          <w:t>lyc</w:t>
        </w:r>
        <w:r w:rsidRPr="005F3B1D">
          <w:rPr>
            <w:rFonts w:ascii="Times New Roman" w:eastAsia="Times New Roman" w:hAnsi="Times New Roman" w:cs="Times New Roman"/>
            <w:color w:val="0000FF"/>
            <w:sz w:val="24"/>
            <w:szCs w:val="24"/>
            <w:u w:val="single"/>
          </w:rPr>
          <w:t>-159.nios.ru/</w:t>
        </w:r>
      </w:hyperlink>
      <w:r w:rsidRPr="005F3B1D">
        <w:rPr>
          <w:rFonts w:ascii="Times New Roman" w:eastAsia="Times New Roman" w:hAnsi="Times New Roman" w:cs="Times New Roman"/>
          <w:sz w:val="24"/>
          <w:szCs w:val="24"/>
        </w:rPr>
        <w:t xml:space="preserve">, на портале </w:t>
      </w:r>
      <w:hyperlink r:id="rId34" w:history="1">
        <w:r w:rsidRPr="005F3B1D">
          <w:rPr>
            <w:rFonts w:ascii="Times New Roman" w:eastAsia="Times New Roman" w:hAnsi="Times New Roman" w:cs="Times New Roman"/>
            <w:color w:val="0000FF"/>
            <w:sz w:val="24"/>
            <w:szCs w:val="24"/>
            <w:u w:val="single"/>
          </w:rPr>
          <w:t>https://shkola.nso.ru</w:t>
        </w:r>
      </w:hyperlink>
      <w:r w:rsidRPr="005F3B1D">
        <w:rPr>
          <w:rFonts w:ascii="Times New Roman" w:eastAsia="Times New Roman" w:hAnsi="Times New Roman" w:cs="Times New Roman"/>
          <w:sz w:val="24"/>
          <w:szCs w:val="24"/>
        </w:rPr>
        <w:t xml:space="preserve">, что значительно облегчает работу учителей и администрации образовательного учреждения.    Кроме того, в соответствии с регламентом, определенным Правительством РФ, на сайте лицея и портале </w:t>
      </w:r>
      <w:hyperlink r:id="rId35" w:history="1">
        <w:r w:rsidRPr="005F3B1D">
          <w:rPr>
            <w:rFonts w:ascii="Times New Roman" w:eastAsia="Times New Roman" w:hAnsi="Times New Roman" w:cs="Times New Roman"/>
            <w:color w:val="0000FF"/>
            <w:sz w:val="24"/>
            <w:szCs w:val="24"/>
            <w:u w:val="single"/>
          </w:rPr>
          <w:t>https://shkola.nso.ru</w:t>
        </w:r>
      </w:hyperlink>
      <w:r w:rsidRPr="005F3B1D">
        <w:rPr>
          <w:rFonts w:ascii="Times New Roman" w:eastAsia="Times New Roman" w:hAnsi="Times New Roman" w:cs="Times New Roman"/>
          <w:sz w:val="24"/>
          <w:szCs w:val="24"/>
        </w:rPr>
        <w:t xml:space="preserve">  в свободном доступе для всех участников образовательного процесса выложены нормативные документы ОУ, информация, необходимая родителям и учащимся, информация о реализуемых образовательным учреждением проектах.</w:t>
      </w:r>
    </w:p>
    <w:p w:rsidR="005F3B1D" w:rsidRPr="005F3B1D" w:rsidRDefault="005F3B1D" w:rsidP="005F3B1D">
      <w:pPr>
        <w:spacing w:after="0"/>
        <w:ind w:firstLine="567"/>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Анализ данных посещаемости страниц сайта  за 2019-2020 учебный год показал, что наибольшей популярность пользуются следующие разделы: новости, содержащие фотоальбомы и отчеты  об участии в различных мероприятиях, блог директора, информация для родителей.</w:t>
      </w:r>
    </w:p>
    <w:p w:rsidR="005F3B1D" w:rsidRPr="005F3B1D" w:rsidRDefault="005F3B1D" w:rsidP="005F3B1D">
      <w:pPr>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Происходит всё более активное вовлечение родителей в информационное пространство лицея.  В 2019-2020 учебном году  коллектив лицея  активно работал в проекте  </w:t>
      </w:r>
      <w:hyperlink r:id="rId36" w:history="1">
        <w:r w:rsidRPr="005F3B1D">
          <w:rPr>
            <w:rFonts w:ascii="Times New Roman" w:eastAsia="Times New Roman" w:hAnsi="Times New Roman" w:cs="Times New Roman"/>
            <w:color w:val="0000FF"/>
            <w:sz w:val="24"/>
            <w:szCs w:val="24"/>
            <w:u w:val="single"/>
          </w:rPr>
          <w:t>https://shkola.nso.ru</w:t>
        </w:r>
      </w:hyperlink>
      <w:r w:rsidRPr="005F3B1D">
        <w:rPr>
          <w:rFonts w:ascii="Times New Roman" w:eastAsia="Times New Roman" w:hAnsi="Times New Roman" w:cs="Times New Roman"/>
          <w:sz w:val="24"/>
          <w:szCs w:val="24"/>
        </w:rPr>
        <w:t>, что позволило родителям и учащимся оперативно отслеживать информацию о текущей успеваемости.</w:t>
      </w:r>
    </w:p>
    <w:p w:rsidR="005F3B1D" w:rsidRPr="005F3B1D" w:rsidRDefault="005F3B1D" w:rsidP="005F3B1D">
      <w:pPr>
        <w:shd w:val="clear" w:color="auto" w:fill="FFFFFF"/>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В 2019-2020 учебном году в лицее активно  формировалась информационно-технологическая структура системы учебно-воспитательной работы,  совершенствовалось педагогическое мастерство учителей, способных эффективно использовать в учебном процессе новейшие информационные технологии.</w:t>
      </w:r>
    </w:p>
    <w:p w:rsidR="005F3B1D" w:rsidRPr="005F3B1D" w:rsidRDefault="005F3B1D" w:rsidP="005F3B1D">
      <w:pPr>
        <w:shd w:val="clear" w:color="auto" w:fill="FFFFFF"/>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С 6 апреля 2020 года с введением ограничительных мер по </w:t>
      </w:r>
      <w:r w:rsidRPr="005F3B1D">
        <w:rPr>
          <w:rFonts w:ascii="Times New Roman" w:eastAsia="Times New Roman" w:hAnsi="Times New Roman" w:cs="Times New Roman"/>
          <w:sz w:val="24"/>
          <w:szCs w:val="24"/>
          <w:lang w:val="en-US"/>
        </w:rPr>
        <w:t>COVID</w:t>
      </w:r>
      <w:r w:rsidRPr="005F3B1D">
        <w:rPr>
          <w:rFonts w:ascii="Times New Roman" w:eastAsia="Times New Roman" w:hAnsi="Times New Roman" w:cs="Times New Roman"/>
          <w:sz w:val="24"/>
          <w:szCs w:val="24"/>
        </w:rPr>
        <w:t xml:space="preserve"> 19, педагогический коллектив работал в дистанционном режиме с применением системы конференц-связи </w:t>
      </w:r>
      <w:r w:rsidRPr="005F3B1D">
        <w:rPr>
          <w:rFonts w:ascii="Times New Roman" w:eastAsia="Times New Roman" w:hAnsi="Times New Roman" w:cs="Times New Roman"/>
          <w:sz w:val="24"/>
          <w:szCs w:val="24"/>
          <w:lang w:val="en-US"/>
        </w:rPr>
        <w:t>ZOOM</w:t>
      </w:r>
      <w:r w:rsidRPr="005F3B1D">
        <w:rPr>
          <w:rFonts w:ascii="Times New Roman" w:eastAsia="Times New Roman" w:hAnsi="Times New Roman" w:cs="Times New Roman"/>
          <w:sz w:val="24"/>
          <w:szCs w:val="24"/>
        </w:rPr>
        <w:t xml:space="preserve"> </w:t>
      </w:r>
      <w:hyperlink r:id="rId37" w:history="1">
        <w:r w:rsidRPr="005F3B1D">
          <w:rPr>
            <w:rFonts w:ascii="Times New Roman" w:eastAsia="Times New Roman" w:hAnsi="Times New Roman" w:cs="Times New Roman"/>
            <w:color w:val="0000FF"/>
            <w:sz w:val="24"/>
            <w:szCs w:val="24"/>
            <w:u w:val="single"/>
          </w:rPr>
          <w:t>https://zoom.us/</w:t>
        </w:r>
      </w:hyperlink>
      <w:r w:rsidRPr="005F3B1D">
        <w:rPr>
          <w:rFonts w:ascii="Times New Roman" w:eastAsia="Times New Roman" w:hAnsi="Times New Roman" w:cs="Times New Roman"/>
          <w:sz w:val="24"/>
          <w:szCs w:val="24"/>
        </w:rPr>
        <w:t xml:space="preserve"> , дополнительным использованием платформ дистанционного образования </w:t>
      </w:r>
      <w:hyperlink r:id="rId38" w:history="1">
        <w:r w:rsidRPr="005F3B1D">
          <w:rPr>
            <w:rFonts w:ascii="Times New Roman" w:eastAsia="Times New Roman" w:hAnsi="Times New Roman" w:cs="Times New Roman"/>
            <w:color w:val="0000FF"/>
            <w:sz w:val="24"/>
            <w:szCs w:val="24"/>
            <w:u w:val="single"/>
          </w:rPr>
          <w:t>https://www.yaklass.ru/</w:t>
        </w:r>
      </w:hyperlink>
      <w:r w:rsidRPr="005F3B1D">
        <w:rPr>
          <w:rFonts w:ascii="Times New Roman" w:eastAsia="Times New Roman" w:hAnsi="Times New Roman" w:cs="Times New Roman"/>
          <w:sz w:val="24"/>
          <w:szCs w:val="24"/>
        </w:rPr>
        <w:t xml:space="preserve">, </w:t>
      </w:r>
      <w:hyperlink r:id="rId39" w:history="1">
        <w:r w:rsidRPr="005F3B1D">
          <w:rPr>
            <w:rFonts w:ascii="Times New Roman" w:eastAsia="Times New Roman" w:hAnsi="Times New Roman" w:cs="Times New Roman"/>
            <w:color w:val="0000FF"/>
            <w:sz w:val="24"/>
            <w:szCs w:val="24"/>
            <w:u w:val="single"/>
          </w:rPr>
          <w:t>https://education.yandex.ru</w:t>
        </w:r>
      </w:hyperlink>
      <w:r w:rsidRPr="005F3B1D">
        <w:rPr>
          <w:rFonts w:ascii="Times New Roman" w:eastAsia="Times New Roman" w:hAnsi="Times New Roman" w:cs="Times New Roman"/>
          <w:sz w:val="24"/>
          <w:szCs w:val="24"/>
        </w:rPr>
        <w:t xml:space="preserve">, </w:t>
      </w:r>
      <w:hyperlink r:id="rId40" w:history="1">
        <w:r w:rsidRPr="005F3B1D">
          <w:rPr>
            <w:rFonts w:ascii="Times New Roman" w:eastAsia="Times New Roman" w:hAnsi="Times New Roman" w:cs="Times New Roman"/>
            <w:color w:val="0000FF"/>
            <w:sz w:val="24"/>
            <w:szCs w:val="24"/>
            <w:u w:val="single"/>
          </w:rPr>
          <w:t>https://foxford.ru/</w:t>
        </w:r>
      </w:hyperlink>
      <w:r w:rsidRPr="005F3B1D">
        <w:rPr>
          <w:rFonts w:ascii="Times New Roman" w:eastAsia="Times New Roman" w:hAnsi="Times New Roman" w:cs="Times New Roman"/>
          <w:sz w:val="24"/>
          <w:szCs w:val="24"/>
        </w:rPr>
        <w:t xml:space="preserve">, </w:t>
      </w:r>
      <w:hyperlink r:id="rId41" w:history="1">
        <w:r w:rsidRPr="005F3B1D">
          <w:rPr>
            <w:rFonts w:ascii="Times New Roman" w:eastAsia="Times New Roman" w:hAnsi="Times New Roman" w:cs="Times New Roman"/>
            <w:color w:val="0000FF"/>
            <w:sz w:val="24"/>
            <w:szCs w:val="24"/>
            <w:u w:val="single"/>
          </w:rPr>
          <w:t>https://uchi.ru/</w:t>
        </w:r>
      </w:hyperlink>
      <w:r w:rsidRPr="005F3B1D">
        <w:rPr>
          <w:rFonts w:ascii="Times New Roman" w:eastAsia="Times New Roman" w:hAnsi="Times New Roman" w:cs="Times New Roman"/>
          <w:sz w:val="24"/>
          <w:szCs w:val="24"/>
        </w:rPr>
        <w:t xml:space="preserve">. </w:t>
      </w:r>
    </w:p>
    <w:p w:rsidR="005F3B1D" w:rsidRPr="005F3B1D" w:rsidRDefault="005F3B1D" w:rsidP="005F3B1D">
      <w:pPr>
        <w:shd w:val="clear" w:color="auto" w:fill="FFFFFF"/>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В настоящий момент активизирована работа по регистрации учащихся и активации сертификата учета в системе </w:t>
      </w:r>
      <w:hyperlink r:id="rId42" w:history="1">
        <w:r w:rsidRPr="005F3B1D">
          <w:rPr>
            <w:rFonts w:ascii="Times New Roman" w:eastAsia="Times New Roman" w:hAnsi="Times New Roman" w:cs="Times New Roman"/>
            <w:color w:val="0000FF"/>
            <w:sz w:val="24"/>
            <w:szCs w:val="24"/>
            <w:u w:val="single"/>
          </w:rPr>
          <w:t>https://navigator.edu54.ru/</w:t>
        </w:r>
      </w:hyperlink>
      <w:r w:rsidRPr="005F3B1D">
        <w:rPr>
          <w:rFonts w:ascii="Times New Roman" w:eastAsia="Times New Roman" w:hAnsi="Times New Roman" w:cs="Times New Roman"/>
          <w:sz w:val="24"/>
          <w:szCs w:val="24"/>
        </w:rPr>
        <w:t xml:space="preserve"> . Для удобства пользования навигатором, информация о данном ресурсе размещена на официальном сайте лицея.</w:t>
      </w:r>
    </w:p>
    <w:p w:rsidR="005F3B1D" w:rsidRPr="005F3B1D" w:rsidRDefault="005F3B1D" w:rsidP="005F3B1D">
      <w:pPr>
        <w:shd w:val="clear" w:color="auto" w:fill="FFFFFF"/>
        <w:spacing w:after="0"/>
        <w:ind w:firstLine="708"/>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Информатизация позволила поднять на более высокий уровень все сферы деятельности лицея: </w:t>
      </w:r>
    </w:p>
    <w:p w:rsidR="005F3B1D" w:rsidRPr="005F3B1D" w:rsidRDefault="005F3B1D" w:rsidP="008B2600">
      <w:pPr>
        <w:numPr>
          <w:ilvl w:val="0"/>
          <w:numId w:val="31"/>
        </w:numPr>
        <w:shd w:val="clear" w:color="auto" w:fill="FFFFFF"/>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продолжена работа по развитию официального сайта, где представлена полная информация о деятельности лицея;</w:t>
      </w:r>
    </w:p>
    <w:p w:rsidR="005F3B1D" w:rsidRPr="005F3B1D" w:rsidRDefault="005F3B1D" w:rsidP="008B2600">
      <w:pPr>
        <w:numPr>
          <w:ilvl w:val="0"/>
          <w:numId w:val="31"/>
        </w:numPr>
        <w:shd w:val="clear" w:color="auto" w:fill="FFFFFF"/>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активно используются в учебно-воспитательном процессе интерактивные средства обучения;</w:t>
      </w:r>
    </w:p>
    <w:p w:rsidR="005F3B1D" w:rsidRPr="005F3B1D" w:rsidRDefault="005F3B1D" w:rsidP="008B2600">
      <w:pPr>
        <w:numPr>
          <w:ilvl w:val="0"/>
          <w:numId w:val="31"/>
        </w:numPr>
        <w:shd w:val="clear" w:color="auto" w:fill="FFFFFF"/>
        <w:spacing w:after="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связь с отделом образования округа, образовательными структурами города Новосибирска, Новосибирской области,  обмен информацией осуществляется  посредством  электронного документооборота.</w:t>
      </w:r>
    </w:p>
    <w:p w:rsidR="005F3B1D" w:rsidRPr="005F3B1D" w:rsidRDefault="005F3B1D" w:rsidP="005F3B1D">
      <w:pPr>
        <w:spacing w:after="0"/>
        <w:ind w:left="360"/>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Опыт применения ИКТ в лицее показал, что:</w:t>
      </w:r>
    </w:p>
    <w:p w:rsidR="005F3B1D" w:rsidRPr="005F3B1D" w:rsidRDefault="005F3B1D" w:rsidP="008B2600">
      <w:pPr>
        <w:numPr>
          <w:ilvl w:val="0"/>
          <w:numId w:val="32"/>
        </w:numPr>
        <w:spacing w:after="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информационная среда, включающая различные формы образования, существенно повышает мотивацию учеников к изучению предметных дисциплин, особенно с использованием метода проектов;</w:t>
      </w:r>
    </w:p>
    <w:p w:rsidR="005F3B1D" w:rsidRPr="005F3B1D" w:rsidRDefault="005F3B1D" w:rsidP="008B2600">
      <w:pPr>
        <w:numPr>
          <w:ilvl w:val="0"/>
          <w:numId w:val="32"/>
        </w:numPr>
        <w:spacing w:before="100" w:beforeAutospacing="1" w:after="100" w:afterAutospacing="1"/>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lastRenderedPageBreak/>
        <w:t>использование компьютерных технологий повышает общий уровень учебного процесса,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rsidR="005F3B1D" w:rsidRPr="005F3B1D" w:rsidRDefault="005F3B1D" w:rsidP="005F3B1D">
      <w:pPr>
        <w:shd w:val="clear" w:color="auto" w:fill="FFFFFF"/>
        <w:spacing w:before="120" w:after="120"/>
        <w:jc w:val="both"/>
        <w:rPr>
          <w:rFonts w:ascii="Times New Roman" w:eastAsia="Times New Roman" w:hAnsi="Times New Roman" w:cs="Times New Roman"/>
          <w:sz w:val="24"/>
          <w:szCs w:val="24"/>
        </w:rPr>
      </w:pPr>
      <w:r w:rsidRPr="005F3B1D">
        <w:rPr>
          <w:rFonts w:ascii="Times New Roman" w:eastAsia="Times New Roman" w:hAnsi="Times New Roman" w:cs="Times New Roman"/>
          <w:bCs/>
          <w:sz w:val="24"/>
          <w:szCs w:val="24"/>
        </w:rPr>
        <w:t xml:space="preserve">  </w:t>
      </w:r>
      <w:r w:rsidRPr="005F3B1D">
        <w:rPr>
          <w:rFonts w:ascii="Times New Roman" w:eastAsia="Times New Roman" w:hAnsi="Times New Roman" w:cs="Times New Roman"/>
          <w:bCs/>
          <w:sz w:val="24"/>
          <w:szCs w:val="24"/>
        </w:rPr>
        <w:tab/>
      </w:r>
      <w:r w:rsidRPr="005F3B1D">
        <w:rPr>
          <w:rFonts w:ascii="Times New Roman" w:eastAsia="Times New Roman" w:hAnsi="Times New Roman" w:cs="Times New Roman"/>
          <w:sz w:val="24"/>
          <w:szCs w:val="24"/>
        </w:rPr>
        <w:t>Тем не менее, цель программы – повышение качества образования через активное использование информа</w:t>
      </w:r>
      <w:r w:rsidRPr="005F3B1D">
        <w:rPr>
          <w:rFonts w:ascii="Times New Roman" w:eastAsia="Times New Roman" w:hAnsi="Times New Roman" w:cs="Times New Roman"/>
          <w:sz w:val="24"/>
          <w:szCs w:val="24"/>
        </w:rPr>
        <w:softHyphen/>
        <w:t xml:space="preserve">ционных технологий — продолжает быть актуальной для лицея.  </w:t>
      </w:r>
      <w:r w:rsidRPr="005F3B1D">
        <w:rPr>
          <w:rFonts w:ascii="Times New Roman" w:eastAsia="Times New Roman" w:hAnsi="Times New Roman" w:cs="Times New Roman"/>
          <w:spacing w:val="-1"/>
          <w:sz w:val="24"/>
          <w:szCs w:val="24"/>
        </w:rPr>
        <w:t xml:space="preserve">Это определяет </w:t>
      </w:r>
      <w:r w:rsidRPr="005F3B1D">
        <w:rPr>
          <w:rFonts w:ascii="Times New Roman" w:eastAsia="Times New Roman" w:hAnsi="Times New Roman" w:cs="Times New Roman"/>
          <w:b/>
          <w:spacing w:val="-1"/>
          <w:sz w:val="24"/>
          <w:szCs w:val="24"/>
        </w:rPr>
        <w:t xml:space="preserve">направления  деятельности по </w:t>
      </w:r>
      <w:r w:rsidRPr="005F3B1D">
        <w:rPr>
          <w:rFonts w:ascii="Times New Roman" w:eastAsia="Times New Roman" w:hAnsi="Times New Roman" w:cs="Times New Roman"/>
          <w:b/>
          <w:sz w:val="24"/>
          <w:szCs w:val="24"/>
        </w:rPr>
        <w:t>реализации программы информатизации в 2020-2021 учебном  году.</w:t>
      </w:r>
    </w:p>
    <w:tbl>
      <w:tblPr>
        <w:tblpPr w:leftFromText="180" w:rightFromText="180" w:vertAnchor="text" w:horzAnchor="margin" w:tblpXSpec="center" w:tblpY="215"/>
        <w:tblW w:w="1063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00" w:firstRow="0" w:lastRow="0" w:firstColumn="0" w:lastColumn="0" w:noHBand="0" w:noVBand="0"/>
      </w:tblPr>
      <w:tblGrid>
        <w:gridCol w:w="2127"/>
        <w:gridCol w:w="3260"/>
        <w:gridCol w:w="2268"/>
        <w:gridCol w:w="1384"/>
        <w:gridCol w:w="1593"/>
      </w:tblGrid>
      <w:tr w:rsidR="005F3B1D" w:rsidRPr="005F3B1D" w:rsidTr="005F3B1D">
        <w:tc>
          <w:tcPr>
            <w:tcW w:w="2127" w:type="dxa"/>
          </w:tcPr>
          <w:p w:rsidR="005F3B1D" w:rsidRPr="005F3B1D" w:rsidRDefault="005F3B1D" w:rsidP="005F3B1D">
            <w:pPr>
              <w:snapToGrid w:val="0"/>
              <w:spacing w:before="120" w:after="120"/>
              <w:jc w:val="both"/>
              <w:rPr>
                <w:rFonts w:ascii="Times New Roman" w:eastAsia="Times New Roman" w:hAnsi="Times New Roman" w:cs="Times New Roman"/>
                <w:b/>
                <w:color w:val="000000"/>
                <w:sz w:val="24"/>
                <w:szCs w:val="24"/>
              </w:rPr>
            </w:pPr>
            <w:r w:rsidRPr="005F3B1D">
              <w:rPr>
                <w:rFonts w:ascii="Times New Roman" w:eastAsia="Times New Roman" w:hAnsi="Times New Roman" w:cs="Times New Roman"/>
                <w:b/>
                <w:color w:val="000000"/>
                <w:sz w:val="24"/>
                <w:szCs w:val="24"/>
              </w:rPr>
              <w:t>Направление развития</w:t>
            </w: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b/>
                <w:color w:val="000000"/>
                <w:sz w:val="24"/>
                <w:szCs w:val="24"/>
              </w:rPr>
            </w:pPr>
            <w:r w:rsidRPr="005F3B1D">
              <w:rPr>
                <w:rFonts w:ascii="Times New Roman" w:eastAsia="Times New Roman" w:hAnsi="Times New Roman" w:cs="Times New Roman"/>
                <w:b/>
                <w:color w:val="000000"/>
                <w:sz w:val="24"/>
                <w:szCs w:val="24"/>
              </w:rPr>
              <w:t>Мероприятие</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b/>
                <w:color w:val="000000"/>
                <w:sz w:val="24"/>
                <w:szCs w:val="24"/>
              </w:rPr>
            </w:pPr>
            <w:r w:rsidRPr="005F3B1D">
              <w:rPr>
                <w:rFonts w:ascii="Times New Roman" w:eastAsia="Times New Roman" w:hAnsi="Times New Roman" w:cs="Times New Roman"/>
                <w:b/>
                <w:color w:val="000000"/>
                <w:sz w:val="24"/>
                <w:szCs w:val="24"/>
              </w:rPr>
              <w:t>Ожидаемый результат</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b/>
                <w:color w:val="000000"/>
                <w:sz w:val="24"/>
                <w:szCs w:val="24"/>
              </w:rPr>
            </w:pPr>
            <w:r w:rsidRPr="005F3B1D">
              <w:rPr>
                <w:rFonts w:ascii="Times New Roman" w:eastAsia="Times New Roman" w:hAnsi="Times New Roman" w:cs="Times New Roman"/>
                <w:b/>
                <w:color w:val="000000"/>
                <w:sz w:val="24"/>
                <w:szCs w:val="24"/>
              </w:rPr>
              <w:t>Срок</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b/>
                <w:color w:val="000000"/>
                <w:sz w:val="24"/>
                <w:szCs w:val="24"/>
              </w:rPr>
            </w:pPr>
            <w:r w:rsidRPr="005F3B1D">
              <w:rPr>
                <w:rFonts w:ascii="Times New Roman" w:eastAsia="Times New Roman" w:hAnsi="Times New Roman" w:cs="Times New Roman"/>
                <w:b/>
                <w:color w:val="000000"/>
                <w:sz w:val="24"/>
                <w:szCs w:val="24"/>
              </w:rPr>
              <w:t>Участники</w:t>
            </w:r>
          </w:p>
        </w:tc>
      </w:tr>
      <w:tr w:rsidR="005F3B1D" w:rsidRPr="005F3B1D" w:rsidTr="005F3B1D">
        <w:trPr>
          <w:trHeight w:val="1576"/>
        </w:trPr>
        <w:tc>
          <w:tcPr>
            <w:tcW w:w="2127"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Нормативно-правовая база</w:t>
            </w: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Включение в ежегодную Смету расходов и  доходов лицея средств на реализацию Программы</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Реализация II</w:t>
            </w:r>
            <w:r w:rsidRPr="005F3B1D">
              <w:rPr>
                <w:rFonts w:ascii="Times New Roman" w:eastAsia="Times New Roman" w:hAnsi="Times New Roman" w:cs="Times New Roman"/>
                <w:color w:val="000000"/>
                <w:sz w:val="24"/>
                <w:szCs w:val="24"/>
                <w:lang w:val="en-US"/>
              </w:rPr>
              <w:t>I</w:t>
            </w:r>
            <w:r w:rsidRPr="005F3B1D">
              <w:rPr>
                <w:rFonts w:ascii="Times New Roman" w:eastAsia="Times New Roman" w:hAnsi="Times New Roman" w:cs="Times New Roman"/>
                <w:color w:val="000000"/>
                <w:sz w:val="24"/>
                <w:szCs w:val="24"/>
              </w:rPr>
              <w:t xml:space="preserve">  этапа программы</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Администрация </w:t>
            </w:r>
          </w:p>
        </w:tc>
      </w:tr>
      <w:tr w:rsidR="005F3B1D" w:rsidRPr="005F3B1D" w:rsidTr="005F3B1D">
        <w:trPr>
          <w:cantSplit/>
          <w:trHeight w:hRule="exact" w:val="2160"/>
        </w:trPr>
        <w:tc>
          <w:tcPr>
            <w:tcW w:w="2127" w:type="dxa"/>
            <w:vMerge w:val="restart"/>
          </w:tcPr>
          <w:p w:rsidR="005F3B1D" w:rsidRPr="005F3B1D" w:rsidRDefault="005F3B1D" w:rsidP="005F3B1D">
            <w:pPr>
              <w:spacing w:before="120" w:after="120"/>
              <w:jc w:val="both"/>
              <w:rPr>
                <w:rFonts w:ascii="Times New Roman" w:eastAsia="Times New Roman" w:hAnsi="Times New Roman" w:cs="Times New Roman"/>
                <w:sz w:val="24"/>
                <w:szCs w:val="24"/>
              </w:rPr>
            </w:pPr>
            <w:r w:rsidRPr="005F3B1D">
              <w:rPr>
                <w:rFonts w:ascii="Times New Roman" w:eastAsia="Times New Roman" w:hAnsi="Times New Roman" w:cs="Times New Roman"/>
                <w:color w:val="000000"/>
                <w:sz w:val="24"/>
                <w:szCs w:val="24"/>
              </w:rPr>
              <w:t>Повышение квалификации управленцев, педагогов в области ИКТ</w:t>
            </w: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Курсы «ИКТ в деятельности учителя-предметника»</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Повышение квалификации педагогов</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Педагоги лицея</w:t>
            </w:r>
          </w:p>
        </w:tc>
      </w:tr>
      <w:tr w:rsidR="005F3B1D" w:rsidRPr="005F3B1D" w:rsidTr="00DF4012">
        <w:trPr>
          <w:cantSplit/>
          <w:trHeight w:hRule="exact" w:val="2438"/>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sz w:val="24"/>
                <w:szCs w:val="24"/>
              </w:rPr>
            </w:pPr>
            <w:r w:rsidRPr="005F3B1D">
              <w:rPr>
                <w:rFonts w:ascii="Times New Roman" w:eastAsia="Times New Roman" w:hAnsi="Times New Roman" w:cs="Times New Roman"/>
                <w:color w:val="000000"/>
                <w:sz w:val="24"/>
                <w:szCs w:val="24"/>
              </w:rPr>
              <w:t xml:space="preserve">Создание условий для дистанционного повышения квалификации педагогов по персонифицированной модели </w:t>
            </w:r>
            <w:hyperlink r:id="rId43" w:history="1">
              <w:r w:rsidRPr="005F3B1D">
                <w:rPr>
                  <w:rFonts w:ascii="Times New Roman" w:eastAsia="Times New Roman" w:hAnsi="Times New Roman" w:cs="Times New Roman"/>
                  <w:color w:val="0000FF"/>
                  <w:sz w:val="24"/>
                  <w:szCs w:val="24"/>
                  <w:u w:val="single"/>
                </w:rPr>
                <w:t>https://newschool.pcbl.ru</w:t>
              </w:r>
            </w:hyperlink>
          </w:p>
          <w:p w:rsidR="005F3B1D" w:rsidRPr="005F3B1D" w:rsidRDefault="005F3B1D" w:rsidP="005F3B1D">
            <w:pPr>
              <w:snapToGrid w:val="0"/>
              <w:spacing w:before="120" w:after="120"/>
              <w:jc w:val="both"/>
              <w:rPr>
                <w:rFonts w:ascii="Times New Roman" w:eastAsia="Times New Roman" w:hAnsi="Times New Roman" w:cs="Times New Roman"/>
                <w:sz w:val="24"/>
                <w:szCs w:val="24"/>
              </w:rPr>
            </w:pPr>
          </w:p>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Участие педагогов в дистанционных семинарах, обучение на курсах, и т.д.</w:t>
            </w:r>
          </w:p>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p>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p>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Директор, зам. директора по УВР</w:t>
            </w:r>
          </w:p>
        </w:tc>
      </w:tr>
      <w:tr w:rsidR="005F3B1D" w:rsidRPr="005F3B1D" w:rsidTr="005F3B1D">
        <w:trPr>
          <w:cantSplit/>
          <w:trHeight w:hRule="exact" w:val="2314"/>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Проведение мастер – классов, семинаров, педагогических мастерских  с использованием ИКТ</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Пропаганда передового педагогического опыта в использовании ИКТ </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Зам.директора по ИКТ, педагоги </w:t>
            </w:r>
          </w:p>
        </w:tc>
      </w:tr>
      <w:tr w:rsidR="005F3B1D" w:rsidRPr="005F3B1D" w:rsidTr="00DF4012">
        <w:trPr>
          <w:cantSplit/>
          <w:trHeight w:hRule="exact" w:val="2079"/>
        </w:trPr>
        <w:tc>
          <w:tcPr>
            <w:tcW w:w="2127" w:type="dxa"/>
            <w:vMerge w:val="restart"/>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Формирование системы информацион-ных ресурсов</w:t>
            </w: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Организация постоянно-действующей, обновляемой базы по новинкам ИКТ-материалов, мультимедийных продуктов сайтов</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Использование  в преподавании</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Учитель информатики,  зам. директора по ИКТ</w:t>
            </w:r>
          </w:p>
        </w:tc>
      </w:tr>
      <w:tr w:rsidR="005F3B1D" w:rsidRPr="005F3B1D" w:rsidTr="005F3B1D">
        <w:trPr>
          <w:cantSplit/>
          <w:trHeight w:hRule="exact" w:val="1983"/>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Формирование медиаресурсов по различным предметным областям </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использование их в преподавании</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Учитель информатики,  зам. директора по ИКТ</w:t>
            </w:r>
          </w:p>
        </w:tc>
      </w:tr>
      <w:tr w:rsidR="005F3B1D" w:rsidRPr="005F3B1D" w:rsidTr="00DF4012">
        <w:trPr>
          <w:cantSplit/>
          <w:trHeight w:hRule="exact" w:val="1557"/>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 Участие в конкурсах методических </w:t>
            </w:r>
          </w:p>
          <w:p w:rsidR="005F3B1D" w:rsidRPr="005F3B1D" w:rsidRDefault="005F3B1D" w:rsidP="005F3B1D">
            <w:pPr>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разработок по  применению ИКТ школе</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Использование разработок  в преподавании</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  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педагоги лицея, зам по УВР, НМР, ИКТ</w:t>
            </w:r>
          </w:p>
        </w:tc>
      </w:tr>
      <w:tr w:rsidR="005F3B1D" w:rsidRPr="005F3B1D" w:rsidTr="005F3B1D">
        <w:trPr>
          <w:cantSplit/>
          <w:trHeight w:hRule="exact" w:val="2156"/>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 Функционирование сайта</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Получение общедоступной информации  для участников процесса образования  </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Заместитель директора по ИКТ, системный администратор</w:t>
            </w:r>
          </w:p>
        </w:tc>
      </w:tr>
      <w:tr w:rsidR="005F3B1D" w:rsidRPr="005F3B1D" w:rsidTr="00DF4012">
        <w:trPr>
          <w:cantSplit/>
          <w:trHeight w:hRule="exact" w:val="3714"/>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before="120" w:after="120"/>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 Работа в системе  </w:t>
            </w:r>
            <w:r w:rsidRPr="005F3B1D">
              <w:rPr>
                <w:rFonts w:ascii="Calibri" w:eastAsia="Times New Roman" w:hAnsi="Calibri" w:cs="Times New Roman"/>
                <w:sz w:val="24"/>
                <w:szCs w:val="24"/>
              </w:rPr>
              <w:t xml:space="preserve"> </w:t>
            </w:r>
            <w:hyperlink r:id="rId44" w:history="1">
              <w:r w:rsidRPr="005F3B1D">
                <w:rPr>
                  <w:rFonts w:ascii="Times New Roman" w:eastAsia="Times New Roman" w:hAnsi="Times New Roman" w:cs="Times New Roman"/>
                  <w:color w:val="0000FF"/>
                  <w:sz w:val="24"/>
                  <w:szCs w:val="24"/>
                  <w:u w:val="single"/>
                </w:rPr>
                <w:t>https://shkola.nso.ru</w:t>
              </w:r>
            </w:hyperlink>
            <w:r w:rsidRPr="005F3B1D">
              <w:rPr>
                <w:rFonts w:ascii="Times New Roman" w:eastAsia="Times New Roman" w:hAnsi="Times New Roman" w:cs="Times New Roman"/>
                <w:color w:val="000000"/>
                <w:sz w:val="24"/>
                <w:szCs w:val="24"/>
              </w:rPr>
              <w:t xml:space="preserve"> </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Получение общедоступной информации  для участников процесса образования, учет контингента образовательной организации, электронный журнал и дневник  </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Педагоги, заместитель директора по ИКТ</w:t>
            </w:r>
          </w:p>
        </w:tc>
      </w:tr>
      <w:tr w:rsidR="005F3B1D" w:rsidRPr="005F3B1D" w:rsidTr="005F3B1D">
        <w:trPr>
          <w:cantSplit/>
          <w:trHeight w:hRule="exact" w:val="3716"/>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before="120" w:after="120"/>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Работа в системе  </w:t>
            </w:r>
            <w:r w:rsidRPr="005F3B1D">
              <w:rPr>
                <w:rFonts w:ascii="Calibri" w:eastAsia="Times New Roman" w:hAnsi="Calibri" w:cs="Times New Roman"/>
                <w:sz w:val="24"/>
                <w:szCs w:val="24"/>
              </w:rPr>
              <w:t xml:space="preserve"> </w:t>
            </w:r>
            <w:hyperlink r:id="rId45" w:history="1">
              <w:r w:rsidRPr="005F3B1D">
                <w:rPr>
                  <w:rFonts w:ascii="Times New Roman" w:eastAsia="Times New Roman" w:hAnsi="Times New Roman" w:cs="Times New Roman"/>
                  <w:color w:val="0000FF"/>
                  <w:sz w:val="24"/>
                  <w:szCs w:val="24"/>
                  <w:u w:val="single"/>
                </w:rPr>
                <w:t>https://navigator.edu54.ru/</w:t>
              </w:r>
            </w:hyperlink>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Получение общедоступной информации  о системе дополнительного образования для  участников образовательного процесса, активация сертификатов учета     </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p>
        </w:tc>
      </w:tr>
      <w:tr w:rsidR="005F3B1D" w:rsidRPr="005F3B1D" w:rsidTr="005F3B1D">
        <w:trPr>
          <w:cantSplit/>
          <w:trHeight w:hRule="exact" w:val="1839"/>
        </w:trPr>
        <w:tc>
          <w:tcPr>
            <w:tcW w:w="2127" w:type="dxa"/>
            <w:vMerge w:val="restart"/>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Ресурсы ИКТ</w:t>
            </w: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Реконструкция локальных сетей, модернизация серверного оборудования</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Полное объединение  компьютеров лицея </w:t>
            </w:r>
          </w:p>
          <w:p w:rsidR="005F3B1D" w:rsidRPr="005F3B1D" w:rsidRDefault="005F3B1D" w:rsidP="005F3B1D">
            <w:pPr>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 в беспроводную локальную сеть,</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Сентябрь  </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Системный администратор</w:t>
            </w:r>
          </w:p>
        </w:tc>
      </w:tr>
      <w:tr w:rsidR="005F3B1D" w:rsidRPr="005F3B1D" w:rsidTr="005F3B1D">
        <w:trPr>
          <w:cantSplit/>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pacing w:after="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Доукомплектование учебных кабинетов необходимым оборудованием  </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Совершенствование процесса обучения и воспитания</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По мере необходимости</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 Администрация </w:t>
            </w:r>
          </w:p>
        </w:tc>
      </w:tr>
      <w:tr w:rsidR="005F3B1D" w:rsidRPr="005F3B1D" w:rsidTr="005F3B1D">
        <w:trPr>
          <w:cantSplit/>
          <w:trHeight w:hRule="exact" w:val="1982"/>
        </w:trPr>
        <w:tc>
          <w:tcPr>
            <w:tcW w:w="2127" w:type="dxa"/>
            <w:vMerge w:val="restart"/>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Внедрение ИКТ в учебно-воспитательный процесс</w:t>
            </w: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Разработка и использование учебных материалов для уроков </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Повышение доли использования ИКТ в учебном процессе  </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Педагоги, зам по  ИКТ, зам по УВР</w:t>
            </w:r>
          </w:p>
        </w:tc>
      </w:tr>
      <w:tr w:rsidR="005F3B1D" w:rsidRPr="005F3B1D" w:rsidTr="00DF4012">
        <w:trPr>
          <w:cantSplit/>
          <w:trHeight w:hRule="exact" w:val="4990"/>
        </w:trPr>
        <w:tc>
          <w:tcPr>
            <w:tcW w:w="2127" w:type="dxa"/>
            <w:vMerge/>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Разработка и апробирование курса «Основы робототехники», «Программирование в </w:t>
            </w:r>
            <w:r w:rsidRPr="005F3B1D">
              <w:rPr>
                <w:rFonts w:ascii="Calibri" w:eastAsia="Times New Roman" w:hAnsi="Calibri" w:cs="Times New Roman"/>
                <w:b/>
                <w:bCs/>
                <w:sz w:val="24"/>
                <w:szCs w:val="24"/>
              </w:rPr>
              <w:t xml:space="preserve"> </w:t>
            </w:r>
            <w:r w:rsidRPr="005F3B1D">
              <w:rPr>
                <w:rFonts w:ascii="Times New Roman" w:eastAsia="Times New Roman" w:hAnsi="Times New Roman" w:cs="Times New Roman"/>
                <w:color w:val="000000"/>
                <w:sz w:val="24"/>
                <w:szCs w:val="24"/>
              </w:rPr>
              <w:t xml:space="preserve">Scratch» в начальной школе, 5-6-х классах. Продолжение работы по курсам «Робототехника», </w:t>
            </w:r>
            <w:r w:rsidRPr="005F3B1D">
              <w:rPr>
                <w:rFonts w:ascii="Times New Roman" w:eastAsia="Times New Roman" w:hAnsi="Times New Roman" w:cs="Times New Roman"/>
                <w:sz w:val="24"/>
                <w:szCs w:val="24"/>
              </w:rPr>
              <w:t>«3</w:t>
            </w:r>
            <w:r w:rsidRPr="005F3B1D">
              <w:rPr>
                <w:rFonts w:ascii="Times New Roman" w:eastAsia="Times New Roman" w:hAnsi="Times New Roman" w:cs="Times New Roman"/>
                <w:sz w:val="24"/>
                <w:szCs w:val="24"/>
                <w:lang w:val="en-US"/>
              </w:rPr>
              <w:t>D</w:t>
            </w:r>
            <w:r w:rsidRPr="005F3B1D">
              <w:rPr>
                <w:rFonts w:ascii="Times New Roman" w:eastAsia="Times New Roman" w:hAnsi="Times New Roman" w:cs="Times New Roman"/>
                <w:sz w:val="24"/>
                <w:szCs w:val="24"/>
              </w:rPr>
              <w:t xml:space="preserve">-моделирование», «Введение во </w:t>
            </w:r>
            <w:r w:rsidRPr="005F3B1D">
              <w:rPr>
                <w:rFonts w:ascii="Times New Roman" w:eastAsia="Times New Roman" w:hAnsi="Times New Roman" w:cs="Times New Roman"/>
                <w:sz w:val="24"/>
                <w:szCs w:val="24"/>
                <w:lang w:val="en-US"/>
              </w:rPr>
              <w:t>Flash</w:t>
            </w:r>
            <w:r w:rsidRPr="005F3B1D">
              <w:rPr>
                <w:rFonts w:ascii="Times New Roman" w:eastAsia="Times New Roman" w:hAnsi="Times New Roman" w:cs="Times New Roman"/>
                <w:sz w:val="24"/>
                <w:szCs w:val="24"/>
              </w:rPr>
              <w:t>», «Электроника»</w:t>
            </w:r>
            <w:r w:rsidRPr="005F3B1D">
              <w:rPr>
                <w:rFonts w:ascii="Times New Roman" w:eastAsia="Times New Roman" w:hAnsi="Times New Roman" w:cs="Times New Roman"/>
                <w:color w:val="000000"/>
                <w:sz w:val="24"/>
                <w:szCs w:val="24"/>
              </w:rPr>
              <w:t xml:space="preserve"> на ступени основного общего и среднего общего образования. Участие в соревнованиях, трансляция опыта.</w:t>
            </w:r>
          </w:p>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Повышение эффективности образовательно-го процесса</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Педагоги, учитель информатики, зам. директора по ИКТ</w:t>
            </w:r>
          </w:p>
        </w:tc>
      </w:tr>
      <w:tr w:rsidR="005F3B1D" w:rsidRPr="005F3B1D" w:rsidTr="005F3B1D">
        <w:trPr>
          <w:cantSplit/>
          <w:trHeight w:hRule="exact" w:val="2120"/>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after="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Разработка и использование ИКТ-материалов для </w:t>
            </w:r>
          </w:p>
          <w:p w:rsidR="005F3B1D" w:rsidRPr="005F3B1D" w:rsidRDefault="005F3B1D" w:rsidP="005F3B1D">
            <w:pPr>
              <w:spacing w:after="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внеурочной деятельности;</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Повышение эффективности образовательно-го процесса</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Педагоги</w:t>
            </w:r>
          </w:p>
        </w:tc>
      </w:tr>
      <w:tr w:rsidR="005F3B1D" w:rsidRPr="005F3B1D" w:rsidTr="005F3B1D">
        <w:trPr>
          <w:cantSplit/>
        </w:trPr>
        <w:tc>
          <w:tcPr>
            <w:tcW w:w="2127" w:type="dxa"/>
            <w:vMerge/>
          </w:tcPr>
          <w:p w:rsidR="005F3B1D" w:rsidRPr="005F3B1D" w:rsidRDefault="005F3B1D" w:rsidP="005F3B1D">
            <w:pPr>
              <w:spacing w:before="120" w:after="120"/>
              <w:jc w:val="both"/>
              <w:rPr>
                <w:rFonts w:ascii="Times New Roman" w:eastAsia="Times New Roman" w:hAnsi="Times New Roman" w:cs="Times New Roman"/>
                <w:sz w:val="24"/>
                <w:szCs w:val="24"/>
              </w:rPr>
            </w:pP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Создание электронного банка апробированных методик и диагностик для проведения мониторинга</w:t>
            </w:r>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Оценивание результатов учебно-воспитательной работы</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Администрация </w:t>
            </w:r>
          </w:p>
        </w:tc>
      </w:tr>
      <w:tr w:rsidR="005F3B1D" w:rsidRPr="005F3B1D" w:rsidTr="005F3B1D">
        <w:trPr>
          <w:cantSplit/>
        </w:trPr>
        <w:tc>
          <w:tcPr>
            <w:tcW w:w="2127" w:type="dxa"/>
          </w:tcPr>
          <w:p w:rsidR="005F3B1D" w:rsidRPr="005F3B1D" w:rsidRDefault="005F3B1D" w:rsidP="005F3B1D">
            <w:pPr>
              <w:spacing w:before="120" w:after="120"/>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Мониторинг индивидуальных достижений учащихся и педагогов</w:t>
            </w:r>
          </w:p>
        </w:tc>
        <w:tc>
          <w:tcPr>
            <w:tcW w:w="3260"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 xml:space="preserve">Ведение электронного портфолио </w:t>
            </w:r>
            <w:hyperlink r:id="rId46" w:history="1">
              <w:r w:rsidRPr="005F3B1D">
                <w:rPr>
                  <w:rFonts w:ascii="Times New Roman" w:eastAsia="Times New Roman" w:hAnsi="Times New Roman" w:cs="Times New Roman"/>
                  <w:color w:val="0000FF"/>
                  <w:sz w:val="24"/>
                  <w:szCs w:val="24"/>
                  <w:u w:val="single"/>
                </w:rPr>
                <w:t>https://shkola.nso.ru</w:t>
              </w:r>
            </w:hyperlink>
          </w:p>
        </w:tc>
        <w:tc>
          <w:tcPr>
            <w:tcW w:w="2268"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Оценивание результатов (личностных, предметных, метапредметных)</w:t>
            </w:r>
          </w:p>
        </w:tc>
        <w:tc>
          <w:tcPr>
            <w:tcW w:w="1384"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В течение года</w:t>
            </w:r>
          </w:p>
        </w:tc>
        <w:tc>
          <w:tcPr>
            <w:tcW w:w="1593" w:type="dxa"/>
          </w:tcPr>
          <w:p w:rsidR="005F3B1D" w:rsidRPr="005F3B1D" w:rsidRDefault="005F3B1D" w:rsidP="005F3B1D">
            <w:pPr>
              <w:snapToGrid w:val="0"/>
              <w:spacing w:before="120" w:after="120"/>
              <w:jc w:val="both"/>
              <w:rPr>
                <w:rFonts w:ascii="Times New Roman" w:eastAsia="Times New Roman" w:hAnsi="Times New Roman" w:cs="Times New Roman"/>
                <w:color w:val="000000"/>
                <w:sz w:val="24"/>
                <w:szCs w:val="24"/>
              </w:rPr>
            </w:pPr>
            <w:r w:rsidRPr="005F3B1D">
              <w:rPr>
                <w:rFonts w:ascii="Times New Roman" w:eastAsia="Times New Roman" w:hAnsi="Times New Roman" w:cs="Times New Roman"/>
                <w:color w:val="000000"/>
                <w:sz w:val="24"/>
                <w:szCs w:val="24"/>
              </w:rPr>
              <w:t>Классные руководители</w:t>
            </w:r>
          </w:p>
        </w:tc>
      </w:tr>
    </w:tbl>
    <w:p w:rsidR="005F3B1D" w:rsidRPr="005F3B1D" w:rsidRDefault="005F3B1D" w:rsidP="008B2600">
      <w:pPr>
        <w:numPr>
          <w:ilvl w:val="0"/>
          <w:numId w:val="23"/>
        </w:numPr>
        <w:tabs>
          <w:tab w:val="num" w:pos="-284"/>
        </w:tabs>
        <w:spacing w:after="120"/>
        <w:contextualSpacing/>
        <w:jc w:val="both"/>
        <w:rPr>
          <w:rFonts w:ascii="Times New Roman" w:eastAsia="Times New Roman" w:hAnsi="Times New Roman" w:cs="Times New Roman"/>
          <w:bCs/>
          <w:sz w:val="24"/>
          <w:szCs w:val="24"/>
        </w:rPr>
      </w:pPr>
      <w:r w:rsidRPr="005F3B1D">
        <w:rPr>
          <w:rFonts w:ascii="Times New Roman" w:eastAsia="Times New Roman" w:hAnsi="Times New Roman" w:cs="Times New Roman"/>
          <w:bCs/>
          <w:sz w:val="24"/>
          <w:szCs w:val="24"/>
        </w:rPr>
        <w:lastRenderedPageBreak/>
        <w:t xml:space="preserve">        </w:t>
      </w:r>
      <w:r w:rsidRPr="005F3B1D">
        <w:rPr>
          <w:rFonts w:ascii="Times New Roman" w:eastAsia="Times New Roman" w:hAnsi="Times New Roman" w:cs="Times New Roman"/>
          <w:sz w:val="24"/>
          <w:szCs w:val="24"/>
        </w:rPr>
        <w:t xml:space="preserve"> </w:t>
      </w:r>
    </w:p>
    <w:p w:rsidR="005F3B1D" w:rsidRPr="005F3B1D" w:rsidRDefault="005F3B1D" w:rsidP="008B2600">
      <w:pPr>
        <w:numPr>
          <w:ilvl w:val="2"/>
          <w:numId w:val="23"/>
        </w:numPr>
        <w:spacing w:after="120"/>
        <w:contextualSpacing/>
        <w:jc w:val="both"/>
        <w:rPr>
          <w:rFonts w:ascii="Times New Roman" w:eastAsia="Times New Roman" w:hAnsi="Times New Roman" w:cs="Times New Roman"/>
          <w:bCs/>
          <w:sz w:val="24"/>
          <w:szCs w:val="24"/>
        </w:rPr>
      </w:pPr>
      <w:r w:rsidRPr="005F3B1D">
        <w:rPr>
          <w:rFonts w:ascii="Times New Roman" w:eastAsia="Times New Roman" w:hAnsi="Times New Roman" w:cs="Times New Roman"/>
          <w:sz w:val="24"/>
          <w:szCs w:val="24"/>
        </w:rPr>
        <w:lastRenderedPageBreak/>
        <w:t xml:space="preserve">        Анализируя результаты работы по информатизации образования  в 2019-2020 учебном году, можно сделать заключение о результативном использовании информационных технологий в образовательном процессе, а именно:</w:t>
      </w:r>
    </w:p>
    <w:p w:rsidR="005F3B1D" w:rsidRPr="005F3B1D" w:rsidRDefault="005F3B1D" w:rsidP="008B2600">
      <w:pPr>
        <w:numPr>
          <w:ilvl w:val="0"/>
          <w:numId w:val="25"/>
        </w:numPr>
        <w:spacing w:before="120" w:after="12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активизации творческого потенциала школьников (учащихся вовлечены в проектную и исследовательскую деятельность с использованием средств информационно-коммуникационных технологий, участие в сетевых образовательных проектах, дистанционных олимпиадах и творческих конкурсах, соревнованиях по прикладному использованию ИКТ); </w:t>
      </w:r>
    </w:p>
    <w:p w:rsidR="005F3B1D" w:rsidRPr="005F3B1D" w:rsidRDefault="005F3B1D" w:rsidP="008B2600">
      <w:pPr>
        <w:numPr>
          <w:ilvl w:val="0"/>
          <w:numId w:val="25"/>
        </w:numPr>
        <w:spacing w:before="120" w:after="12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повышении квалификации и осуществлении первичной методической поддержки учителей в области использования информационно-коммуникационных технологий в образовательном процессе;  </w:t>
      </w:r>
    </w:p>
    <w:p w:rsidR="005F3B1D" w:rsidRPr="005F3B1D" w:rsidRDefault="005F3B1D" w:rsidP="008B2600">
      <w:pPr>
        <w:numPr>
          <w:ilvl w:val="0"/>
          <w:numId w:val="25"/>
        </w:numPr>
        <w:spacing w:before="120" w:after="120"/>
        <w:contextualSpacing/>
        <w:jc w:val="both"/>
        <w:rPr>
          <w:rFonts w:ascii="Times New Roman" w:eastAsia="Times New Roman" w:hAnsi="Times New Roman" w:cs="Times New Roman"/>
          <w:sz w:val="24"/>
          <w:szCs w:val="24"/>
        </w:rPr>
      </w:pPr>
      <w:r w:rsidRPr="005F3B1D">
        <w:rPr>
          <w:rFonts w:ascii="Times New Roman" w:eastAsia="Times New Roman" w:hAnsi="Times New Roman" w:cs="Times New Roman"/>
          <w:sz w:val="24"/>
          <w:szCs w:val="24"/>
        </w:rPr>
        <w:t xml:space="preserve">организации доступа к средствам информационно-коммуникативных технологий и оказанию помощи в их применении обучающимся и сотрудникам лицея. </w:t>
      </w:r>
    </w:p>
    <w:p w:rsidR="005F3B1D" w:rsidRPr="00BA32A6" w:rsidRDefault="005F3B1D" w:rsidP="005F3B1D">
      <w:pPr>
        <w:spacing w:after="0"/>
        <w:ind w:firstLine="360"/>
        <w:jc w:val="both"/>
        <w:rPr>
          <w:rFonts w:ascii="Times New Roman" w:eastAsia="Times New Roman" w:hAnsi="Times New Roman" w:cs="Times New Roman"/>
          <w:sz w:val="24"/>
          <w:szCs w:val="24"/>
        </w:rPr>
      </w:pPr>
      <w:r w:rsidRPr="00BA32A6">
        <w:rPr>
          <w:rFonts w:ascii="Times New Roman" w:eastAsia="Times New Roman" w:hAnsi="Times New Roman" w:cs="Times New Roman"/>
          <w:sz w:val="24"/>
          <w:szCs w:val="24"/>
        </w:rPr>
        <w:t>Таким образом, анализируя эффективность использования информационно-коммуникационных технологий учителями различных предметных кафедр и методических объединений, можно сделать следующие выводы:</w:t>
      </w:r>
    </w:p>
    <w:p w:rsidR="005F3B1D" w:rsidRPr="00BA32A6" w:rsidRDefault="005F3B1D" w:rsidP="008B2600">
      <w:pPr>
        <w:numPr>
          <w:ilvl w:val="0"/>
          <w:numId w:val="26"/>
        </w:numPr>
        <w:spacing w:after="0"/>
        <w:contextualSpacing/>
        <w:jc w:val="both"/>
        <w:rPr>
          <w:rFonts w:ascii="Times New Roman" w:eastAsia="Times New Roman" w:hAnsi="Times New Roman" w:cs="Times New Roman"/>
          <w:sz w:val="24"/>
          <w:szCs w:val="24"/>
        </w:rPr>
      </w:pPr>
      <w:r w:rsidRPr="00BA32A6">
        <w:rPr>
          <w:rFonts w:ascii="Times New Roman" w:eastAsia="Times New Roman" w:hAnsi="Times New Roman" w:cs="Times New Roman"/>
          <w:color w:val="000000"/>
          <w:sz w:val="24"/>
          <w:szCs w:val="24"/>
        </w:rPr>
        <w:t>внедрение средств информационно-коммуникационных технологий в процесс обучения и воспитания  школьников позволяет усовершенствовать формы организации и методы обучения, способствует формированию  компетенций, необходимых в условиях современного информационного общества;</w:t>
      </w:r>
    </w:p>
    <w:p w:rsidR="005F3B1D" w:rsidRPr="00BA32A6" w:rsidRDefault="005F3B1D" w:rsidP="008B2600">
      <w:pPr>
        <w:numPr>
          <w:ilvl w:val="0"/>
          <w:numId w:val="26"/>
        </w:numPr>
        <w:spacing w:after="0"/>
        <w:contextualSpacing/>
        <w:jc w:val="both"/>
        <w:rPr>
          <w:rFonts w:ascii="Times New Roman" w:eastAsia="Times New Roman" w:hAnsi="Times New Roman" w:cs="Times New Roman"/>
          <w:color w:val="000000"/>
          <w:sz w:val="24"/>
          <w:szCs w:val="24"/>
        </w:rPr>
      </w:pPr>
      <w:r w:rsidRPr="00BA32A6">
        <w:rPr>
          <w:rFonts w:ascii="Times New Roman" w:eastAsia="Times New Roman" w:hAnsi="Times New Roman" w:cs="Times New Roman"/>
          <w:color w:val="000000"/>
          <w:sz w:val="24"/>
          <w:szCs w:val="24"/>
        </w:rPr>
        <w:t>применение педагогических технологий, основанных на средствах информатизации и коммуникации, а также использование программных комплексов нового поколения способствует развитию интеллектуальных и творческих способностей учащихся, активизации самостоятельной работы и инициативности;</w:t>
      </w:r>
    </w:p>
    <w:p w:rsidR="005F3B1D" w:rsidRPr="00BA32A6" w:rsidRDefault="005F3B1D" w:rsidP="008B2600">
      <w:pPr>
        <w:numPr>
          <w:ilvl w:val="0"/>
          <w:numId w:val="26"/>
        </w:numPr>
        <w:spacing w:after="0"/>
        <w:contextualSpacing/>
        <w:jc w:val="both"/>
        <w:rPr>
          <w:rFonts w:ascii="Times New Roman" w:eastAsia="Times New Roman" w:hAnsi="Times New Roman" w:cs="Times New Roman"/>
          <w:sz w:val="24"/>
          <w:szCs w:val="24"/>
        </w:rPr>
      </w:pPr>
      <w:r w:rsidRPr="00BA32A6">
        <w:rPr>
          <w:rFonts w:ascii="Times New Roman" w:eastAsia="Times New Roman" w:hAnsi="Times New Roman" w:cs="Times New Roman"/>
          <w:sz w:val="24"/>
          <w:szCs w:val="24"/>
        </w:rPr>
        <w:t xml:space="preserve">повышение профессиональной квалификации участников образовательного процесса способствует организации, систематизации, развитию научно-экспериментальной деятельности, апробации и внедрению новых социально-педагогических технологий, разработке и реализации социальных и образовательных проектов. </w:t>
      </w:r>
    </w:p>
    <w:p w:rsidR="00D37161" w:rsidRPr="00D37161" w:rsidRDefault="00D37161" w:rsidP="00D37161">
      <w:pPr>
        <w:spacing w:after="0"/>
        <w:ind w:left="720"/>
        <w:contextualSpacing/>
        <w:jc w:val="both"/>
        <w:rPr>
          <w:rFonts w:ascii="Times New Roman" w:eastAsia="Times New Roman" w:hAnsi="Times New Roman" w:cs="Times New Roman"/>
          <w:b/>
          <w:i/>
          <w:color w:val="0070C0"/>
          <w:sz w:val="24"/>
          <w:szCs w:val="24"/>
        </w:rPr>
      </w:pPr>
      <w:r w:rsidRPr="00D37161">
        <w:rPr>
          <w:rFonts w:ascii="Times New Roman" w:eastAsia="Times New Roman" w:hAnsi="Times New Roman" w:cs="Times New Roman"/>
          <w:b/>
          <w:i/>
          <w:color w:val="0070C0"/>
          <w:sz w:val="24"/>
          <w:szCs w:val="24"/>
        </w:rPr>
        <w:t>Работа информационно-библиотечного центра в 2019-2020 учебном году</w:t>
      </w:r>
    </w:p>
    <w:p w:rsidR="00071AF1" w:rsidRPr="00071AF1" w:rsidRDefault="00071AF1" w:rsidP="0007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71AF1">
        <w:rPr>
          <w:rFonts w:ascii="Times New Roman" w:hAnsi="Times New Roman" w:cs="Times New Roman"/>
          <w:sz w:val="24"/>
          <w:szCs w:val="24"/>
        </w:rPr>
        <w:t xml:space="preserve">В МБОУ «Лицей № 159» систематически пополняется фонд информационно-библиотечного центра. Так, в текущем году количество учебной литературы составило 35346 экземпляров, что на 100% реализует потребность в учебниках, рабочих тетрадях, справочной литературе. Общее число  книг, включая произведения художественной литературы – 42723.  </w:t>
      </w:r>
    </w:p>
    <w:p w:rsidR="00071AF1" w:rsidRPr="00071AF1" w:rsidRDefault="00071AF1" w:rsidP="0007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71AF1">
        <w:rPr>
          <w:rFonts w:ascii="Times New Roman" w:hAnsi="Times New Roman" w:cs="Times New Roman"/>
          <w:sz w:val="24"/>
          <w:szCs w:val="24"/>
        </w:rPr>
        <w:t>Кроме того, в свободном доступе педагогических работников лицея находится научно-педагогическая и методическая литература в количестве 749 экземпляров.</w:t>
      </w:r>
    </w:p>
    <w:p w:rsidR="00071AF1" w:rsidRPr="00071AF1" w:rsidRDefault="00071AF1" w:rsidP="0007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71AF1">
        <w:rPr>
          <w:rFonts w:ascii="Times New Roman" w:hAnsi="Times New Roman" w:cs="Times New Roman"/>
          <w:sz w:val="24"/>
          <w:szCs w:val="24"/>
        </w:rPr>
        <w:t xml:space="preserve">Читальный зал информационно-библиотечного центра оборудован медиазоной с выходом в сеть Интернет, возможностью распечатывания и копирования материалов, демонстрации визуального ряда во время проведения библиотечных уроков и внеурочных мероприятий литературоведческой, краеведческой, патриотической тематики. </w:t>
      </w:r>
    </w:p>
    <w:p w:rsidR="00071AF1" w:rsidRPr="00F65CE6" w:rsidRDefault="00D37161" w:rsidP="00F65CE6">
      <w:pPr>
        <w:spacing w:after="0" w:line="240" w:lineRule="auto"/>
        <w:jc w:val="center"/>
        <w:rPr>
          <w:rFonts w:ascii="Times New Roman" w:hAnsi="Times New Roman" w:cs="Times New Roman"/>
          <w:b/>
          <w:i/>
          <w:color w:val="0070C0"/>
          <w:sz w:val="24"/>
          <w:szCs w:val="24"/>
        </w:rPr>
      </w:pPr>
      <w:r w:rsidRPr="00F65CE6">
        <w:rPr>
          <w:rFonts w:ascii="Times New Roman" w:hAnsi="Times New Roman" w:cs="Times New Roman"/>
          <w:b/>
          <w:i/>
          <w:color w:val="0070C0"/>
          <w:sz w:val="24"/>
          <w:szCs w:val="24"/>
        </w:rPr>
        <w:t xml:space="preserve">Воспитательная работа </w:t>
      </w:r>
      <w:r w:rsidR="00F65CE6" w:rsidRPr="00F65CE6">
        <w:rPr>
          <w:rFonts w:ascii="Times New Roman" w:hAnsi="Times New Roman" w:cs="Times New Roman"/>
          <w:b/>
          <w:i/>
          <w:color w:val="0070C0"/>
          <w:sz w:val="24"/>
          <w:szCs w:val="24"/>
        </w:rPr>
        <w:t>в 2019-2020 учебном году</w:t>
      </w:r>
    </w:p>
    <w:p w:rsidR="00071AF1" w:rsidRPr="00071AF1" w:rsidRDefault="00071AF1" w:rsidP="00071AF1">
      <w:pPr>
        <w:spacing w:after="0" w:line="240" w:lineRule="auto"/>
        <w:ind w:firstLine="708"/>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b/>
          <w:sz w:val="24"/>
          <w:szCs w:val="24"/>
          <w:lang w:eastAsia="en-US"/>
        </w:rPr>
        <w:t xml:space="preserve">Целью </w:t>
      </w:r>
      <w:r w:rsidRPr="00071AF1">
        <w:rPr>
          <w:rFonts w:ascii="Times New Roman" w:eastAsiaTheme="minorHAnsi" w:hAnsi="Times New Roman" w:cs="Times New Roman"/>
          <w:sz w:val="24"/>
          <w:szCs w:val="24"/>
          <w:lang w:eastAsia="en-US"/>
        </w:rPr>
        <w:t xml:space="preserve">воспитательной работы МБОУ «Лицей № 159» в 2019 – 2020 учебном году является создание условий для личностного роста и развития школьников, формирования гражданской позиции у подрастающего поколения, полноценной реализации индивидуальных способностей лицеистов. </w:t>
      </w:r>
    </w:p>
    <w:p w:rsidR="00071AF1" w:rsidRPr="00071AF1" w:rsidRDefault="00071AF1" w:rsidP="00071AF1">
      <w:pPr>
        <w:spacing w:after="0" w:line="240" w:lineRule="auto"/>
        <w:ind w:firstLine="720"/>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b/>
          <w:sz w:val="24"/>
          <w:szCs w:val="24"/>
          <w:lang w:eastAsia="en-US"/>
        </w:rPr>
        <w:t xml:space="preserve">Задачи </w:t>
      </w:r>
      <w:r w:rsidRPr="00071AF1">
        <w:rPr>
          <w:rFonts w:ascii="Times New Roman" w:eastAsiaTheme="minorHAnsi" w:hAnsi="Times New Roman" w:cs="Times New Roman"/>
          <w:sz w:val="24"/>
          <w:szCs w:val="24"/>
          <w:lang w:eastAsia="en-US"/>
        </w:rPr>
        <w:t>на 2019</w:t>
      </w:r>
      <w:r w:rsidRPr="00071AF1">
        <w:rPr>
          <w:rFonts w:ascii="Times New Roman" w:eastAsiaTheme="minorHAnsi" w:hAnsi="Times New Roman" w:cs="Times New Roman"/>
          <w:bCs/>
          <w:color w:val="000000"/>
          <w:sz w:val="24"/>
          <w:szCs w:val="24"/>
          <w:lang w:eastAsia="en-US"/>
        </w:rPr>
        <w:t xml:space="preserve"> – </w:t>
      </w:r>
      <w:r w:rsidRPr="00071AF1">
        <w:rPr>
          <w:rFonts w:ascii="Times New Roman" w:eastAsiaTheme="minorHAnsi" w:hAnsi="Times New Roman" w:cs="Times New Roman"/>
          <w:sz w:val="24"/>
          <w:szCs w:val="24"/>
          <w:lang w:eastAsia="en-US"/>
        </w:rPr>
        <w:t xml:space="preserve">2020 учебный год: </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1. Оказать содействие созданию педагогически ориентированной среды для оптимального развития личности ребенка;</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2. Способствовать социализации учащихся посредством активного включения в урочную и внеурочную деятельность;</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3. Создать условия для расширения гражданско-правовых знаний школьников;</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lastRenderedPageBreak/>
        <w:t>4. Способствовать формированию ценностного отношения к здоровому образу жизни;</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 xml:space="preserve">5. Способствовать </w:t>
      </w:r>
      <w:r w:rsidRPr="00071AF1">
        <w:rPr>
          <w:rFonts w:ascii="Times New Roman" w:eastAsiaTheme="minorHAnsi" w:hAnsi="Times New Roman" w:cs="Times New Roman"/>
          <w:color w:val="000000" w:themeColor="text1"/>
          <w:sz w:val="24"/>
          <w:szCs w:val="24"/>
          <w:shd w:val="clear" w:color="auto" w:fill="FFFFFF"/>
          <w:lang w:eastAsia="en-US"/>
        </w:rPr>
        <w:t xml:space="preserve">формированию у учащихся понимания и усвоения социально значимых ценностей, </w:t>
      </w:r>
      <w:r w:rsidRPr="00071AF1">
        <w:rPr>
          <w:rFonts w:ascii="Times New Roman" w:eastAsiaTheme="minorHAnsi" w:hAnsi="Times New Roman" w:cs="Times New Roman"/>
          <w:sz w:val="24"/>
          <w:szCs w:val="24"/>
          <w:lang w:eastAsia="en-US"/>
        </w:rPr>
        <w:t>толерантного отношения к культуре других народов за рубежом и проживающих в России, уважения к истории города и лицея;</w:t>
      </w:r>
    </w:p>
    <w:p w:rsidR="00071AF1" w:rsidRPr="00F65CE6" w:rsidRDefault="00071AF1" w:rsidP="00F65CE6">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6. Создать условия для становления социальной инициативы, творчества, самостоятельности учащихся</w:t>
      </w:r>
      <w:r w:rsidR="00F65CE6">
        <w:rPr>
          <w:rFonts w:ascii="Times New Roman" w:eastAsiaTheme="minorHAnsi" w:hAnsi="Times New Roman" w:cs="Times New Roman"/>
          <w:sz w:val="24"/>
          <w:szCs w:val="24"/>
          <w:lang w:eastAsia="en-US"/>
        </w:rPr>
        <w:t>;</w:t>
      </w:r>
    </w:p>
    <w:p w:rsidR="00071AF1" w:rsidRPr="00071AF1" w:rsidRDefault="00071AF1" w:rsidP="00071AF1">
      <w:pPr>
        <w:spacing w:after="0" w:line="240" w:lineRule="auto"/>
        <w:jc w:val="center"/>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 xml:space="preserve">Приоритетные направления </w:t>
      </w:r>
      <w:r w:rsidRPr="00071AF1">
        <w:rPr>
          <w:rFonts w:ascii="Times New Roman" w:eastAsiaTheme="minorHAnsi" w:hAnsi="Times New Roman" w:cs="Times New Roman"/>
          <w:b/>
          <w:bCs/>
          <w:color w:val="000000"/>
          <w:sz w:val="24"/>
          <w:szCs w:val="24"/>
          <w:lang w:eastAsia="en-US"/>
        </w:rPr>
        <w:t>работы лицея на 2019 – 2020 учебный год</w:t>
      </w:r>
    </w:p>
    <w:p w:rsidR="00071AF1" w:rsidRPr="00071AF1" w:rsidRDefault="00071AF1" w:rsidP="00071AF1">
      <w:pPr>
        <w:numPr>
          <w:ilvl w:val="0"/>
          <w:numId w:val="43"/>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Гражданско-патриотическое воспитание и правовая культура:</w:t>
      </w:r>
    </w:p>
    <w:p w:rsidR="00071AF1" w:rsidRPr="00071AF1" w:rsidRDefault="00071AF1" w:rsidP="00071AF1">
      <w:pPr>
        <w:spacing w:after="0" w:line="240" w:lineRule="auto"/>
        <w:jc w:val="both"/>
        <w:rPr>
          <w:rFonts w:ascii="Times New Roman" w:eastAsiaTheme="minorHAnsi" w:hAnsi="Times New Roman" w:cs="Times New Roman"/>
          <w:i/>
          <w:sz w:val="24"/>
          <w:szCs w:val="24"/>
          <w:lang w:eastAsia="en-US"/>
        </w:rPr>
      </w:pPr>
      <w:r w:rsidRPr="00071AF1">
        <w:rPr>
          <w:rFonts w:ascii="Times New Roman" w:eastAsiaTheme="minorHAnsi" w:hAnsi="Times New Roman" w:cs="Times New Roman"/>
          <w:i/>
          <w:sz w:val="24"/>
          <w:szCs w:val="24"/>
          <w:lang w:eastAsia="en-US"/>
        </w:rPr>
        <w:t xml:space="preserve">Задачи: </w:t>
      </w:r>
    </w:p>
    <w:p w:rsidR="00071AF1" w:rsidRPr="00071AF1" w:rsidRDefault="00071AF1" w:rsidP="00071AF1">
      <w:pPr>
        <w:numPr>
          <w:ilvl w:val="0"/>
          <w:numId w:val="45"/>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создать условия для расширения гражданско-правовых знаний школьников;</w:t>
      </w:r>
    </w:p>
    <w:p w:rsidR="00071AF1" w:rsidRPr="00071AF1" w:rsidRDefault="00071AF1" w:rsidP="00071AF1">
      <w:pPr>
        <w:numPr>
          <w:ilvl w:val="0"/>
          <w:numId w:val="45"/>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 xml:space="preserve">способствовать </w:t>
      </w:r>
      <w:r w:rsidRPr="00071AF1">
        <w:rPr>
          <w:rFonts w:ascii="Times New Roman" w:eastAsiaTheme="minorHAnsi" w:hAnsi="Times New Roman" w:cs="Times New Roman"/>
          <w:color w:val="000000" w:themeColor="text1"/>
          <w:sz w:val="24"/>
          <w:szCs w:val="24"/>
          <w:shd w:val="clear" w:color="auto" w:fill="FFFFFF"/>
          <w:lang w:eastAsia="en-US"/>
        </w:rPr>
        <w:t xml:space="preserve">формированию у учащихся понимания и усвоения социально значимых ценностей, </w:t>
      </w:r>
      <w:r w:rsidRPr="00071AF1">
        <w:rPr>
          <w:rFonts w:ascii="Times New Roman" w:eastAsiaTheme="minorHAnsi" w:hAnsi="Times New Roman" w:cs="Times New Roman"/>
          <w:sz w:val="24"/>
          <w:szCs w:val="24"/>
          <w:lang w:eastAsia="en-US"/>
        </w:rPr>
        <w:t xml:space="preserve">толерантного отношения к культуре </w:t>
      </w:r>
    </w:p>
    <w:p w:rsidR="00071AF1" w:rsidRPr="00071AF1" w:rsidRDefault="00071AF1" w:rsidP="00071AF1">
      <w:pPr>
        <w:numPr>
          <w:ilvl w:val="0"/>
          <w:numId w:val="45"/>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других народов за рубежом и проживающих в России, уважения к истории города и лицея.</w:t>
      </w:r>
    </w:p>
    <w:p w:rsidR="00071AF1" w:rsidRPr="00071AF1" w:rsidRDefault="00071AF1" w:rsidP="00071AF1">
      <w:p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i/>
          <w:sz w:val="24"/>
          <w:szCs w:val="24"/>
          <w:lang w:eastAsia="en-US"/>
        </w:rPr>
        <w:t>Ключевые мероприятия по реализации задач направления:</w:t>
      </w:r>
      <w:r w:rsidRPr="00071AF1">
        <w:rPr>
          <w:rFonts w:ascii="Times New Roman" w:eastAsiaTheme="minorHAnsi" w:hAnsi="Times New Roman" w:cs="Times New Roman"/>
          <w:sz w:val="24"/>
          <w:szCs w:val="24"/>
          <w:lang w:eastAsia="en-US"/>
        </w:rPr>
        <w:t xml:space="preserve"> урочные и внеурочные классные и общешкольные мероприятия, посвященные важным датам из истории нашей страны, основам конституционного строя Российской Федерации, деятельность военно-патриотического клуба «Патриот».</w:t>
      </w:r>
    </w:p>
    <w:p w:rsidR="00071AF1" w:rsidRPr="00071AF1" w:rsidRDefault="00071AF1" w:rsidP="00071AF1">
      <w:pPr>
        <w:numPr>
          <w:ilvl w:val="0"/>
          <w:numId w:val="43"/>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Экологическая культура:</w:t>
      </w:r>
    </w:p>
    <w:p w:rsidR="00071AF1" w:rsidRPr="00071AF1" w:rsidRDefault="00071AF1" w:rsidP="00071AF1">
      <w:pPr>
        <w:spacing w:after="0" w:line="240" w:lineRule="auto"/>
        <w:contextualSpacing/>
        <w:jc w:val="both"/>
        <w:rPr>
          <w:rFonts w:ascii="Times New Roman" w:eastAsiaTheme="minorHAnsi" w:hAnsi="Times New Roman" w:cs="Times New Roman"/>
          <w:i/>
          <w:sz w:val="24"/>
          <w:szCs w:val="24"/>
          <w:lang w:eastAsia="en-US"/>
        </w:rPr>
      </w:pPr>
      <w:r w:rsidRPr="00071AF1">
        <w:rPr>
          <w:rFonts w:ascii="Times New Roman" w:eastAsiaTheme="minorHAnsi" w:hAnsi="Times New Roman" w:cs="Times New Roman"/>
          <w:i/>
          <w:sz w:val="24"/>
          <w:szCs w:val="24"/>
          <w:lang w:eastAsia="en-US"/>
        </w:rPr>
        <w:t xml:space="preserve">Задача: </w:t>
      </w:r>
    </w:p>
    <w:p w:rsidR="00071AF1" w:rsidRPr="00071AF1" w:rsidRDefault="00071AF1" w:rsidP="00071AF1">
      <w:pPr>
        <w:numPr>
          <w:ilvl w:val="0"/>
          <w:numId w:val="46"/>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создать условия для становления осознанного и бережного отношения школьников к объектам природы, с которыми они контактируют;</w:t>
      </w:r>
    </w:p>
    <w:p w:rsidR="00071AF1" w:rsidRPr="00071AF1" w:rsidRDefault="00071AF1" w:rsidP="00071AF1">
      <w:p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i/>
          <w:sz w:val="24"/>
          <w:szCs w:val="24"/>
          <w:lang w:eastAsia="en-US"/>
        </w:rPr>
        <w:t>Ключевые мероприятия по реализации задач направления:</w:t>
      </w:r>
      <w:r w:rsidRPr="00071AF1">
        <w:rPr>
          <w:rFonts w:ascii="Times New Roman" w:eastAsiaTheme="minorHAnsi" w:hAnsi="Times New Roman" w:cs="Times New Roman"/>
          <w:sz w:val="24"/>
          <w:szCs w:val="24"/>
          <w:lang w:eastAsia="en-US"/>
        </w:rPr>
        <w:t xml:space="preserve"> классные часы, тематические уроки, акции, посвященные проблемам в сфере экологии. </w:t>
      </w:r>
    </w:p>
    <w:p w:rsidR="00071AF1" w:rsidRPr="00071AF1" w:rsidRDefault="00071AF1" w:rsidP="00071AF1">
      <w:pPr>
        <w:numPr>
          <w:ilvl w:val="0"/>
          <w:numId w:val="43"/>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Здоровый образ жизни и безопасная образовательная среда:</w:t>
      </w:r>
    </w:p>
    <w:p w:rsidR="00071AF1" w:rsidRPr="00071AF1" w:rsidRDefault="00071AF1" w:rsidP="00071AF1">
      <w:pPr>
        <w:spacing w:after="0" w:line="240" w:lineRule="auto"/>
        <w:contextualSpacing/>
        <w:jc w:val="both"/>
        <w:rPr>
          <w:rFonts w:ascii="Times New Roman" w:eastAsiaTheme="minorHAnsi" w:hAnsi="Times New Roman" w:cs="Times New Roman"/>
          <w:i/>
          <w:sz w:val="24"/>
          <w:szCs w:val="24"/>
          <w:lang w:eastAsia="en-US"/>
        </w:rPr>
      </w:pPr>
      <w:r w:rsidRPr="00071AF1">
        <w:rPr>
          <w:rFonts w:ascii="Times New Roman" w:eastAsiaTheme="minorHAnsi" w:hAnsi="Times New Roman" w:cs="Times New Roman"/>
          <w:i/>
          <w:sz w:val="24"/>
          <w:szCs w:val="24"/>
          <w:lang w:eastAsia="en-US"/>
        </w:rPr>
        <w:t>Задачи:</w:t>
      </w:r>
    </w:p>
    <w:p w:rsidR="00071AF1" w:rsidRPr="00071AF1" w:rsidRDefault="00071AF1" w:rsidP="00071AF1">
      <w:pPr>
        <w:numPr>
          <w:ilvl w:val="0"/>
          <w:numId w:val="44"/>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способствовать формированию ценностного отношения к здоровому образу жизни;</w:t>
      </w:r>
    </w:p>
    <w:p w:rsidR="00071AF1" w:rsidRPr="00071AF1" w:rsidRDefault="00071AF1" w:rsidP="00071AF1">
      <w:pPr>
        <w:numPr>
          <w:ilvl w:val="0"/>
          <w:numId w:val="44"/>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Arial Unicode MS" w:hAnsi="Times New Roman" w:cs="Times New Roman"/>
          <w:color w:val="000000"/>
          <w:sz w:val="24"/>
          <w:szCs w:val="24"/>
          <w:lang w:eastAsia="en-US"/>
        </w:rPr>
        <w:t>сформировать представление о рациональной организации режима дня, учёбы и отдыха, двигательной активности;</w:t>
      </w:r>
    </w:p>
    <w:p w:rsidR="00071AF1" w:rsidRPr="00071AF1" w:rsidRDefault="00071AF1" w:rsidP="00071AF1">
      <w:p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i/>
          <w:sz w:val="24"/>
          <w:szCs w:val="24"/>
          <w:lang w:eastAsia="en-US"/>
        </w:rPr>
        <w:t>Ключевые мероприятия по реализации задач направления:</w:t>
      </w:r>
      <w:r w:rsidRPr="00071AF1">
        <w:rPr>
          <w:rFonts w:ascii="Times New Roman" w:eastAsiaTheme="minorHAnsi" w:hAnsi="Times New Roman" w:cs="Times New Roman"/>
          <w:sz w:val="24"/>
          <w:szCs w:val="24"/>
          <w:lang w:eastAsia="en-US"/>
        </w:rPr>
        <w:t xml:space="preserve"> профилактические беседы, классные часы, тематические уроки, творческие конкурсы, </w:t>
      </w:r>
    </w:p>
    <w:p w:rsidR="00071AF1" w:rsidRPr="00071AF1" w:rsidRDefault="00071AF1" w:rsidP="00071AF1">
      <w:p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спортивно–массовые мероприятия посвященные здоровому образу жизни, борьбе с терроризмом, экстремизмом, буллингом, деятельность школьно</w:t>
      </w:r>
      <w:r w:rsidR="00F65CE6">
        <w:rPr>
          <w:rFonts w:ascii="Times New Roman" w:eastAsiaTheme="minorHAnsi" w:hAnsi="Times New Roman" w:cs="Times New Roman"/>
          <w:sz w:val="24"/>
          <w:szCs w:val="24"/>
          <w:lang w:eastAsia="en-US"/>
        </w:rPr>
        <w:t>го спортивного клуба «Олимпия».</w:t>
      </w:r>
    </w:p>
    <w:p w:rsidR="00071AF1" w:rsidRPr="00071AF1" w:rsidRDefault="00071AF1" w:rsidP="00071AF1">
      <w:pPr>
        <w:numPr>
          <w:ilvl w:val="0"/>
          <w:numId w:val="43"/>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Личностное и интеллектуальное саморазвитие, профессиональное самоопределение:</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Задачи:</w:t>
      </w:r>
    </w:p>
    <w:p w:rsidR="00071AF1" w:rsidRPr="00071AF1" w:rsidRDefault="00071AF1" w:rsidP="00071AF1">
      <w:pPr>
        <w:numPr>
          <w:ilvl w:val="0"/>
          <w:numId w:val="48"/>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способствовать социализации учащихся посредством активного включения в урочную и внеурочную деятельность;</w:t>
      </w:r>
    </w:p>
    <w:p w:rsidR="00071AF1" w:rsidRPr="00071AF1" w:rsidRDefault="00071AF1" w:rsidP="00071AF1">
      <w:pPr>
        <w:numPr>
          <w:ilvl w:val="0"/>
          <w:numId w:val="48"/>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Arial Unicode MS" w:hAnsi="Times New Roman" w:cs="Times New Roman"/>
          <w:color w:val="000000"/>
          <w:sz w:val="24"/>
          <w:szCs w:val="24"/>
          <w:lang w:eastAsia="en-US"/>
        </w:rPr>
        <w:t>сформировать навыки позитивного коммуникативного общения;</w:t>
      </w:r>
    </w:p>
    <w:p w:rsidR="00071AF1" w:rsidRPr="00071AF1" w:rsidRDefault="00071AF1" w:rsidP="00071AF1">
      <w:pPr>
        <w:numPr>
          <w:ilvl w:val="0"/>
          <w:numId w:val="48"/>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провести комплекс мероприятий по ранней профориентации.</w:t>
      </w:r>
    </w:p>
    <w:p w:rsidR="00071AF1" w:rsidRPr="00071AF1" w:rsidRDefault="00071AF1" w:rsidP="00071AF1">
      <w:p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i/>
          <w:sz w:val="24"/>
          <w:szCs w:val="24"/>
          <w:lang w:eastAsia="en-US"/>
        </w:rPr>
        <w:t>Ключевые мероприятия по реализации задач направления:</w:t>
      </w:r>
      <w:r w:rsidRPr="00071AF1">
        <w:rPr>
          <w:rFonts w:ascii="Times New Roman" w:eastAsiaTheme="minorHAnsi" w:hAnsi="Times New Roman" w:cs="Times New Roman"/>
          <w:sz w:val="24"/>
          <w:szCs w:val="24"/>
          <w:lang w:eastAsia="en-US"/>
        </w:rPr>
        <w:t xml:space="preserve"> образовательные игры различной тематики, экскурсии на производство, посещение ярмарок профессий.</w:t>
      </w:r>
    </w:p>
    <w:p w:rsidR="00071AF1" w:rsidRPr="00071AF1" w:rsidRDefault="00071AF1" w:rsidP="00071AF1">
      <w:pPr>
        <w:numPr>
          <w:ilvl w:val="0"/>
          <w:numId w:val="43"/>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Духовно-нравственное развитие личности:</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 xml:space="preserve">Задачи: </w:t>
      </w:r>
    </w:p>
    <w:p w:rsidR="00071AF1" w:rsidRPr="00071AF1" w:rsidRDefault="00071AF1" w:rsidP="00071AF1">
      <w:pPr>
        <w:numPr>
          <w:ilvl w:val="0"/>
          <w:numId w:val="47"/>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создать условия для становления социальной инициативы, творчества, самостоятельности учащихся;</w:t>
      </w:r>
    </w:p>
    <w:p w:rsidR="00071AF1" w:rsidRPr="00071AF1" w:rsidRDefault="00071AF1" w:rsidP="00071AF1">
      <w:pPr>
        <w:numPr>
          <w:ilvl w:val="0"/>
          <w:numId w:val="47"/>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способствовать усвоению общечеловеческих норм, формированию внутренней системы моральных регуляторов поведения;</w:t>
      </w:r>
    </w:p>
    <w:p w:rsidR="00071AF1" w:rsidRPr="00071AF1" w:rsidRDefault="00071AF1" w:rsidP="00071AF1">
      <w:pPr>
        <w:numPr>
          <w:ilvl w:val="0"/>
          <w:numId w:val="47"/>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оказать содействие в познании школьником высших ценностей: человек, личность, любовь, семья, Родина.</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p>
    <w:p w:rsidR="00071AF1" w:rsidRPr="00071AF1" w:rsidRDefault="00071AF1" w:rsidP="00071AF1">
      <w:p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i/>
          <w:sz w:val="24"/>
          <w:szCs w:val="24"/>
          <w:lang w:eastAsia="en-US"/>
        </w:rPr>
        <w:t>Ключевые мероприятия по реализации задач направления:</w:t>
      </w:r>
      <w:r w:rsidRPr="00071AF1">
        <w:rPr>
          <w:rFonts w:ascii="Times New Roman" w:eastAsiaTheme="minorHAnsi" w:hAnsi="Times New Roman" w:cs="Times New Roman"/>
          <w:sz w:val="24"/>
          <w:szCs w:val="24"/>
          <w:lang w:eastAsia="en-US"/>
        </w:rPr>
        <w:t xml:space="preserve"> волонтёрские акции, концертные программы и творческие конкурсы.</w:t>
      </w:r>
    </w:p>
    <w:p w:rsidR="00071AF1" w:rsidRPr="00071AF1" w:rsidRDefault="00071AF1" w:rsidP="00071AF1">
      <w:pPr>
        <w:numPr>
          <w:ilvl w:val="0"/>
          <w:numId w:val="43"/>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lastRenderedPageBreak/>
        <w:t>Семейное воспитание:</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Задачи:</w:t>
      </w:r>
    </w:p>
    <w:p w:rsidR="00071AF1" w:rsidRPr="00071AF1" w:rsidRDefault="00071AF1" w:rsidP="00071AF1">
      <w:pPr>
        <w:numPr>
          <w:ilvl w:val="0"/>
          <w:numId w:val="47"/>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color w:val="000000"/>
          <w:sz w:val="24"/>
          <w:szCs w:val="24"/>
          <w:shd w:val="clear" w:color="auto" w:fill="FFFFFF"/>
          <w:lang w:eastAsia="en-US"/>
        </w:rPr>
        <w:t xml:space="preserve">актуализировать чувство сопричастности ребенка с семьей, родом, родственниками; </w:t>
      </w:r>
    </w:p>
    <w:p w:rsidR="00071AF1" w:rsidRPr="00071AF1" w:rsidRDefault="00071AF1" w:rsidP="00071AF1">
      <w:pPr>
        <w:numPr>
          <w:ilvl w:val="0"/>
          <w:numId w:val="47"/>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color w:val="000000"/>
          <w:sz w:val="24"/>
          <w:szCs w:val="24"/>
          <w:shd w:val="clear" w:color="auto" w:fill="FFFFFF"/>
          <w:lang w:eastAsia="en-US"/>
        </w:rPr>
        <w:t xml:space="preserve">дать возможность осознать правила, регулирующие взаимоотношения в семье; </w:t>
      </w:r>
    </w:p>
    <w:p w:rsidR="00071AF1" w:rsidRPr="00071AF1" w:rsidRDefault="00071AF1" w:rsidP="00071AF1">
      <w:pPr>
        <w:numPr>
          <w:ilvl w:val="0"/>
          <w:numId w:val="47"/>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color w:val="000000"/>
          <w:sz w:val="24"/>
          <w:szCs w:val="24"/>
          <w:shd w:val="clear" w:color="auto" w:fill="FFFFFF"/>
          <w:lang w:eastAsia="en-US"/>
        </w:rPr>
        <w:t>инициировать осознание детьми семейных ценностей, традиций, обычаев.</w:t>
      </w:r>
    </w:p>
    <w:p w:rsidR="00071AF1" w:rsidRPr="00071AF1" w:rsidRDefault="00071AF1" w:rsidP="00071AF1">
      <w:pPr>
        <w:spacing w:after="0" w:line="240" w:lineRule="auto"/>
        <w:jc w:val="both"/>
        <w:rPr>
          <w:rFonts w:ascii="Times New Roman" w:eastAsiaTheme="minorHAnsi" w:hAnsi="Times New Roman" w:cs="Times New Roman"/>
          <w:sz w:val="24"/>
          <w:szCs w:val="24"/>
          <w:lang w:eastAsia="en-US"/>
        </w:rPr>
      </w:pPr>
    </w:p>
    <w:p w:rsidR="00071AF1" w:rsidRPr="00071AF1" w:rsidRDefault="00071AF1" w:rsidP="00071AF1">
      <w:p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i/>
          <w:sz w:val="24"/>
          <w:szCs w:val="24"/>
          <w:lang w:eastAsia="en-US"/>
        </w:rPr>
        <w:t>Ключевые мероприятия по реализации задач направления:</w:t>
      </w:r>
      <w:r w:rsidRPr="00071AF1">
        <w:rPr>
          <w:rFonts w:ascii="Times New Roman" w:eastAsiaTheme="minorHAnsi" w:hAnsi="Times New Roman" w:cs="Times New Roman"/>
          <w:sz w:val="24"/>
          <w:szCs w:val="24"/>
          <w:lang w:eastAsia="en-US"/>
        </w:rPr>
        <w:t xml:space="preserve"> встречи, беседы, совместные праздники, в том числе приуроченные к международному дню семьи.</w:t>
      </w:r>
    </w:p>
    <w:p w:rsidR="00071AF1" w:rsidRPr="00071AF1" w:rsidRDefault="00071AF1" w:rsidP="00071AF1">
      <w:pPr>
        <w:spacing w:after="0" w:line="240" w:lineRule="auto"/>
        <w:contextualSpacing/>
        <w:jc w:val="both"/>
        <w:rPr>
          <w:rFonts w:ascii="Times New Roman" w:eastAsiaTheme="minorHAnsi" w:hAnsi="Times New Roman" w:cs="Times New Roman"/>
          <w:sz w:val="24"/>
          <w:szCs w:val="24"/>
          <w:lang w:eastAsia="en-US"/>
        </w:rPr>
      </w:pPr>
    </w:p>
    <w:p w:rsidR="00071AF1" w:rsidRPr="00071AF1" w:rsidRDefault="00071AF1" w:rsidP="00071AF1">
      <w:pPr>
        <w:spacing w:after="0" w:line="240" w:lineRule="auto"/>
        <w:contextualSpacing/>
        <w:jc w:val="center"/>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Планируемые результаты реализации программы воспитательной работы МБОУ «Лицей № 159» в 2019 – 2020 учебном году по направлениям</w:t>
      </w:r>
    </w:p>
    <w:p w:rsidR="00071AF1" w:rsidRPr="00071AF1" w:rsidRDefault="00071AF1" w:rsidP="00071AF1">
      <w:pPr>
        <w:spacing w:after="0" w:line="240" w:lineRule="auto"/>
        <w:contextualSpacing/>
        <w:jc w:val="center"/>
        <w:rPr>
          <w:rFonts w:ascii="Times New Roman" w:eastAsiaTheme="minorHAnsi" w:hAnsi="Times New Roman" w:cs="Times New Roman"/>
          <w:b/>
          <w:sz w:val="24"/>
          <w:szCs w:val="24"/>
          <w:lang w:eastAsia="en-US"/>
        </w:rPr>
      </w:pPr>
    </w:p>
    <w:p w:rsidR="00071AF1" w:rsidRPr="00071AF1" w:rsidRDefault="00071AF1" w:rsidP="00071AF1">
      <w:pPr>
        <w:numPr>
          <w:ilvl w:val="0"/>
          <w:numId w:val="49"/>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Гражданско-патриотическое воспитание и правовая культура:</w:t>
      </w:r>
    </w:p>
    <w:p w:rsidR="00071AF1" w:rsidRPr="00071AF1" w:rsidRDefault="00071AF1" w:rsidP="00071AF1">
      <w:pPr>
        <w:numPr>
          <w:ilvl w:val="0"/>
          <w:numId w:val="50"/>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 xml:space="preserve">созданы условия для расширения гражданско-правовых знаний школьников и </w:t>
      </w:r>
      <w:r w:rsidRPr="00071AF1">
        <w:rPr>
          <w:rFonts w:ascii="Times New Roman" w:eastAsiaTheme="minorHAnsi" w:hAnsi="Times New Roman" w:cs="Times New Roman"/>
          <w:color w:val="000000" w:themeColor="text1"/>
          <w:sz w:val="24"/>
          <w:szCs w:val="24"/>
          <w:shd w:val="clear" w:color="auto" w:fill="FFFFFF"/>
          <w:lang w:eastAsia="en-US"/>
        </w:rPr>
        <w:t xml:space="preserve">усвоения ими социально значимых ценностей, </w:t>
      </w:r>
      <w:r w:rsidRPr="00071AF1">
        <w:rPr>
          <w:rFonts w:ascii="Times New Roman" w:eastAsiaTheme="minorHAnsi" w:hAnsi="Times New Roman" w:cs="Times New Roman"/>
          <w:sz w:val="24"/>
          <w:szCs w:val="24"/>
          <w:lang w:eastAsia="en-US"/>
        </w:rPr>
        <w:t>толерантного отношения к происходящему через организацию урочных и внеурочных классных и общешкольных мероприятий (посвященным важным датам из истории нашей страны, основам конституционного строя Российской Федерации) и деятельность военно-патриотического клуба «Патриот».</w:t>
      </w:r>
    </w:p>
    <w:p w:rsidR="00071AF1" w:rsidRPr="00071AF1" w:rsidRDefault="00071AF1" w:rsidP="00071AF1">
      <w:pPr>
        <w:numPr>
          <w:ilvl w:val="0"/>
          <w:numId w:val="49"/>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Экологическая культура:</w:t>
      </w:r>
    </w:p>
    <w:p w:rsidR="00071AF1" w:rsidRPr="00071AF1" w:rsidRDefault="00071AF1" w:rsidP="00071AF1">
      <w:pPr>
        <w:numPr>
          <w:ilvl w:val="0"/>
          <w:numId w:val="50"/>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sz w:val="24"/>
          <w:szCs w:val="24"/>
          <w:lang w:eastAsia="en-US"/>
        </w:rPr>
        <w:t>посредством проведения классных часов, тематических уроков, акций, посвященных проблемам в сфере экологии, школьникам дано представление о состоянии природной и социальной среды, обеспечено приобретение опыта эколого-направленной деятельности.</w:t>
      </w:r>
    </w:p>
    <w:p w:rsidR="00071AF1" w:rsidRPr="00071AF1" w:rsidRDefault="00071AF1" w:rsidP="00071AF1">
      <w:pPr>
        <w:numPr>
          <w:ilvl w:val="0"/>
          <w:numId w:val="49"/>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Здоровый образ жизни и безопасная образовательная среда:</w:t>
      </w:r>
    </w:p>
    <w:p w:rsidR="00071AF1" w:rsidRPr="00071AF1" w:rsidRDefault="00071AF1" w:rsidP="00071AF1">
      <w:pPr>
        <w:numPr>
          <w:ilvl w:val="0"/>
          <w:numId w:val="50"/>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sz w:val="24"/>
          <w:szCs w:val="24"/>
          <w:lang w:eastAsia="en-US"/>
        </w:rPr>
        <w:t>оказано содействие в распространении ценностей здорового и безопасного образа жизни и неприятии вредных привычек путём организации профилактических бесед, классных часов, тематических уроков, творческих конкурсов, деятельности школьного клуба «Олимпия», спортивно–массовых мероприятий, посвященных здоровому образу жизни, борьбе с терроризмом, экстремизмом, буллингом.</w:t>
      </w:r>
    </w:p>
    <w:p w:rsidR="00071AF1" w:rsidRPr="00071AF1" w:rsidRDefault="00071AF1" w:rsidP="00071AF1">
      <w:pPr>
        <w:numPr>
          <w:ilvl w:val="0"/>
          <w:numId w:val="49"/>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Личностное и интеллектуальное саморазвитие, профессиональное самоопределение:</w:t>
      </w:r>
    </w:p>
    <w:p w:rsidR="00071AF1" w:rsidRPr="00071AF1" w:rsidRDefault="00071AF1" w:rsidP="00071AF1">
      <w:pPr>
        <w:numPr>
          <w:ilvl w:val="0"/>
          <w:numId w:val="50"/>
        </w:numPr>
        <w:spacing w:after="0" w:line="240" w:lineRule="auto"/>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через организацию образовательных игр различной тематики, экскурсий на производство, посещений ярмарок профессий обеспечены условия по ранней профориентации школьников;</w:t>
      </w:r>
    </w:p>
    <w:p w:rsidR="00071AF1" w:rsidRPr="001646D2" w:rsidRDefault="00071AF1" w:rsidP="00071AF1">
      <w:pPr>
        <w:numPr>
          <w:ilvl w:val="0"/>
          <w:numId w:val="50"/>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sz w:val="24"/>
          <w:szCs w:val="24"/>
          <w:lang w:eastAsia="en-US"/>
        </w:rPr>
        <w:t>продолжено развитие мотивов учебной деятельности и формиро</w:t>
      </w:r>
      <w:r w:rsidR="001646D2">
        <w:rPr>
          <w:rFonts w:ascii="Times New Roman" w:eastAsiaTheme="minorHAnsi" w:hAnsi="Times New Roman" w:cs="Times New Roman"/>
          <w:sz w:val="24"/>
          <w:szCs w:val="24"/>
          <w:lang w:eastAsia="en-US"/>
        </w:rPr>
        <w:t>вание личностного смысла учения</w:t>
      </w:r>
    </w:p>
    <w:p w:rsidR="00071AF1" w:rsidRPr="00071AF1" w:rsidRDefault="00071AF1" w:rsidP="00071AF1">
      <w:pPr>
        <w:numPr>
          <w:ilvl w:val="0"/>
          <w:numId w:val="49"/>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Духовно-нравственное развитие личности:</w:t>
      </w:r>
    </w:p>
    <w:p w:rsidR="00071AF1" w:rsidRPr="00071AF1" w:rsidRDefault="00071AF1" w:rsidP="00071AF1">
      <w:pPr>
        <w:numPr>
          <w:ilvl w:val="0"/>
          <w:numId w:val="51"/>
        </w:numPr>
        <w:spacing w:after="0" w:line="240" w:lineRule="auto"/>
        <w:ind w:left="1134" w:hanging="283"/>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созданы условия для становления социальной инициативы, творчества учащихся, усвоения ими общечеловеческих норм и ценностей посредством включения школьников в организацию</w:t>
      </w:r>
      <w:r w:rsidRPr="00071AF1">
        <w:rPr>
          <w:rFonts w:eastAsiaTheme="minorHAnsi"/>
          <w:sz w:val="24"/>
          <w:szCs w:val="24"/>
          <w:lang w:eastAsia="en-US"/>
        </w:rPr>
        <w:t xml:space="preserve"> </w:t>
      </w:r>
      <w:r w:rsidRPr="00071AF1">
        <w:rPr>
          <w:rFonts w:ascii="Times New Roman" w:eastAsiaTheme="minorHAnsi" w:hAnsi="Times New Roman" w:cs="Times New Roman"/>
          <w:sz w:val="24"/>
          <w:szCs w:val="24"/>
          <w:lang w:eastAsia="en-US"/>
        </w:rPr>
        <w:t xml:space="preserve">волонтёрских акций, участия в концертных программах и творческих конкурсах. </w:t>
      </w:r>
    </w:p>
    <w:p w:rsidR="00071AF1" w:rsidRPr="00071AF1" w:rsidRDefault="00071AF1" w:rsidP="00071AF1">
      <w:pPr>
        <w:numPr>
          <w:ilvl w:val="0"/>
          <w:numId w:val="49"/>
        </w:numPr>
        <w:spacing w:after="0" w:line="240" w:lineRule="auto"/>
        <w:contextualSpacing/>
        <w:jc w:val="both"/>
        <w:rPr>
          <w:rFonts w:ascii="Times New Roman" w:eastAsiaTheme="minorHAnsi" w:hAnsi="Times New Roman" w:cs="Times New Roman"/>
          <w:b/>
          <w:sz w:val="24"/>
          <w:szCs w:val="24"/>
          <w:lang w:eastAsia="en-US"/>
        </w:rPr>
      </w:pPr>
      <w:r w:rsidRPr="00071AF1">
        <w:rPr>
          <w:rFonts w:ascii="Times New Roman" w:eastAsiaTheme="minorHAnsi" w:hAnsi="Times New Roman" w:cs="Times New Roman"/>
          <w:b/>
          <w:sz w:val="24"/>
          <w:szCs w:val="24"/>
          <w:lang w:eastAsia="en-US"/>
        </w:rPr>
        <w:t>Семейное воспитание:</w:t>
      </w:r>
    </w:p>
    <w:p w:rsidR="00071AF1" w:rsidRPr="00071AF1" w:rsidRDefault="00071AF1" w:rsidP="00071AF1">
      <w:pPr>
        <w:numPr>
          <w:ilvl w:val="0"/>
          <w:numId w:val="51"/>
        </w:numPr>
        <w:spacing w:after="0" w:line="240" w:lineRule="auto"/>
        <w:ind w:left="1134" w:hanging="283"/>
        <w:contextualSpacing/>
        <w:jc w:val="both"/>
        <w:rPr>
          <w:rFonts w:ascii="Times New Roman" w:eastAsiaTheme="minorHAnsi" w:hAnsi="Times New Roman" w:cs="Times New Roman"/>
          <w:sz w:val="24"/>
          <w:szCs w:val="24"/>
          <w:lang w:eastAsia="en-US"/>
        </w:rPr>
      </w:pPr>
      <w:r w:rsidRPr="00071AF1">
        <w:rPr>
          <w:rFonts w:ascii="Times New Roman" w:eastAsiaTheme="minorHAnsi" w:hAnsi="Times New Roman" w:cs="Times New Roman"/>
          <w:sz w:val="24"/>
          <w:szCs w:val="24"/>
          <w:lang w:eastAsia="en-US"/>
        </w:rPr>
        <w:t>оказано содействие в развитии ответственного отношения к созданию и сохранению семьи на основе осознанного принятия ценностей семейной жизни через посещение встреч, бесед, совместных праздников, в том числе приуроченных к международному дню семьи.</w:t>
      </w:r>
    </w:p>
    <w:p w:rsidR="00071AF1" w:rsidRPr="00071AF1" w:rsidRDefault="00071AF1" w:rsidP="00071AF1">
      <w:pPr>
        <w:spacing w:after="0" w:line="240" w:lineRule="auto"/>
        <w:ind w:left="851"/>
        <w:jc w:val="both"/>
        <w:rPr>
          <w:rFonts w:ascii="Times New Roman" w:eastAsiaTheme="minorHAnsi" w:hAnsi="Times New Roman" w:cs="Times New Roman"/>
          <w:b/>
          <w:sz w:val="24"/>
          <w:szCs w:val="24"/>
          <w:lang w:eastAsia="en-US"/>
        </w:rPr>
      </w:pPr>
    </w:p>
    <w:p w:rsidR="001646D2" w:rsidRPr="001646D2" w:rsidRDefault="001646D2" w:rsidP="001646D2">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1646D2">
        <w:rPr>
          <w:rFonts w:ascii="Times New Roman" w:eastAsiaTheme="minorHAnsi" w:hAnsi="Times New Roman" w:cs="Times New Roman"/>
          <w:sz w:val="24"/>
          <w:szCs w:val="24"/>
          <w:lang w:eastAsia="en-US"/>
        </w:rPr>
        <w:t xml:space="preserve">В 2019-20 учебном году были проведены традиционные общелицейские мероприятия, такие как </w:t>
      </w:r>
      <w:r w:rsidRPr="001646D2">
        <w:rPr>
          <w:rFonts w:ascii="Times New Roman" w:eastAsiaTheme="minorHAnsi" w:hAnsi="Times New Roman" w:cs="Times New Roman"/>
          <w:color w:val="000000" w:themeColor="text1"/>
          <w:sz w:val="24"/>
          <w:szCs w:val="24"/>
          <w:lang w:eastAsia="en-US"/>
        </w:rPr>
        <w:t xml:space="preserve">«День знаний», «День учителя», «Посвящение в первоклассники», «День матери», «Новый год», «День защитника Отечества», «Международный женский день». В связи с эпидемиологической ситуацией в регионе была освоена новая форма проведения праздничных концертов – онлайн – трансляции посредством сервиса </w:t>
      </w:r>
      <w:r w:rsidRPr="001646D2">
        <w:rPr>
          <w:rFonts w:ascii="Times New Roman" w:eastAsiaTheme="minorHAnsi" w:hAnsi="Times New Roman" w:cs="Times New Roman"/>
          <w:color w:val="000000" w:themeColor="text1"/>
          <w:sz w:val="24"/>
          <w:szCs w:val="24"/>
          <w:lang w:val="en-US" w:eastAsia="en-US"/>
        </w:rPr>
        <w:t>Zoom</w:t>
      </w:r>
      <w:r w:rsidRPr="001646D2">
        <w:rPr>
          <w:rFonts w:ascii="Times New Roman" w:eastAsiaTheme="minorHAnsi" w:hAnsi="Times New Roman" w:cs="Times New Roman"/>
          <w:color w:val="000000" w:themeColor="text1"/>
          <w:sz w:val="24"/>
          <w:szCs w:val="24"/>
          <w:lang w:eastAsia="en-US"/>
        </w:rPr>
        <w:t xml:space="preserve"> и видеохостинга </w:t>
      </w:r>
      <w:r w:rsidRPr="001646D2">
        <w:rPr>
          <w:rFonts w:ascii="Times New Roman" w:eastAsiaTheme="minorHAnsi" w:hAnsi="Times New Roman" w:cs="Times New Roman"/>
          <w:color w:val="000000" w:themeColor="text1"/>
          <w:sz w:val="24"/>
          <w:szCs w:val="24"/>
          <w:lang w:val="en-US" w:eastAsia="en-US"/>
        </w:rPr>
        <w:t>Youtube</w:t>
      </w:r>
      <w:r w:rsidRPr="001646D2">
        <w:rPr>
          <w:rFonts w:ascii="Times New Roman" w:eastAsiaTheme="minorHAnsi" w:hAnsi="Times New Roman" w:cs="Times New Roman"/>
          <w:color w:val="000000" w:themeColor="text1"/>
          <w:sz w:val="24"/>
          <w:szCs w:val="24"/>
          <w:lang w:eastAsia="en-US"/>
        </w:rPr>
        <w:t xml:space="preserve">   («9 Мая», «Последний звонок»).</w:t>
      </w:r>
    </w:p>
    <w:p w:rsidR="001646D2" w:rsidRPr="001646D2" w:rsidRDefault="001646D2" w:rsidP="001646D2">
      <w:pPr>
        <w:spacing w:after="0" w:line="240" w:lineRule="auto"/>
        <w:ind w:firstLine="708"/>
        <w:jc w:val="both"/>
        <w:rPr>
          <w:rFonts w:ascii="Times New Roman" w:eastAsiaTheme="minorHAnsi" w:hAnsi="Times New Roman" w:cs="Times New Roman"/>
          <w:color w:val="000000"/>
          <w:sz w:val="24"/>
          <w:szCs w:val="24"/>
          <w:lang w:eastAsia="en-US"/>
        </w:rPr>
      </w:pPr>
      <w:r w:rsidRPr="001646D2">
        <w:rPr>
          <w:rFonts w:ascii="Times New Roman" w:eastAsiaTheme="minorHAnsi" w:hAnsi="Times New Roman" w:cs="Times New Roman"/>
          <w:sz w:val="24"/>
          <w:szCs w:val="24"/>
          <w:lang w:eastAsia="en-US"/>
        </w:rPr>
        <w:lastRenderedPageBreak/>
        <w:t>Одним из приоритетных направлений воспитательной работы было гражданско-патриотическое воспитание и правовая культура. Лицеисты приняли участие в «С</w:t>
      </w:r>
      <w:r w:rsidRPr="001646D2">
        <w:rPr>
          <w:rFonts w:ascii="Times New Roman" w:eastAsiaTheme="minorHAnsi" w:hAnsi="Times New Roman" w:cs="Times New Roman"/>
          <w:color w:val="000000"/>
          <w:sz w:val="24"/>
          <w:szCs w:val="24"/>
          <w:lang w:eastAsia="en-US"/>
        </w:rPr>
        <w:t>мотре песни и строя «Аты-баты» (</w:t>
      </w:r>
      <w:r w:rsidRPr="001646D2">
        <w:rPr>
          <w:rFonts w:ascii="Times New Roman" w:eastAsiaTheme="minorHAnsi" w:hAnsi="Times New Roman" w:cs="Times New Roman"/>
          <w:color w:val="000000"/>
          <w:sz w:val="24"/>
          <w:szCs w:val="24"/>
          <w:lang w:val="en-US" w:eastAsia="en-US"/>
        </w:rPr>
        <w:t>III</w:t>
      </w:r>
      <w:r w:rsidRPr="001646D2">
        <w:rPr>
          <w:rFonts w:ascii="Times New Roman" w:eastAsiaTheme="minorHAnsi" w:hAnsi="Times New Roman" w:cs="Times New Roman"/>
          <w:color w:val="000000" w:themeColor="text1"/>
          <w:sz w:val="24"/>
          <w:szCs w:val="24"/>
          <w:lang w:eastAsia="en-US"/>
        </w:rPr>
        <w:t xml:space="preserve"> место по Центральному округу), </w:t>
      </w:r>
      <w:r w:rsidRPr="001646D2">
        <w:rPr>
          <w:rFonts w:ascii="Times New Roman" w:eastAsiaTheme="minorHAnsi" w:hAnsi="Times New Roman" w:cs="Times New Roman"/>
          <w:color w:val="000000"/>
          <w:sz w:val="24"/>
          <w:szCs w:val="24"/>
          <w:lang w:eastAsia="en-US"/>
        </w:rPr>
        <w:t xml:space="preserve">несли Вахту памяти на «Посту №1» (победа среди караулов Центрального округа). Упорство лицеистов, работа педагогического коллектива, работа над ошибками прошлых лет привели к улучшению результатов в соревновательном процессе команд, и 2019 год смог принести долгожданное </w:t>
      </w:r>
      <w:r w:rsidRPr="001646D2">
        <w:rPr>
          <w:rFonts w:ascii="Times New Roman" w:eastAsiaTheme="minorHAnsi" w:hAnsi="Times New Roman" w:cs="Times New Roman"/>
          <w:color w:val="000000"/>
          <w:sz w:val="24"/>
          <w:szCs w:val="24"/>
          <w:lang w:val="en-US" w:eastAsia="en-US"/>
        </w:rPr>
        <w:t>I</w:t>
      </w:r>
      <w:r w:rsidRPr="001646D2">
        <w:rPr>
          <w:rFonts w:ascii="Times New Roman" w:eastAsiaTheme="minorHAnsi" w:hAnsi="Times New Roman" w:cs="Times New Roman"/>
          <w:color w:val="000000"/>
          <w:sz w:val="24"/>
          <w:szCs w:val="24"/>
          <w:lang w:eastAsia="en-US"/>
        </w:rPr>
        <w:t xml:space="preserve"> место.</w:t>
      </w:r>
    </w:p>
    <w:p w:rsidR="001646D2" w:rsidRPr="001646D2" w:rsidRDefault="001646D2" w:rsidP="001646D2">
      <w:pPr>
        <w:spacing w:after="0" w:line="240" w:lineRule="auto"/>
        <w:ind w:firstLine="708"/>
        <w:jc w:val="both"/>
        <w:rPr>
          <w:rFonts w:ascii="Times New Roman" w:eastAsiaTheme="minorHAnsi" w:hAnsi="Times New Roman" w:cs="Times New Roman"/>
          <w:color w:val="000000"/>
          <w:sz w:val="24"/>
          <w:szCs w:val="24"/>
          <w:lang w:eastAsia="en-US"/>
        </w:rPr>
      </w:pPr>
      <w:r w:rsidRPr="001646D2">
        <w:rPr>
          <w:rFonts w:ascii="Times New Roman" w:eastAsiaTheme="minorHAnsi" w:hAnsi="Times New Roman" w:cs="Times New Roman"/>
          <w:color w:val="000000"/>
          <w:sz w:val="24"/>
          <w:szCs w:val="24"/>
          <w:lang w:eastAsia="en-US"/>
        </w:rPr>
        <w:t>Члены отряда Всероссийского детско-юношеского военно-патриотического общественного движения ЮНАРМИЯ, созданного на базе лицея в феврале 2019 года, удостоились почетного права присутствовать в качестве зрителей на военном Параде в честь 75-летия победы в Великой Отечественной войне, проходившем на площади Ленина 24 июня. Представители лицея № 159 стали частью этого знаменательного события.</w:t>
      </w:r>
    </w:p>
    <w:p w:rsidR="001646D2" w:rsidRPr="001646D2" w:rsidRDefault="001646D2" w:rsidP="001646D2">
      <w:pPr>
        <w:spacing w:after="0" w:line="240" w:lineRule="auto"/>
        <w:ind w:firstLine="708"/>
        <w:contextualSpacing/>
        <w:jc w:val="both"/>
        <w:rPr>
          <w:rFonts w:ascii="Times New Roman" w:eastAsiaTheme="minorHAnsi" w:hAnsi="Times New Roman" w:cs="Times New Roman"/>
          <w:color w:val="000000"/>
          <w:sz w:val="24"/>
          <w:szCs w:val="24"/>
          <w:lang w:eastAsia="en-US"/>
        </w:rPr>
      </w:pPr>
      <w:r w:rsidRPr="001646D2">
        <w:rPr>
          <w:rFonts w:ascii="Times New Roman" w:eastAsiaTheme="minorHAnsi" w:hAnsi="Times New Roman" w:cs="Times New Roman"/>
          <w:color w:val="000000"/>
          <w:sz w:val="24"/>
          <w:szCs w:val="24"/>
          <w:lang w:eastAsia="en-US"/>
        </w:rPr>
        <w:t>Не менее важным направлением в осуществлении воспитательной работы в лицее оказалось формирование экологической культуры, здорового и безопасного образа жизни. Педагоги – организаторы совместно с активом 9 «Б» класса, продолжили работу по Всероссийским акциям («Час Земли», «День Земли» и «Спаси дерево»), подключив к участию большинство классов лицея. Победителями по сбору макулатуры в 2019 году стали 2 А класс собравший 178 кг, опередив показатели прошлого года на 34 кг. А также 6 Б класс учащиеся которого принесли 113,5 кг сырья для переработки.</w:t>
      </w:r>
    </w:p>
    <w:p w:rsidR="001646D2" w:rsidRPr="001646D2" w:rsidRDefault="001646D2" w:rsidP="001646D2">
      <w:pPr>
        <w:spacing w:after="0" w:line="240" w:lineRule="auto"/>
        <w:ind w:firstLine="708"/>
        <w:contextualSpacing/>
        <w:jc w:val="both"/>
        <w:rPr>
          <w:rFonts w:ascii="Times New Roman" w:eastAsiaTheme="minorHAnsi" w:hAnsi="Times New Roman" w:cs="Times New Roman"/>
          <w:color w:val="000000"/>
          <w:sz w:val="24"/>
          <w:szCs w:val="24"/>
          <w:lang w:eastAsia="en-US"/>
        </w:rPr>
      </w:pPr>
      <w:r w:rsidRPr="001646D2">
        <w:rPr>
          <w:rFonts w:ascii="Times New Roman" w:eastAsiaTheme="minorHAnsi" w:hAnsi="Times New Roman" w:cs="Times New Roman"/>
          <w:color w:val="000000"/>
          <w:sz w:val="24"/>
          <w:szCs w:val="24"/>
          <w:lang w:eastAsia="en-US"/>
        </w:rPr>
        <w:t>Завершило календарный год значимое мероприятие для лицея – 5-летний юбилей присвоения нового статуса нашему образовательному учреждению. Долгая и кропотливая работа всего педагогического коллектива совместно с учащимися (например, создания базы фотографий, достижений лицеистов и пр.) позволила подготовить полноценный праздник, в конце которого зрители услышали композицию, ставшую впоследствии гимном лицея.</w:t>
      </w:r>
    </w:p>
    <w:p w:rsidR="001646D2" w:rsidRDefault="001646D2" w:rsidP="001646D2">
      <w:pPr>
        <w:spacing w:after="0" w:line="240" w:lineRule="auto"/>
        <w:ind w:firstLine="708"/>
        <w:contextualSpacing/>
        <w:jc w:val="both"/>
        <w:rPr>
          <w:rFonts w:ascii="Times New Roman" w:eastAsiaTheme="minorHAnsi" w:hAnsi="Times New Roman" w:cs="Times New Roman"/>
          <w:color w:val="000000"/>
          <w:sz w:val="24"/>
          <w:szCs w:val="24"/>
          <w:lang w:eastAsia="en-US"/>
        </w:rPr>
      </w:pPr>
      <w:r w:rsidRPr="001646D2">
        <w:rPr>
          <w:rFonts w:ascii="Times New Roman" w:eastAsiaTheme="minorHAnsi" w:hAnsi="Times New Roman" w:cs="Times New Roman"/>
          <w:color w:val="000000"/>
          <w:sz w:val="24"/>
          <w:szCs w:val="24"/>
          <w:lang w:eastAsia="en-US"/>
        </w:rPr>
        <w:t xml:space="preserve"> С 2016 г. лицей № 159 является частью проекта «Школа – центр физической культуры и здорового образа жизни», что позволяет реализовать спортивные программы различного спектра. Одним из примеров стал фестиваль ГТО по обязательным нормативам, проведенный в феврале 2020 г. на базе нашего учебного заведения учителями физической культуры при помощи педагогов-организаторов и старшеклассников-волонтеров. В нём приняли участие 312 человек, учащихся 1-11-х классов. В связи с эпидемиологической ситуацией в регионе значки «ГТО» по результатам только </w:t>
      </w:r>
      <w:r w:rsidRPr="001646D2">
        <w:rPr>
          <w:rFonts w:ascii="Times New Roman" w:eastAsiaTheme="minorHAnsi" w:hAnsi="Times New Roman" w:cs="Times New Roman"/>
          <w:color w:val="000000"/>
          <w:sz w:val="24"/>
          <w:szCs w:val="24"/>
          <w:lang w:val="en-US" w:eastAsia="en-US"/>
        </w:rPr>
        <w:t>I</w:t>
      </w:r>
      <w:r w:rsidRPr="001646D2">
        <w:rPr>
          <w:rFonts w:ascii="Times New Roman" w:eastAsiaTheme="minorHAnsi" w:hAnsi="Times New Roman" w:cs="Times New Roman"/>
          <w:color w:val="000000"/>
          <w:sz w:val="24"/>
          <w:szCs w:val="24"/>
          <w:lang w:eastAsia="en-US"/>
        </w:rPr>
        <w:t xml:space="preserve"> этапа смогли получить 20 первоклассников, прошедшие </w:t>
      </w:r>
      <w:r w:rsidRPr="001646D2">
        <w:rPr>
          <w:rFonts w:ascii="Times New Roman" w:eastAsiaTheme="minorHAnsi" w:hAnsi="Times New Roman" w:cs="Times New Roman"/>
          <w:color w:val="000000"/>
          <w:sz w:val="24"/>
          <w:szCs w:val="24"/>
          <w:lang w:val="en-US" w:eastAsia="en-US"/>
        </w:rPr>
        <w:t>II</w:t>
      </w:r>
      <w:r w:rsidRPr="001646D2">
        <w:rPr>
          <w:rFonts w:ascii="Times New Roman" w:eastAsiaTheme="minorHAnsi" w:hAnsi="Times New Roman" w:cs="Times New Roman"/>
          <w:color w:val="000000"/>
          <w:sz w:val="24"/>
          <w:szCs w:val="24"/>
          <w:lang w:eastAsia="en-US"/>
        </w:rPr>
        <w:t xml:space="preserve"> тур 40 старшеклассников, учащиеся 9-11 класс</w:t>
      </w:r>
      <w:r>
        <w:rPr>
          <w:rFonts w:ascii="Times New Roman" w:eastAsiaTheme="minorHAnsi" w:hAnsi="Times New Roman" w:cs="Times New Roman"/>
          <w:color w:val="000000"/>
          <w:sz w:val="24"/>
          <w:szCs w:val="24"/>
          <w:lang w:eastAsia="en-US"/>
        </w:rPr>
        <w:t>ов, забрали заслуженную награду</w:t>
      </w:r>
    </w:p>
    <w:p w:rsidR="001646D2" w:rsidRDefault="001646D2" w:rsidP="001646D2">
      <w:pPr>
        <w:spacing w:after="0" w:line="240" w:lineRule="auto"/>
        <w:ind w:firstLine="708"/>
        <w:contextualSpacing/>
        <w:jc w:val="both"/>
        <w:rPr>
          <w:rFonts w:ascii="Times New Roman" w:eastAsiaTheme="minorHAnsi" w:hAnsi="Times New Roman" w:cs="Times New Roman"/>
          <w:color w:val="000000"/>
          <w:sz w:val="24"/>
          <w:szCs w:val="24"/>
          <w:lang w:eastAsia="en-US"/>
        </w:rPr>
      </w:pPr>
    </w:p>
    <w:p w:rsidR="001646D2" w:rsidRPr="001646D2" w:rsidRDefault="001646D2" w:rsidP="001646D2">
      <w:pPr>
        <w:spacing w:after="0" w:line="240" w:lineRule="auto"/>
        <w:contextualSpacing/>
        <w:jc w:val="both"/>
        <w:rPr>
          <w:rFonts w:ascii="Times New Roman" w:eastAsiaTheme="minorHAnsi" w:hAnsi="Times New Roman" w:cs="Times New Roman"/>
          <w:color w:val="000000" w:themeColor="text1"/>
          <w:sz w:val="24"/>
          <w:szCs w:val="24"/>
          <w:lang w:eastAsia="en-US"/>
        </w:rPr>
      </w:pPr>
      <w:r w:rsidRPr="001646D2">
        <w:rPr>
          <w:rFonts w:ascii="Times New Roman" w:eastAsiaTheme="minorHAnsi" w:hAnsi="Times New Roman" w:cs="Times New Roman"/>
          <w:color w:val="000000" w:themeColor="text1"/>
          <w:sz w:val="24"/>
          <w:szCs w:val="24"/>
          <w:lang w:eastAsia="en-US"/>
        </w:rPr>
        <w:t xml:space="preserve">В марте 2018 года на референдуме «Школа – территория выбора» учащиеся 5-9 классов совместно с родителями проголосовали за создание в лицее органа школьного самоуправления.  В 2019-20 учебном году педагоги – организаторы совместно со старшеклассниками продолжили работу по организации совета старшеклассников. В него входили по 2 представителя с 9 по 11 классы, некоторые из которых активно проявили себя в работе по направлениям в органе самоуправления (например, в проверке школьной </w:t>
      </w:r>
      <w:r>
        <w:rPr>
          <w:rFonts w:ascii="Times New Roman" w:eastAsiaTheme="minorHAnsi" w:hAnsi="Times New Roman" w:cs="Times New Roman"/>
          <w:color w:val="000000" w:themeColor="text1"/>
          <w:sz w:val="24"/>
          <w:szCs w:val="24"/>
          <w:lang w:eastAsia="en-US"/>
        </w:rPr>
        <w:t>формы)</w:t>
      </w:r>
    </w:p>
    <w:p w:rsidR="001646D2" w:rsidRPr="001646D2" w:rsidRDefault="001646D2" w:rsidP="001646D2">
      <w:pPr>
        <w:spacing w:after="0" w:line="240" w:lineRule="auto"/>
        <w:ind w:firstLine="708"/>
        <w:contextualSpacing/>
        <w:jc w:val="both"/>
        <w:rPr>
          <w:rFonts w:ascii="Times New Roman" w:eastAsiaTheme="minorHAnsi" w:hAnsi="Times New Roman" w:cs="Times New Roman"/>
          <w:color w:val="FF0000"/>
          <w:sz w:val="24"/>
          <w:szCs w:val="24"/>
          <w:lang w:eastAsia="en-US"/>
        </w:rPr>
      </w:pPr>
      <w:r w:rsidRPr="001646D2">
        <w:rPr>
          <w:rFonts w:ascii="Times New Roman" w:eastAsiaTheme="minorHAnsi" w:hAnsi="Times New Roman" w:cs="Times New Roman"/>
          <w:color w:val="000000" w:themeColor="text1"/>
          <w:sz w:val="24"/>
          <w:szCs w:val="24"/>
          <w:lang w:eastAsia="en-US"/>
        </w:rPr>
        <w:t>31 октября 2019 года, состоялись выборы президента лицея, кандидатами стали 3 учащихся 9-11-х</w:t>
      </w:r>
      <w:r>
        <w:rPr>
          <w:rFonts w:ascii="Times New Roman" w:eastAsiaTheme="minorHAnsi" w:hAnsi="Times New Roman" w:cs="Times New Roman"/>
          <w:color w:val="000000" w:themeColor="text1"/>
          <w:sz w:val="24"/>
          <w:szCs w:val="24"/>
          <w:lang w:eastAsia="en-US"/>
        </w:rPr>
        <w:t xml:space="preserve"> классов</w:t>
      </w:r>
      <w:r w:rsidRPr="001646D2">
        <w:rPr>
          <w:rFonts w:ascii="Times New Roman" w:eastAsiaTheme="minorHAnsi" w:hAnsi="Times New Roman" w:cs="Times New Roman"/>
          <w:color w:val="000000" w:themeColor="text1"/>
          <w:sz w:val="24"/>
          <w:szCs w:val="24"/>
          <w:lang w:eastAsia="en-US"/>
        </w:rPr>
        <w:t xml:space="preserve">, который одержал победу с перевесом 25 голосов. Всего в голосовании приняло участие 199 человек.  В связи с эпидемиологической ситуацией, предложенная президентом программа не была реализована в полной мере. Учитывая сложности в организации органа школьного самоуправления, в новом учебном году мы планируем провести ряд разъяснительных мероприятий по специфике органа школьного самоуправления, а также на сплочение и формирование коллектива, заинтересованного в решении актуальных затруднений, имеющихся в лицее.  </w:t>
      </w:r>
    </w:p>
    <w:p w:rsidR="001646D2" w:rsidRPr="001646D2" w:rsidRDefault="001646D2" w:rsidP="001646D2">
      <w:pPr>
        <w:spacing w:after="0" w:line="240" w:lineRule="auto"/>
        <w:ind w:firstLine="708"/>
        <w:contextualSpacing/>
        <w:jc w:val="both"/>
        <w:rPr>
          <w:rFonts w:ascii="Times New Roman" w:eastAsiaTheme="minorHAnsi" w:hAnsi="Times New Roman" w:cs="Times New Roman"/>
          <w:sz w:val="24"/>
          <w:szCs w:val="24"/>
          <w:lang w:eastAsia="en-US"/>
        </w:rPr>
      </w:pPr>
      <w:r w:rsidRPr="001646D2">
        <w:rPr>
          <w:rFonts w:ascii="Times New Roman" w:eastAsiaTheme="minorHAnsi" w:hAnsi="Times New Roman" w:cs="Times New Roman"/>
          <w:sz w:val="24"/>
          <w:szCs w:val="24"/>
          <w:lang w:eastAsia="en-US"/>
        </w:rPr>
        <w:t xml:space="preserve">Подводя итоги воспитательной работы за 2019-2020 учебный год, стоит отметить, что мероприятия, в которых лицеисты принимали участие, проводились на различных уровнях (от общешкольных до всероссийских). Поражения не создавали существенные препятствия для школьников, а, наоборот, мотивировали прикладывать большие усилия в дальнейшем. Эпидемиологическая ситуация в регионе не позволила реализовать в полном объеме программу воспитания, однако открыла для педагогов и школьников новые дистанционные формы взаимодействия. </w:t>
      </w:r>
    </w:p>
    <w:p w:rsidR="001646D2" w:rsidRPr="001646D2" w:rsidRDefault="00736151" w:rsidP="001646D2">
      <w:pPr>
        <w:spacing w:after="0" w:line="240" w:lineRule="auto"/>
        <w:ind w:firstLine="708"/>
        <w:contextualSpacing/>
        <w:jc w:val="both"/>
        <w:rPr>
          <w:rFonts w:ascii="Times New Roman" w:eastAsiaTheme="minorHAnsi" w:hAnsi="Times New Roman" w:cs="Times New Roman"/>
          <w:b/>
          <w:i/>
          <w:sz w:val="24"/>
          <w:szCs w:val="24"/>
          <w:lang w:eastAsia="en-US"/>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11488" behindDoc="0" locked="0" layoutInCell="1" allowOverlap="1" wp14:anchorId="240D8A68" wp14:editId="36837F6A">
                <wp:simplePos x="0" y="0"/>
                <wp:positionH relativeFrom="margin">
                  <wp:posOffset>-252730</wp:posOffset>
                </wp:positionH>
                <wp:positionV relativeFrom="paragraph">
                  <wp:posOffset>14605</wp:posOffset>
                </wp:positionV>
                <wp:extent cx="0" cy="1009650"/>
                <wp:effectExtent l="0" t="0" r="19050"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100965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F8FE2" id="Прямая соединительная линия 59"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pt,1.15pt" to="-19.9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" strokecolor="#5b9bd5" strokeweight="2pt">
                <v:stroke joinstyle="miter"/>
                <w10:wrap anchorx="margin"/>
              </v:line>
            </w:pict>
          </mc:Fallback>
        </mc:AlternateContent>
      </w:r>
      <w:r w:rsidR="00F65CE6" w:rsidRPr="00F65CE6">
        <w:rPr>
          <w:rFonts w:ascii="Times New Roman" w:eastAsiaTheme="minorHAnsi" w:hAnsi="Times New Roman" w:cs="Times New Roman"/>
          <w:b/>
          <w:i/>
          <w:sz w:val="24"/>
          <w:szCs w:val="24"/>
          <w:lang w:eastAsia="en-US"/>
        </w:rPr>
        <w:t>По</w:t>
      </w:r>
      <w:r w:rsidR="001646D2" w:rsidRPr="001646D2">
        <w:rPr>
          <w:rFonts w:ascii="Times New Roman" w:eastAsiaTheme="minorHAnsi" w:hAnsi="Times New Roman" w:cs="Times New Roman"/>
          <w:b/>
          <w:i/>
          <w:sz w:val="24"/>
          <w:szCs w:val="24"/>
          <w:lang w:eastAsia="en-US"/>
        </w:rPr>
        <w:t xml:space="preserve"> итогам года решено продолжить совместную работу с учащимися по реорганизации органа школьного самоуправления, создать методическое объединение классных руководителей для разработки модели наиболее эффективной работы с лицеистами, выстроить стратегию взаимодействия «Педагог-организатор – социальный педагог – психолог» для осуществления комплексного участия в про</w:t>
      </w:r>
      <w:r w:rsidR="00334C6E">
        <w:rPr>
          <w:rFonts w:ascii="Times New Roman" w:eastAsiaTheme="minorHAnsi" w:hAnsi="Times New Roman" w:cs="Times New Roman"/>
          <w:b/>
          <w:i/>
          <w:sz w:val="24"/>
          <w:szCs w:val="24"/>
          <w:lang w:eastAsia="en-US"/>
        </w:rPr>
        <w:t xml:space="preserve">цессе </w:t>
      </w:r>
      <w:r w:rsidR="001646D2" w:rsidRPr="001646D2">
        <w:rPr>
          <w:rFonts w:ascii="Times New Roman" w:eastAsiaTheme="minorHAnsi" w:hAnsi="Times New Roman" w:cs="Times New Roman"/>
          <w:b/>
          <w:i/>
          <w:sz w:val="24"/>
          <w:szCs w:val="24"/>
          <w:lang w:eastAsia="en-US"/>
        </w:rPr>
        <w:t>воспитания.</w:t>
      </w:r>
    </w:p>
    <w:p w:rsidR="001646D2" w:rsidRPr="001646D2" w:rsidRDefault="001646D2" w:rsidP="001646D2">
      <w:pPr>
        <w:spacing w:after="0" w:line="240" w:lineRule="auto"/>
        <w:contextualSpacing/>
        <w:jc w:val="both"/>
        <w:rPr>
          <w:rFonts w:ascii="Times New Roman" w:eastAsiaTheme="minorHAnsi" w:hAnsi="Times New Roman" w:cs="Times New Roman"/>
          <w:b/>
          <w:i/>
          <w:sz w:val="24"/>
          <w:szCs w:val="24"/>
          <w:lang w:eastAsia="en-US"/>
        </w:rPr>
      </w:pPr>
    </w:p>
    <w:p w:rsidR="001646D2" w:rsidRPr="001646D2" w:rsidRDefault="001646D2" w:rsidP="001646D2">
      <w:pPr>
        <w:spacing w:after="0" w:line="240" w:lineRule="auto"/>
        <w:ind w:firstLine="708"/>
        <w:contextualSpacing/>
        <w:jc w:val="both"/>
        <w:rPr>
          <w:rFonts w:ascii="Times New Roman" w:eastAsiaTheme="minorHAnsi" w:hAnsi="Times New Roman" w:cs="Times New Roman"/>
          <w:color w:val="000000"/>
          <w:sz w:val="24"/>
          <w:szCs w:val="24"/>
          <w:lang w:eastAsia="en-US"/>
        </w:rPr>
        <w:sectPr w:rsidR="001646D2" w:rsidRPr="001646D2" w:rsidSect="00736151">
          <w:pgSz w:w="11906" w:h="16838"/>
          <w:pgMar w:top="851" w:right="851" w:bottom="851" w:left="1418" w:header="709" w:footer="709" w:gutter="0"/>
          <w:cols w:space="708"/>
          <w:docGrid w:linePitch="360"/>
        </w:sectPr>
      </w:pPr>
    </w:p>
    <w:p w:rsidR="00CC4D64" w:rsidRPr="001646D2" w:rsidRDefault="00CC4D64" w:rsidP="001646D2">
      <w:pPr>
        <w:spacing w:after="0" w:line="240" w:lineRule="auto"/>
        <w:ind w:left="567" w:right="-693"/>
        <w:jc w:val="center"/>
        <w:rPr>
          <w:rFonts w:ascii="Times New Roman" w:eastAsia="Times New Roman" w:hAnsi="Times New Roman" w:cs="Times New Roman"/>
          <w:b/>
          <w:bCs/>
          <w:i/>
          <w:sz w:val="24"/>
          <w:szCs w:val="24"/>
        </w:rPr>
      </w:pPr>
    </w:p>
    <w:p w:rsidR="00CC4D64" w:rsidRPr="001646D2" w:rsidRDefault="00CC4D64" w:rsidP="001646D2">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sectPr w:rsidR="00CC4D64" w:rsidRPr="001646D2" w:rsidSect="00311646">
      <w:pgSz w:w="11906" w:h="16838"/>
      <w:pgMar w:top="851" w:right="424"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256"/>
      </v:shape>
    </w:pict>
  </w:numPicBullet>
  <w:numPicBullet w:numPicBulletId="1">
    <w:pict>
      <v:shape id="_x0000_i1029" type="#_x0000_t75" style="width:11.25pt;height:11.25pt" o:bullet="t">
        <v:imagedata r:id="rId2"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644"/>
        </w:tabs>
        <w:ind w:left="644"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10"/>
    <w:multiLevelType w:val="singleLevel"/>
    <w:tmpl w:val="00000010"/>
    <w:name w:val="WW8Num16"/>
    <w:lvl w:ilvl="0">
      <w:numFmt w:val="bullet"/>
      <w:lvlText w:val="•"/>
      <w:lvlJc w:val="left"/>
      <w:pPr>
        <w:tabs>
          <w:tab w:val="num" w:pos="0"/>
        </w:tabs>
        <w:ind w:left="0" w:firstLine="0"/>
      </w:pPr>
      <w:rPr>
        <w:rFonts w:ascii="Arial" w:hAnsi="Arial"/>
      </w:rPr>
    </w:lvl>
  </w:abstractNum>
  <w:abstractNum w:abstractNumId="4">
    <w:nsid w:val="00000011"/>
    <w:multiLevelType w:val="singleLevel"/>
    <w:tmpl w:val="00000011"/>
    <w:name w:val="WW8Num17"/>
    <w:lvl w:ilvl="0">
      <w:numFmt w:val="bullet"/>
      <w:lvlText w:val="•"/>
      <w:lvlJc w:val="left"/>
      <w:pPr>
        <w:tabs>
          <w:tab w:val="num" w:pos="0"/>
        </w:tabs>
        <w:ind w:left="0" w:firstLine="0"/>
      </w:pPr>
      <w:rPr>
        <w:rFonts w:ascii="Arial" w:hAnsi="Arial"/>
      </w:rPr>
    </w:lvl>
  </w:abstractNum>
  <w:abstractNum w:abstractNumId="5">
    <w:nsid w:val="021641C7"/>
    <w:multiLevelType w:val="hybridMultilevel"/>
    <w:tmpl w:val="73B69A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14F86"/>
    <w:multiLevelType w:val="hybridMultilevel"/>
    <w:tmpl w:val="CF50D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972CA0"/>
    <w:multiLevelType w:val="hybridMultilevel"/>
    <w:tmpl w:val="81EE0CD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0C1681"/>
    <w:multiLevelType w:val="hybridMultilevel"/>
    <w:tmpl w:val="7FFC8D2E"/>
    <w:lvl w:ilvl="0" w:tplc="3AFC62D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F40D3A"/>
    <w:multiLevelType w:val="hybridMultilevel"/>
    <w:tmpl w:val="246A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C4BCF"/>
    <w:multiLevelType w:val="hybridMultilevel"/>
    <w:tmpl w:val="17E292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82981"/>
    <w:multiLevelType w:val="hybridMultilevel"/>
    <w:tmpl w:val="0BDE9E42"/>
    <w:lvl w:ilvl="0" w:tplc="3AFC62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AA063D"/>
    <w:multiLevelType w:val="hybridMultilevel"/>
    <w:tmpl w:val="061CE0E0"/>
    <w:lvl w:ilvl="0" w:tplc="3AFC62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5E16C5"/>
    <w:multiLevelType w:val="hybridMultilevel"/>
    <w:tmpl w:val="3676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333B80"/>
    <w:multiLevelType w:val="hybridMultilevel"/>
    <w:tmpl w:val="ADC6E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95733B"/>
    <w:multiLevelType w:val="hybridMultilevel"/>
    <w:tmpl w:val="9AA2A382"/>
    <w:lvl w:ilvl="0" w:tplc="5388191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765CDF"/>
    <w:multiLevelType w:val="hybridMultilevel"/>
    <w:tmpl w:val="CD749310"/>
    <w:lvl w:ilvl="0" w:tplc="3AFC62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E549C"/>
    <w:multiLevelType w:val="hybridMultilevel"/>
    <w:tmpl w:val="11A6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1936BD"/>
    <w:multiLevelType w:val="hybridMultilevel"/>
    <w:tmpl w:val="7C9E5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505B71"/>
    <w:multiLevelType w:val="hybridMultilevel"/>
    <w:tmpl w:val="8EB6851A"/>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002D8D"/>
    <w:multiLevelType w:val="hybridMultilevel"/>
    <w:tmpl w:val="6D3E3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BD7AF7"/>
    <w:multiLevelType w:val="hybridMultilevel"/>
    <w:tmpl w:val="4C0E2BDE"/>
    <w:lvl w:ilvl="0" w:tplc="57B2CF14">
      <w:start w:val="1"/>
      <w:numFmt w:val="bullet"/>
      <w:lvlText w:val=""/>
      <w:lvlJc w:val="left"/>
      <w:pPr>
        <w:ind w:left="720" w:hanging="360"/>
      </w:pPr>
      <w:rPr>
        <w:rFonts w:ascii="Wingdings" w:hAnsi="Wingdings"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246B8"/>
    <w:multiLevelType w:val="hybridMultilevel"/>
    <w:tmpl w:val="793C91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FC7820"/>
    <w:multiLevelType w:val="hybridMultilevel"/>
    <w:tmpl w:val="4864BAF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437731"/>
    <w:multiLevelType w:val="hybridMultilevel"/>
    <w:tmpl w:val="46EA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4648D8"/>
    <w:multiLevelType w:val="hybridMultilevel"/>
    <w:tmpl w:val="9168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A876A6"/>
    <w:multiLevelType w:val="hybridMultilevel"/>
    <w:tmpl w:val="FD1A856C"/>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2B364D"/>
    <w:multiLevelType w:val="hybridMultilevel"/>
    <w:tmpl w:val="C3FAE53C"/>
    <w:lvl w:ilvl="0" w:tplc="D3D89170">
      <w:start w:val="1"/>
      <w:numFmt w:val="bullet"/>
      <w:lvlText w:val=""/>
      <w:lvlJc w:val="left"/>
      <w:pPr>
        <w:tabs>
          <w:tab w:val="num" w:pos="720"/>
        </w:tabs>
        <w:ind w:left="720" w:hanging="360"/>
      </w:pPr>
      <w:rPr>
        <w:rFonts w:ascii="Wingdings" w:hAnsi="Wingdings" w:hint="default"/>
        <w:color w:val="2108B8"/>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8">
    <w:nsid w:val="32DC60C0"/>
    <w:multiLevelType w:val="hybridMultilevel"/>
    <w:tmpl w:val="F624871C"/>
    <w:lvl w:ilvl="0" w:tplc="3AFC62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664242"/>
    <w:multiLevelType w:val="hybridMultilevel"/>
    <w:tmpl w:val="406E2088"/>
    <w:lvl w:ilvl="0" w:tplc="04190007">
      <w:start w:val="1"/>
      <w:numFmt w:val="bullet"/>
      <w:lvlText w:val=""/>
      <w:lvlPicBulletId w:val="1"/>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0">
    <w:nsid w:val="3DFC3E83"/>
    <w:multiLevelType w:val="hybridMultilevel"/>
    <w:tmpl w:val="81BED0E0"/>
    <w:lvl w:ilvl="0" w:tplc="945E8060">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932117"/>
    <w:multiLevelType w:val="hybridMultilevel"/>
    <w:tmpl w:val="35B016D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43A608BC"/>
    <w:multiLevelType w:val="hybridMultilevel"/>
    <w:tmpl w:val="8DF2E096"/>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E42C83"/>
    <w:multiLevelType w:val="hybridMultilevel"/>
    <w:tmpl w:val="C0121A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034D4F"/>
    <w:multiLevelType w:val="hybridMultilevel"/>
    <w:tmpl w:val="0EF66A8C"/>
    <w:lvl w:ilvl="0" w:tplc="3AFC62DA">
      <w:start w:val="1"/>
      <w:numFmt w:val="bullet"/>
      <w:lvlText w:val="̶"/>
      <w:lvlJc w:val="left"/>
      <w:pPr>
        <w:ind w:left="1215" w:hanging="360"/>
      </w:pPr>
      <w:rPr>
        <w:rFonts w:ascii="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5">
    <w:nsid w:val="45DA6F3D"/>
    <w:multiLevelType w:val="hybridMultilevel"/>
    <w:tmpl w:val="EEF0F3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6962874"/>
    <w:multiLevelType w:val="hybridMultilevel"/>
    <w:tmpl w:val="6B6A27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5C6688"/>
    <w:multiLevelType w:val="hybridMultilevel"/>
    <w:tmpl w:val="5F7C7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6F5F0B"/>
    <w:multiLevelType w:val="hybridMultilevel"/>
    <w:tmpl w:val="02D298E2"/>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7355B5F"/>
    <w:multiLevelType w:val="hybridMultilevel"/>
    <w:tmpl w:val="4ADEB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552DBD"/>
    <w:multiLevelType w:val="hybridMultilevel"/>
    <w:tmpl w:val="CBF27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7B4541"/>
    <w:multiLevelType w:val="hybridMultilevel"/>
    <w:tmpl w:val="151E8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A5157D"/>
    <w:multiLevelType w:val="hybridMultilevel"/>
    <w:tmpl w:val="07D843DE"/>
    <w:lvl w:ilvl="0" w:tplc="3AFC62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7BB636A"/>
    <w:multiLevelType w:val="hybridMultilevel"/>
    <w:tmpl w:val="2B78F12E"/>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86D1811"/>
    <w:multiLevelType w:val="hybridMultilevel"/>
    <w:tmpl w:val="E4EA7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000B2C"/>
    <w:multiLevelType w:val="hybridMultilevel"/>
    <w:tmpl w:val="8CBED6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7336D5"/>
    <w:multiLevelType w:val="hybridMultilevel"/>
    <w:tmpl w:val="B0B6D64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7">
    <w:nsid w:val="66DC50E5"/>
    <w:multiLevelType w:val="hybridMultilevel"/>
    <w:tmpl w:val="4698C8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8D23FF"/>
    <w:multiLevelType w:val="hybridMultilevel"/>
    <w:tmpl w:val="349C9EC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A964A40"/>
    <w:multiLevelType w:val="hybridMultilevel"/>
    <w:tmpl w:val="8B7C96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B6A0451"/>
    <w:multiLevelType w:val="hybridMultilevel"/>
    <w:tmpl w:val="D6946558"/>
    <w:lvl w:ilvl="0" w:tplc="57B2CF14">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B9507AC"/>
    <w:multiLevelType w:val="hybridMultilevel"/>
    <w:tmpl w:val="E00499A8"/>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CC46AAD"/>
    <w:multiLevelType w:val="hybridMultilevel"/>
    <w:tmpl w:val="84D698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AA4805"/>
    <w:multiLevelType w:val="hybridMultilevel"/>
    <w:tmpl w:val="42A8916E"/>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5DD7446"/>
    <w:multiLevelType w:val="hybridMultilevel"/>
    <w:tmpl w:val="26B2E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635FC1"/>
    <w:multiLevelType w:val="hybridMultilevel"/>
    <w:tmpl w:val="17C895E4"/>
    <w:lvl w:ilvl="0" w:tplc="C3AE8D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5"/>
  </w:num>
  <w:num w:numId="2">
    <w:abstractNumId w:val="51"/>
  </w:num>
  <w:num w:numId="3">
    <w:abstractNumId w:val="32"/>
  </w:num>
  <w:num w:numId="4">
    <w:abstractNumId w:val="26"/>
  </w:num>
  <w:num w:numId="5">
    <w:abstractNumId w:val="53"/>
  </w:num>
  <w:num w:numId="6">
    <w:abstractNumId w:val="50"/>
  </w:num>
  <w:num w:numId="7">
    <w:abstractNumId w:val="27"/>
  </w:num>
  <w:num w:numId="8">
    <w:abstractNumId w:val="21"/>
  </w:num>
  <w:num w:numId="9">
    <w:abstractNumId w:val="25"/>
  </w:num>
  <w:num w:numId="10">
    <w:abstractNumId w:val="46"/>
  </w:num>
  <w:num w:numId="11">
    <w:abstractNumId w:val="31"/>
  </w:num>
  <w:num w:numId="12">
    <w:abstractNumId w:val="39"/>
  </w:num>
  <w:num w:numId="13">
    <w:abstractNumId w:val="24"/>
  </w:num>
  <w:num w:numId="14">
    <w:abstractNumId w:val="18"/>
  </w:num>
  <w:num w:numId="15">
    <w:abstractNumId w:val="14"/>
  </w:num>
  <w:num w:numId="16">
    <w:abstractNumId w:val="37"/>
  </w:num>
  <w:num w:numId="17">
    <w:abstractNumId w:val="20"/>
  </w:num>
  <w:num w:numId="18">
    <w:abstractNumId w:val="33"/>
  </w:num>
  <w:num w:numId="19">
    <w:abstractNumId w:val="44"/>
  </w:num>
  <w:num w:numId="20">
    <w:abstractNumId w:val="41"/>
  </w:num>
  <w:num w:numId="21">
    <w:abstractNumId w:val="36"/>
  </w:num>
  <w:num w:numId="22">
    <w:abstractNumId w:val="40"/>
  </w:num>
  <w:num w:numId="23">
    <w:abstractNumId w:val="0"/>
  </w:num>
  <w:num w:numId="24">
    <w:abstractNumId w:val="45"/>
  </w:num>
  <w:num w:numId="25">
    <w:abstractNumId w:val="7"/>
  </w:num>
  <w:num w:numId="26">
    <w:abstractNumId w:val="5"/>
  </w:num>
  <w:num w:numId="27">
    <w:abstractNumId w:val="52"/>
  </w:num>
  <w:num w:numId="28">
    <w:abstractNumId w:val="23"/>
  </w:num>
  <w:num w:numId="29">
    <w:abstractNumId w:val="22"/>
  </w:num>
  <w:num w:numId="30">
    <w:abstractNumId w:val="15"/>
  </w:num>
  <w:num w:numId="31">
    <w:abstractNumId w:val="47"/>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9"/>
  </w:num>
  <w:num w:numId="36">
    <w:abstractNumId w:val="9"/>
  </w:num>
  <w:num w:numId="37">
    <w:abstractNumId w:val="19"/>
  </w:num>
  <w:num w:numId="38">
    <w:abstractNumId w:val="29"/>
  </w:num>
  <w:num w:numId="39">
    <w:abstractNumId w:val="3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43"/>
  </w:num>
  <w:num w:numId="43">
    <w:abstractNumId w:val="54"/>
  </w:num>
  <w:num w:numId="44">
    <w:abstractNumId w:val="28"/>
  </w:num>
  <w:num w:numId="45">
    <w:abstractNumId w:val="42"/>
  </w:num>
  <w:num w:numId="46">
    <w:abstractNumId w:val="12"/>
  </w:num>
  <w:num w:numId="47">
    <w:abstractNumId w:val="16"/>
  </w:num>
  <w:num w:numId="48">
    <w:abstractNumId w:val="11"/>
  </w:num>
  <w:num w:numId="49">
    <w:abstractNumId w:val="17"/>
  </w:num>
  <w:num w:numId="50">
    <w:abstractNumId w:val="34"/>
  </w:num>
  <w:num w:numId="51">
    <w:abstractNumId w:val="8"/>
  </w:num>
  <w:num w:numId="5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78"/>
    <w:rsid w:val="00071AF1"/>
    <w:rsid w:val="000B42A1"/>
    <w:rsid w:val="000D1DDC"/>
    <w:rsid w:val="000D4F46"/>
    <w:rsid w:val="000F5E1B"/>
    <w:rsid w:val="001646D2"/>
    <w:rsid w:val="0017321A"/>
    <w:rsid w:val="00223AD6"/>
    <w:rsid w:val="002567EB"/>
    <w:rsid w:val="002D4E94"/>
    <w:rsid w:val="00311646"/>
    <w:rsid w:val="00334C6E"/>
    <w:rsid w:val="00446894"/>
    <w:rsid w:val="00451271"/>
    <w:rsid w:val="004A4AC1"/>
    <w:rsid w:val="005176AD"/>
    <w:rsid w:val="005A177D"/>
    <w:rsid w:val="005F3B1D"/>
    <w:rsid w:val="00614D68"/>
    <w:rsid w:val="00711707"/>
    <w:rsid w:val="00736151"/>
    <w:rsid w:val="008B2600"/>
    <w:rsid w:val="009729DA"/>
    <w:rsid w:val="00A2058C"/>
    <w:rsid w:val="00A21831"/>
    <w:rsid w:val="00AB58D8"/>
    <w:rsid w:val="00B33C0F"/>
    <w:rsid w:val="00BA32A6"/>
    <w:rsid w:val="00C55CDD"/>
    <w:rsid w:val="00C83CC8"/>
    <w:rsid w:val="00CB0934"/>
    <w:rsid w:val="00CC4D64"/>
    <w:rsid w:val="00CF6FD7"/>
    <w:rsid w:val="00D37161"/>
    <w:rsid w:val="00DF4012"/>
    <w:rsid w:val="00DF6478"/>
    <w:rsid w:val="00E82E1A"/>
    <w:rsid w:val="00EC471A"/>
    <w:rsid w:val="00EE5DDF"/>
    <w:rsid w:val="00F10C85"/>
    <w:rsid w:val="00F549A4"/>
    <w:rsid w:val="00F56E0B"/>
    <w:rsid w:val="00F6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104289-121E-48A1-ACCA-6A268274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1707"/>
    <w:pPr>
      <w:spacing w:after="200" w:line="276" w:lineRule="auto"/>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711707"/>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711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5A177D"/>
    <w:pPr>
      <w:ind w:left="720"/>
      <w:contextualSpacing/>
    </w:pPr>
  </w:style>
  <w:style w:type="character" w:styleId="a6">
    <w:name w:val="Hyperlink"/>
    <w:basedOn w:val="a1"/>
    <w:uiPriority w:val="99"/>
    <w:unhideWhenUsed/>
    <w:rsid w:val="00CF6FD7"/>
    <w:rPr>
      <w:color w:val="0563C1" w:themeColor="hyperlink"/>
      <w:u w:val="single"/>
    </w:rPr>
  </w:style>
  <w:style w:type="numbering" w:customStyle="1" w:styleId="10">
    <w:name w:val="Нет списка1"/>
    <w:next w:val="a3"/>
    <w:uiPriority w:val="99"/>
    <w:semiHidden/>
    <w:unhideWhenUsed/>
    <w:rsid w:val="000D4F46"/>
  </w:style>
  <w:style w:type="table" w:customStyle="1" w:styleId="2">
    <w:name w:val="Сетка таблицы2"/>
    <w:basedOn w:val="a2"/>
    <w:next w:val="a4"/>
    <w:uiPriority w:val="59"/>
    <w:rsid w:val="000D4F4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0"/>
    <w:link w:val="a8"/>
    <w:uiPriority w:val="99"/>
    <w:unhideWhenUsed/>
    <w:rsid w:val="000D4F46"/>
    <w:pPr>
      <w:tabs>
        <w:tab w:val="center" w:pos="4677"/>
        <w:tab w:val="right" w:pos="9355"/>
      </w:tabs>
      <w:spacing w:after="0" w:line="240" w:lineRule="auto"/>
    </w:pPr>
    <w:rPr>
      <w:rFonts w:ascii="Times New Roman" w:eastAsia="Calibri" w:hAnsi="Times New Roman"/>
      <w:sz w:val="28"/>
      <w:lang w:eastAsia="en-US"/>
    </w:rPr>
  </w:style>
  <w:style w:type="character" w:customStyle="1" w:styleId="a8">
    <w:name w:val="Верхний колонтитул Знак"/>
    <w:basedOn w:val="a1"/>
    <w:link w:val="a7"/>
    <w:uiPriority w:val="99"/>
    <w:rsid w:val="000D4F46"/>
    <w:rPr>
      <w:rFonts w:ascii="Times New Roman" w:eastAsia="Calibri" w:hAnsi="Times New Roman"/>
      <w:sz w:val="28"/>
    </w:rPr>
  </w:style>
  <w:style w:type="paragraph" w:styleId="a9">
    <w:name w:val="footer"/>
    <w:basedOn w:val="a0"/>
    <w:link w:val="aa"/>
    <w:uiPriority w:val="99"/>
    <w:unhideWhenUsed/>
    <w:rsid w:val="000D4F46"/>
    <w:pPr>
      <w:tabs>
        <w:tab w:val="center" w:pos="4677"/>
        <w:tab w:val="right" w:pos="9355"/>
      </w:tabs>
      <w:spacing w:after="0" w:line="240" w:lineRule="auto"/>
    </w:pPr>
    <w:rPr>
      <w:rFonts w:ascii="Times New Roman" w:eastAsia="Calibri" w:hAnsi="Times New Roman"/>
      <w:sz w:val="28"/>
      <w:lang w:eastAsia="en-US"/>
    </w:rPr>
  </w:style>
  <w:style w:type="character" w:customStyle="1" w:styleId="aa">
    <w:name w:val="Нижний колонтитул Знак"/>
    <w:basedOn w:val="a1"/>
    <w:link w:val="a9"/>
    <w:uiPriority w:val="99"/>
    <w:rsid w:val="000D4F46"/>
    <w:rPr>
      <w:rFonts w:ascii="Times New Roman" w:eastAsia="Calibri" w:hAnsi="Times New Roman"/>
      <w:sz w:val="28"/>
    </w:rPr>
  </w:style>
  <w:style w:type="paragraph" w:styleId="ab">
    <w:name w:val="Balloon Text"/>
    <w:basedOn w:val="a0"/>
    <w:link w:val="ac"/>
    <w:uiPriority w:val="99"/>
    <w:unhideWhenUsed/>
    <w:rsid w:val="000D4F46"/>
    <w:pPr>
      <w:spacing w:after="0" w:line="240" w:lineRule="auto"/>
    </w:pPr>
    <w:rPr>
      <w:rFonts w:ascii="Tahoma" w:eastAsia="Calibri" w:hAnsi="Tahoma" w:cs="Tahoma"/>
      <w:sz w:val="16"/>
      <w:szCs w:val="16"/>
      <w:lang w:eastAsia="en-US"/>
    </w:rPr>
  </w:style>
  <w:style w:type="character" w:customStyle="1" w:styleId="ac">
    <w:name w:val="Текст выноски Знак"/>
    <w:basedOn w:val="a1"/>
    <w:link w:val="ab"/>
    <w:uiPriority w:val="99"/>
    <w:rsid w:val="000D4F46"/>
    <w:rPr>
      <w:rFonts w:ascii="Tahoma" w:eastAsia="Calibri" w:hAnsi="Tahoma" w:cs="Tahoma"/>
      <w:sz w:val="16"/>
      <w:szCs w:val="16"/>
    </w:rPr>
  </w:style>
  <w:style w:type="table" w:customStyle="1" w:styleId="11">
    <w:name w:val="Сетка таблицы11"/>
    <w:basedOn w:val="a2"/>
    <w:next w:val="a4"/>
    <w:uiPriority w:val="59"/>
    <w:rsid w:val="000D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2"/>
    <w:next w:val="a4"/>
    <w:uiPriority w:val="59"/>
    <w:rsid w:val="000D4F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semiHidden/>
    <w:rsid w:val="000D4F46"/>
  </w:style>
  <w:style w:type="table" w:customStyle="1" w:styleId="3">
    <w:name w:val="Сетка таблицы3"/>
    <w:basedOn w:val="a2"/>
    <w:next w:val="a4"/>
    <w:uiPriority w:val="59"/>
    <w:rsid w:val="000D4F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2"/>
    <w:next w:val="a4"/>
    <w:uiPriority w:val="39"/>
    <w:rsid w:val="000D4F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0"/>
    <w:uiPriority w:val="99"/>
    <w:unhideWhenUsed/>
    <w:rsid w:val="000D4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0"/>
    <w:uiPriority w:val="99"/>
    <w:qFormat/>
    <w:rsid w:val="000D4F46"/>
    <w:pPr>
      <w:ind w:left="720"/>
    </w:pPr>
    <w:rPr>
      <w:rFonts w:ascii="Calibri" w:eastAsia="Times New Roman" w:hAnsi="Calibri" w:cs="Calibri"/>
    </w:rPr>
  </w:style>
  <w:style w:type="paragraph" w:styleId="ae">
    <w:name w:val="No Spacing"/>
    <w:uiPriority w:val="1"/>
    <w:qFormat/>
    <w:rsid w:val="005F3B1D"/>
    <w:pPr>
      <w:spacing w:after="0" w:line="240" w:lineRule="auto"/>
    </w:pPr>
    <w:rPr>
      <w:rFonts w:ascii="Calibri" w:eastAsia="Times New Roman" w:hAnsi="Calibri" w:cs="Times New Roman"/>
      <w:lang w:eastAsia="ru-RU"/>
    </w:rPr>
  </w:style>
  <w:style w:type="table" w:customStyle="1" w:styleId="4">
    <w:name w:val="Сетка таблицы4"/>
    <w:basedOn w:val="a2"/>
    <w:next w:val="a4"/>
    <w:uiPriority w:val="59"/>
    <w:rsid w:val="005F3B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link w:val="22"/>
    <w:semiHidden/>
    <w:unhideWhenUsed/>
    <w:rsid w:val="005F3B1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0"/>
    <w:semiHidden/>
    <w:rsid w:val="005F3B1D"/>
    <w:rPr>
      <w:rFonts w:ascii="Times New Roman" w:eastAsia="Times New Roman" w:hAnsi="Times New Roman" w:cs="Times New Roman"/>
      <w:sz w:val="24"/>
      <w:szCs w:val="24"/>
      <w:lang w:eastAsia="ru-RU"/>
    </w:rPr>
  </w:style>
  <w:style w:type="character" w:customStyle="1" w:styleId="apple-style-span">
    <w:name w:val="apple-style-span"/>
    <w:basedOn w:val="a1"/>
    <w:rsid w:val="005F3B1D"/>
  </w:style>
  <w:style w:type="paragraph" w:customStyle="1" w:styleId="western">
    <w:name w:val="western"/>
    <w:basedOn w:val="a0"/>
    <w:rsid w:val="005F3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F3B1D"/>
  </w:style>
  <w:style w:type="character" w:customStyle="1" w:styleId="apple-tab-span">
    <w:name w:val="apple-tab-span"/>
    <w:basedOn w:val="a1"/>
    <w:rsid w:val="005F3B1D"/>
  </w:style>
  <w:style w:type="paragraph" w:customStyle="1" w:styleId="13">
    <w:name w:val="Обычный1"/>
    <w:rsid w:val="005F3B1D"/>
    <w:pPr>
      <w:spacing w:after="200" w:line="276" w:lineRule="auto"/>
    </w:pPr>
    <w:rPr>
      <w:rFonts w:ascii="Calibri" w:eastAsia="Calibri" w:hAnsi="Calibri" w:cs="Calibri"/>
      <w:color w:val="000000"/>
      <w:lang w:eastAsia="ru-RU"/>
    </w:rPr>
  </w:style>
  <w:style w:type="paragraph" w:customStyle="1" w:styleId="a">
    <w:name w:val="Пункт"/>
    <w:basedOn w:val="a0"/>
    <w:rsid w:val="005F3B1D"/>
    <w:pPr>
      <w:numPr>
        <w:numId w:val="33"/>
      </w:numPr>
      <w:spacing w:before="120" w:after="0" w:line="240" w:lineRule="auto"/>
      <w:jc w:val="both"/>
    </w:pPr>
    <w:rPr>
      <w:rFonts w:ascii="Times New Roman" w:eastAsia="Times New Roman" w:hAnsi="Times New Roman" w:cs="Times New Roman"/>
      <w:sz w:val="24"/>
      <w:szCs w:val="24"/>
    </w:rPr>
  </w:style>
  <w:style w:type="character" w:styleId="af">
    <w:name w:val="Strong"/>
    <w:basedOn w:val="a1"/>
    <w:uiPriority w:val="22"/>
    <w:qFormat/>
    <w:rsid w:val="005F3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18.xml"/><Relationship Id="rId39" Type="http://schemas.openxmlformats.org/officeDocument/2006/relationships/hyperlink" Target="https://education.yandex.ru"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yperlink" Target="https://shkola.nso.ru" TargetMode="External"/><Relationship Id="rId42" Type="http://schemas.openxmlformats.org/officeDocument/2006/relationships/hyperlink" Target="https://navigator.edu54.ru/" TargetMode="External"/><Relationship Id="rId47"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image" Target="media/image4.png"/><Relationship Id="rId33" Type="http://schemas.openxmlformats.org/officeDocument/2006/relationships/hyperlink" Target="http://lyc-159.nios.ru/" TargetMode="External"/><Relationship Id="rId38" Type="http://schemas.openxmlformats.org/officeDocument/2006/relationships/hyperlink" Target="https://www.yaklass.ru/" TargetMode="External"/><Relationship Id="rId46" Type="http://schemas.openxmlformats.org/officeDocument/2006/relationships/hyperlink" Target="https://shkola.nso.ru" TargetMode="Externa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image" Target="media/image3.jpeg"/><Relationship Id="rId29" Type="http://schemas.openxmlformats.org/officeDocument/2006/relationships/hyperlink" Target="https://newschool.pcbl.ru" TargetMode="External"/><Relationship Id="rId41" Type="http://schemas.openxmlformats.org/officeDocument/2006/relationships/hyperlink" Target="https://uchi.ru/" TargetMode="External"/><Relationship Id="rId1" Type="http://schemas.openxmlformats.org/officeDocument/2006/relationships/customXml" Target="../customXml/item1.xml"/><Relationship Id="rId6" Type="http://schemas.openxmlformats.org/officeDocument/2006/relationships/hyperlink" Target="mailto:sch_159_nsk@nios.ru" TargetMode="External"/><Relationship Id="rId11" Type="http://schemas.openxmlformats.org/officeDocument/2006/relationships/chart" Target="charts/chart5.xml"/><Relationship Id="rId24" Type="http://schemas.openxmlformats.org/officeDocument/2006/relationships/chart" Target="charts/chart17.xml"/><Relationship Id="rId32" Type="http://schemas.openxmlformats.org/officeDocument/2006/relationships/hyperlink" Target="https://shkola.nso.ru" TargetMode="External"/><Relationship Id="rId37" Type="http://schemas.openxmlformats.org/officeDocument/2006/relationships/hyperlink" Target="https://zoom.us/" TargetMode="External"/><Relationship Id="rId40" Type="http://schemas.openxmlformats.org/officeDocument/2006/relationships/hyperlink" Target="https://foxford.ru/" TargetMode="External"/><Relationship Id="rId45" Type="http://schemas.openxmlformats.org/officeDocument/2006/relationships/hyperlink" Target="https://navigator.edu54.ru/" TargetMode="Externa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6.xml"/><Relationship Id="rId28" Type="http://schemas.openxmlformats.org/officeDocument/2006/relationships/hyperlink" Target="https://olimpium.ru/" TargetMode="External"/><Relationship Id="rId36" Type="http://schemas.openxmlformats.org/officeDocument/2006/relationships/hyperlink" Target="https://shkola.nso.ru" TargetMode="Externa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hyperlink" Target="http://gosuslugi.ru" TargetMode="External"/><Relationship Id="rId44" Type="http://schemas.openxmlformats.org/officeDocument/2006/relationships/hyperlink" Target="https://shkola.nso.ru"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5.xml"/><Relationship Id="rId27" Type="http://schemas.openxmlformats.org/officeDocument/2006/relationships/chart" Target="charts/chart19.xml"/><Relationship Id="rId30" Type="http://schemas.openxmlformats.org/officeDocument/2006/relationships/hyperlink" Target="http://zakupki.gov.ru" TargetMode="External"/><Relationship Id="rId35" Type="http://schemas.openxmlformats.org/officeDocument/2006/relationships/hyperlink" Target="https://shkola.nso.ru" TargetMode="External"/><Relationship Id="rId43" Type="http://schemas.openxmlformats.org/officeDocument/2006/relationships/hyperlink" Target="https://newschool.pcbl.ru"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G:\&#1076;&#1086;&#1082;&#1091;&#1084;&#1077;&#1085;&#1090;&#1072;&#1094;&#1080;&#1103;%20&#1089;&#1087;&#1077;&#1094;&#1082;&#1083;&#1072;&#1089;&#1089;&#1099;\&#1055;&#1088;&#1086;&#1077;&#1082;&#1090;%20&#1089;&#1087;&#1077;&#1094;&#1080;&#1072;&#1083;&#1080;&#1079;&#1080;&#1088;&#1086;&#1074;&#1072;&#1085;&#1085;&#1086;&#1075;&#1086;%20&#1082;&#1083;&#1072;&#1089;&#1089;&#1072;\&#1055;&#1056;&#1086;&#1077;&#1082;&#1090;%202020-2021\&#1076;&#1080;&#1072;&#1075;&#1088;&#1072;&#1084;&#1084;&#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G:\&#1076;&#1086;&#1082;&#1091;&#1084;&#1077;&#1085;&#1090;&#1072;&#1094;&#1080;&#1103;%20&#1089;&#1087;&#1077;&#1094;&#1082;&#1083;&#1072;&#1089;&#1089;&#1099;\&#1055;&#1088;&#1086;&#1077;&#1082;&#1090;%20&#1089;&#1087;&#1077;&#1094;&#1080;&#1072;&#1083;&#1080;&#1079;&#1080;&#1088;&#1086;&#1074;&#1072;&#1085;&#1085;&#1086;&#1075;&#1086;%20&#1082;&#1083;&#1072;&#1089;&#1089;&#1072;\&#1055;&#1056;&#1086;&#1077;&#1082;&#1090;%202020-2021\&#1076;&#1080;&#1072;&#1075;&#1088;&#1072;&#1084;&#1084;&#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581331521377087E-2"/>
          <c:y val="4.8475310696947403E-2"/>
          <c:w val="0.90096286107290235"/>
          <c:h val="0.66666666666666663"/>
        </c:manualLayout>
      </c:layout>
      <c:barChart>
        <c:barDir val="col"/>
        <c:grouping val="clustered"/>
        <c:varyColors val="0"/>
        <c:ser>
          <c:idx val="0"/>
          <c:order val="0"/>
          <c:tx>
            <c:strRef>
              <c:f>Sheet1!$A$2</c:f>
              <c:strCache>
                <c:ptCount val="1"/>
                <c:pt idx="0">
                  <c:v>количество</c:v>
                </c:pt>
              </c:strCache>
            </c:strRef>
          </c:tx>
          <c:spPr>
            <a:solidFill>
              <a:srgbClr val="9999FF"/>
            </a:solidFill>
            <a:ln w="15784">
              <a:solidFill>
                <a:srgbClr val="000000"/>
              </a:solidFill>
              <a:prstDash val="solid"/>
            </a:ln>
          </c:spPr>
          <c:invertIfNegative val="0"/>
          <c:dLbls>
            <c:spPr>
              <a:noFill/>
              <a:ln w="31569">
                <a:noFill/>
              </a:ln>
            </c:spPr>
            <c:txPr>
              <a:bodyPr wrap="square" lIns="38100" tIns="19050" rIns="38100" bIns="19050" anchor="ctr">
                <a:spAutoFit/>
              </a:bodyPr>
              <a:lstStyle/>
              <a:p>
                <a:pPr>
                  <a:defRPr sz="149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Sheet1!$E$1:$K$1</c:f>
              <c:strCache>
                <c:ptCount val="7"/>
                <c:pt idx="0">
                  <c:v>2013-2014</c:v>
                </c:pt>
                <c:pt idx="1">
                  <c:v>2014-2015</c:v>
                </c:pt>
                <c:pt idx="2">
                  <c:v>2015-2016</c:v>
                </c:pt>
                <c:pt idx="3">
                  <c:v>2016-2017</c:v>
                </c:pt>
                <c:pt idx="4">
                  <c:v>2017-2018</c:v>
                </c:pt>
                <c:pt idx="5">
                  <c:v>2018-2019</c:v>
                </c:pt>
                <c:pt idx="6">
                  <c:v>2019-2020</c:v>
                </c:pt>
              </c:strCache>
            </c:strRef>
          </c:cat>
          <c:val>
            <c:numRef>
              <c:f>Sheet1!$E$2:$K$2</c:f>
              <c:numCache>
                <c:formatCode>General</c:formatCode>
                <c:ptCount val="7"/>
                <c:pt idx="0">
                  <c:v>992</c:v>
                </c:pt>
                <c:pt idx="1">
                  <c:v>1011</c:v>
                </c:pt>
                <c:pt idx="2">
                  <c:v>1026</c:v>
                </c:pt>
                <c:pt idx="3">
                  <c:v>1024</c:v>
                </c:pt>
                <c:pt idx="4">
                  <c:v>1028</c:v>
                </c:pt>
                <c:pt idx="5">
                  <c:v>1019</c:v>
                </c:pt>
                <c:pt idx="6">
                  <c:v>1026</c:v>
                </c:pt>
              </c:numCache>
            </c:numRef>
          </c:val>
        </c:ser>
        <c:dLbls>
          <c:showLegendKey val="0"/>
          <c:showVal val="0"/>
          <c:showCatName val="0"/>
          <c:showSerName val="0"/>
          <c:showPercent val="0"/>
          <c:showBubbleSize val="0"/>
        </c:dLbls>
        <c:gapWidth val="100"/>
        <c:axId val="416258984"/>
        <c:axId val="416260160"/>
      </c:barChart>
      <c:catAx>
        <c:axId val="416258984"/>
        <c:scaling>
          <c:orientation val="minMax"/>
        </c:scaling>
        <c:delete val="0"/>
        <c:axPos val="b"/>
        <c:numFmt formatCode="General" sourceLinked="1"/>
        <c:majorTickMark val="out"/>
        <c:minorTickMark val="none"/>
        <c:tickLblPos val="nextTo"/>
        <c:spPr>
          <a:ln w="3946">
            <a:solidFill>
              <a:srgbClr val="000000"/>
            </a:solidFill>
            <a:prstDash val="solid"/>
          </a:ln>
        </c:spPr>
        <c:txPr>
          <a:bodyPr rot="0" vert="horz"/>
          <a:lstStyle/>
          <a:p>
            <a:pPr>
              <a:defRPr sz="1491" b="1" i="0" u="none" strike="noStrike" baseline="0">
                <a:solidFill>
                  <a:srgbClr val="000000"/>
                </a:solidFill>
                <a:latin typeface="Arial Cyr"/>
                <a:ea typeface="Arial Cyr"/>
                <a:cs typeface="Arial Cyr"/>
              </a:defRPr>
            </a:pPr>
            <a:endParaRPr lang="ru-RU"/>
          </a:p>
        </c:txPr>
        <c:crossAx val="416260160"/>
        <c:crosses val="autoZero"/>
        <c:auto val="1"/>
        <c:lblAlgn val="ctr"/>
        <c:lblOffset val="100"/>
        <c:tickLblSkip val="1"/>
        <c:tickMarkSkip val="1"/>
        <c:noMultiLvlLbl val="0"/>
      </c:catAx>
      <c:valAx>
        <c:axId val="416260160"/>
        <c:scaling>
          <c:orientation val="minMax"/>
        </c:scaling>
        <c:delete val="0"/>
        <c:axPos val="l"/>
        <c:majorGridlines>
          <c:spPr>
            <a:ln w="3946">
              <a:solidFill>
                <a:srgbClr val="000000"/>
              </a:solidFill>
              <a:prstDash val="solid"/>
            </a:ln>
          </c:spPr>
        </c:majorGridlines>
        <c:numFmt formatCode="General" sourceLinked="1"/>
        <c:majorTickMark val="out"/>
        <c:minorTickMark val="none"/>
        <c:tickLblPos val="nextTo"/>
        <c:spPr>
          <a:ln w="3946">
            <a:solidFill>
              <a:srgbClr val="000000"/>
            </a:solidFill>
            <a:prstDash val="solid"/>
          </a:ln>
        </c:spPr>
        <c:txPr>
          <a:bodyPr rot="0" vert="horz"/>
          <a:lstStyle/>
          <a:p>
            <a:pPr>
              <a:defRPr sz="1491" b="1" i="0" u="none" strike="noStrike" baseline="0">
                <a:solidFill>
                  <a:srgbClr val="000000"/>
                </a:solidFill>
                <a:latin typeface="Arial Cyr"/>
                <a:ea typeface="Arial Cyr"/>
                <a:cs typeface="Arial Cyr"/>
              </a:defRPr>
            </a:pPr>
            <a:endParaRPr lang="ru-RU"/>
          </a:p>
        </c:txPr>
        <c:crossAx val="416258984"/>
        <c:crosses val="autoZero"/>
        <c:crossBetween val="between"/>
      </c:valAx>
      <c:spPr>
        <a:noFill/>
        <a:ln w="15784">
          <a:solidFill>
            <a:srgbClr val="808080"/>
          </a:solidFill>
          <a:prstDash val="solid"/>
        </a:ln>
      </c:spPr>
    </c:plotArea>
    <c:legend>
      <c:legendPos val="b"/>
      <c:layout>
        <c:manualLayout>
          <c:xMode val="edge"/>
          <c:yMode val="edge"/>
          <c:x val="0.45254470426409904"/>
          <c:y val="0.90384615384615385"/>
          <c:w val="0.28110404199475064"/>
          <c:h val="8.6538461538461536E-2"/>
        </c:manualLayout>
      </c:layout>
      <c:overlay val="0"/>
      <c:spPr>
        <a:noFill/>
        <a:ln w="3946">
          <a:solidFill>
            <a:srgbClr val="000000"/>
          </a:solidFill>
          <a:prstDash val="solid"/>
        </a:ln>
      </c:spPr>
      <c:txPr>
        <a:bodyPr/>
        <a:lstStyle/>
        <a:p>
          <a:pPr>
            <a:defRPr sz="136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9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количество</c:v>
                </c:pt>
              </c:strCache>
            </c:strRef>
          </c:tx>
          <c:spPr>
            <a:solidFill>
              <a:schemeClr val="accent1"/>
            </a:solidFill>
            <a:ln>
              <a:noFill/>
            </a:ln>
            <a:effectLst/>
            <a:sp3d/>
          </c:spPr>
          <c:invertIfNegative val="0"/>
          <c:cat>
            <c:strRef>
              <c:f>Лист1!$A$2:$A$5</c:f>
              <c:strCache>
                <c:ptCount val="4"/>
                <c:pt idx="0">
                  <c:v>5-е</c:v>
                </c:pt>
                <c:pt idx="1">
                  <c:v>6-е</c:v>
                </c:pt>
                <c:pt idx="2">
                  <c:v>7-е</c:v>
                </c:pt>
                <c:pt idx="3">
                  <c:v>8-е</c:v>
                </c:pt>
              </c:strCache>
            </c:strRef>
          </c:cat>
          <c:val>
            <c:numRef>
              <c:f>Лист1!$B$2:$B$5</c:f>
              <c:numCache>
                <c:formatCode>General</c:formatCode>
                <c:ptCount val="4"/>
                <c:pt idx="0">
                  <c:v>2</c:v>
                </c:pt>
                <c:pt idx="1">
                  <c:v>1</c:v>
                </c:pt>
                <c:pt idx="2">
                  <c:v>10</c:v>
                </c:pt>
                <c:pt idx="3">
                  <c:v>8</c:v>
                </c:pt>
              </c:numCache>
            </c:numRef>
          </c:val>
        </c:ser>
        <c:dLbls>
          <c:showLegendKey val="0"/>
          <c:showVal val="0"/>
          <c:showCatName val="0"/>
          <c:showSerName val="0"/>
          <c:showPercent val="0"/>
          <c:showBubbleSize val="0"/>
        </c:dLbls>
        <c:gapWidth val="150"/>
        <c:shape val="box"/>
        <c:axId val="343270344"/>
        <c:axId val="343269952"/>
        <c:axId val="0"/>
      </c:bar3DChart>
      <c:catAx>
        <c:axId val="343270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269952"/>
        <c:crosses val="autoZero"/>
        <c:auto val="1"/>
        <c:lblAlgn val="ctr"/>
        <c:lblOffset val="100"/>
        <c:noMultiLvlLbl val="0"/>
      </c:catAx>
      <c:valAx>
        <c:axId val="34326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270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914260717410324E-2"/>
          <c:y val="0.18097222222222228"/>
          <c:w val="0.91553018372703387"/>
          <c:h val="0.72088764946048423"/>
        </c:manualLayout>
      </c:layout>
      <c:bar3DChart>
        <c:barDir val="col"/>
        <c:grouping val="clustered"/>
        <c:varyColors val="0"/>
        <c:ser>
          <c:idx val="0"/>
          <c:order val="0"/>
          <c:tx>
            <c:strRef>
              <c:f>Лист1!$B$6</c:f>
              <c:strCache>
                <c:ptCount val="1"/>
                <c:pt idx="0">
                  <c:v>количество</c:v>
                </c:pt>
              </c:strCache>
            </c:strRef>
          </c:tx>
          <c:spPr>
            <a:solidFill>
              <a:schemeClr val="accent1"/>
            </a:solidFill>
            <a:ln>
              <a:noFill/>
            </a:ln>
            <a:effectLst/>
            <a:sp3d/>
          </c:spPr>
          <c:invertIfNegative val="0"/>
          <c:cat>
            <c:strRef>
              <c:f>Лист1!$A$7:$A$11</c:f>
              <c:strCache>
                <c:ptCount val="5"/>
                <c:pt idx="0">
                  <c:v>математика</c:v>
                </c:pt>
                <c:pt idx="1">
                  <c:v>литература</c:v>
                </c:pt>
                <c:pt idx="2">
                  <c:v>биология</c:v>
                </c:pt>
                <c:pt idx="3">
                  <c:v>история</c:v>
                </c:pt>
                <c:pt idx="4">
                  <c:v>физика</c:v>
                </c:pt>
              </c:strCache>
            </c:strRef>
          </c:cat>
          <c:val>
            <c:numRef>
              <c:f>Лист1!$B$7:$B$11</c:f>
              <c:numCache>
                <c:formatCode>General</c:formatCode>
                <c:ptCount val="5"/>
                <c:pt idx="0">
                  <c:v>6</c:v>
                </c:pt>
                <c:pt idx="1">
                  <c:v>1</c:v>
                </c:pt>
                <c:pt idx="2">
                  <c:v>2</c:v>
                </c:pt>
                <c:pt idx="3">
                  <c:v>7</c:v>
                </c:pt>
                <c:pt idx="4">
                  <c:v>5</c:v>
                </c:pt>
              </c:numCache>
            </c:numRef>
          </c:val>
        </c:ser>
        <c:dLbls>
          <c:showLegendKey val="0"/>
          <c:showVal val="0"/>
          <c:showCatName val="0"/>
          <c:showSerName val="0"/>
          <c:showPercent val="0"/>
          <c:showBubbleSize val="0"/>
        </c:dLbls>
        <c:gapWidth val="150"/>
        <c:shape val="box"/>
        <c:axId val="343271912"/>
        <c:axId val="343271128"/>
        <c:axId val="0"/>
      </c:bar3DChart>
      <c:catAx>
        <c:axId val="343271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271128"/>
        <c:crosses val="autoZero"/>
        <c:auto val="1"/>
        <c:lblAlgn val="ctr"/>
        <c:lblOffset val="100"/>
        <c:noMultiLvlLbl val="0"/>
      </c:catAx>
      <c:valAx>
        <c:axId val="343271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271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количество</c:v>
                </c:pt>
              </c:strCache>
            </c:strRef>
          </c:tx>
          <c:spPr>
            <a:solidFill>
              <a:schemeClr val="accent1"/>
            </a:solidFill>
            <a:ln>
              <a:noFill/>
            </a:ln>
            <a:effectLst/>
            <a:sp3d/>
          </c:spPr>
          <c:invertIfNegative val="0"/>
          <c:cat>
            <c:strRef>
              <c:f>Лист1!$A$2:$A$4</c:f>
              <c:strCache>
                <c:ptCount val="3"/>
                <c:pt idx="0">
                  <c:v>5-е</c:v>
                </c:pt>
                <c:pt idx="1">
                  <c:v>7-е</c:v>
                </c:pt>
                <c:pt idx="2">
                  <c:v>8-е</c:v>
                </c:pt>
              </c:strCache>
            </c:strRef>
          </c:cat>
          <c:val>
            <c:numRef>
              <c:f>Лист1!$B$2:$B$4</c:f>
              <c:numCache>
                <c:formatCode>General</c:formatCode>
                <c:ptCount val="3"/>
                <c:pt idx="0">
                  <c:v>1</c:v>
                </c:pt>
                <c:pt idx="1">
                  <c:v>7</c:v>
                </c:pt>
                <c:pt idx="2">
                  <c:v>8</c:v>
                </c:pt>
              </c:numCache>
            </c:numRef>
          </c:val>
        </c:ser>
        <c:dLbls>
          <c:showLegendKey val="0"/>
          <c:showVal val="0"/>
          <c:showCatName val="0"/>
          <c:showSerName val="0"/>
          <c:showPercent val="0"/>
          <c:showBubbleSize val="0"/>
        </c:dLbls>
        <c:gapWidth val="150"/>
        <c:shape val="box"/>
        <c:axId val="343272696"/>
        <c:axId val="343273088"/>
        <c:axId val="0"/>
      </c:bar3DChart>
      <c:catAx>
        <c:axId val="343272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273088"/>
        <c:crosses val="autoZero"/>
        <c:auto val="1"/>
        <c:lblAlgn val="ctr"/>
        <c:lblOffset val="100"/>
        <c:noMultiLvlLbl val="0"/>
      </c:catAx>
      <c:valAx>
        <c:axId val="34327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272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Лист1!$B$5</c:f>
              <c:strCache>
                <c:ptCount val="1"/>
                <c:pt idx="0">
                  <c:v>количество</c:v>
                </c:pt>
              </c:strCache>
            </c:strRef>
          </c:tx>
          <c:spPr>
            <a:solidFill>
              <a:schemeClr val="accent1"/>
            </a:solidFill>
            <a:ln>
              <a:noFill/>
            </a:ln>
            <a:effectLst/>
            <a:sp3d/>
          </c:spPr>
          <c:invertIfNegative val="0"/>
          <c:cat>
            <c:strRef>
              <c:f>Лист1!$A$6:$A$10</c:f>
              <c:strCache>
                <c:ptCount val="5"/>
                <c:pt idx="0">
                  <c:v>математика</c:v>
                </c:pt>
                <c:pt idx="1">
                  <c:v>литература</c:v>
                </c:pt>
                <c:pt idx="2">
                  <c:v>биология</c:v>
                </c:pt>
                <c:pt idx="3">
                  <c:v>история</c:v>
                </c:pt>
                <c:pt idx="4">
                  <c:v>физика</c:v>
                </c:pt>
              </c:strCache>
            </c:strRef>
          </c:cat>
          <c:val>
            <c:numRef>
              <c:f>Лист1!$B$6:$B$10</c:f>
              <c:numCache>
                <c:formatCode>General</c:formatCode>
                <c:ptCount val="5"/>
                <c:pt idx="0">
                  <c:v>6</c:v>
                </c:pt>
                <c:pt idx="1">
                  <c:v>1</c:v>
                </c:pt>
                <c:pt idx="2">
                  <c:v>1</c:v>
                </c:pt>
                <c:pt idx="3">
                  <c:v>2</c:v>
                </c:pt>
                <c:pt idx="4">
                  <c:v>4</c:v>
                </c:pt>
              </c:numCache>
            </c:numRef>
          </c:val>
        </c:ser>
        <c:dLbls>
          <c:showLegendKey val="0"/>
          <c:showVal val="0"/>
          <c:showCatName val="0"/>
          <c:showSerName val="0"/>
          <c:showPercent val="0"/>
          <c:showBubbleSize val="0"/>
        </c:dLbls>
        <c:gapWidth val="150"/>
        <c:shape val="box"/>
        <c:axId val="422084288"/>
        <c:axId val="422085072"/>
        <c:axId val="0"/>
      </c:bar3DChart>
      <c:catAx>
        <c:axId val="422084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085072"/>
        <c:crosses val="autoZero"/>
        <c:auto val="1"/>
        <c:lblAlgn val="ctr"/>
        <c:lblOffset val="100"/>
        <c:noMultiLvlLbl val="0"/>
      </c:catAx>
      <c:valAx>
        <c:axId val="42208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084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7 Г</c:v>
                </c:pt>
                <c:pt idx="1">
                  <c:v>8 Б</c:v>
                </c:pt>
                <c:pt idx="2">
                  <c:v>9 А</c:v>
                </c:pt>
                <c:pt idx="3">
                  <c:v>10 Б</c:v>
                </c:pt>
                <c:pt idx="4">
                  <c:v>11 А</c:v>
                </c:pt>
              </c:strCache>
            </c:strRef>
          </c:cat>
          <c:val>
            <c:numRef>
              <c:f>Лист1!$B$2:$B$6</c:f>
              <c:numCache>
                <c:formatCode>General</c:formatCode>
                <c:ptCount val="5"/>
                <c:pt idx="0">
                  <c:v>100</c:v>
                </c:pt>
                <c:pt idx="1">
                  <c:v>100</c:v>
                </c:pt>
                <c:pt idx="2">
                  <c:v>82</c:v>
                </c:pt>
                <c:pt idx="3">
                  <c:v>92</c:v>
                </c:pt>
                <c:pt idx="4">
                  <c:v>98</c:v>
                </c:pt>
              </c:numCache>
            </c:numRef>
          </c:val>
        </c:ser>
        <c:dLbls>
          <c:showLegendKey val="0"/>
          <c:showVal val="0"/>
          <c:showCatName val="0"/>
          <c:showSerName val="0"/>
          <c:showPercent val="0"/>
          <c:showBubbleSize val="0"/>
        </c:dLbls>
        <c:gapWidth val="150"/>
        <c:axId val="422085856"/>
        <c:axId val="422086248"/>
      </c:barChart>
      <c:catAx>
        <c:axId val="422085856"/>
        <c:scaling>
          <c:orientation val="minMax"/>
        </c:scaling>
        <c:delete val="0"/>
        <c:axPos val="b"/>
        <c:numFmt formatCode="General" sourceLinked="0"/>
        <c:majorTickMark val="out"/>
        <c:minorTickMark val="none"/>
        <c:tickLblPos val="nextTo"/>
        <c:crossAx val="422086248"/>
        <c:crosses val="autoZero"/>
        <c:auto val="1"/>
        <c:lblAlgn val="ctr"/>
        <c:lblOffset val="100"/>
        <c:noMultiLvlLbl val="0"/>
      </c:catAx>
      <c:valAx>
        <c:axId val="422086248"/>
        <c:scaling>
          <c:orientation val="minMax"/>
        </c:scaling>
        <c:delete val="0"/>
        <c:axPos val="l"/>
        <c:majorGridlines/>
        <c:numFmt formatCode="General" sourceLinked="1"/>
        <c:majorTickMark val="out"/>
        <c:minorTickMark val="none"/>
        <c:tickLblPos val="nextTo"/>
        <c:crossAx val="422085856"/>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Лист1!$A$17:$A$21</c:f>
              <c:strCache>
                <c:ptCount val="5"/>
                <c:pt idx="0">
                  <c:v>7 Г</c:v>
                </c:pt>
                <c:pt idx="1">
                  <c:v>8 Б</c:v>
                </c:pt>
                <c:pt idx="2">
                  <c:v>9 А</c:v>
                </c:pt>
                <c:pt idx="3">
                  <c:v>10 Б</c:v>
                </c:pt>
                <c:pt idx="4">
                  <c:v>11 А</c:v>
                </c:pt>
              </c:strCache>
            </c:strRef>
          </c:cat>
          <c:val>
            <c:numRef>
              <c:f>Лист1!$C$17:$C$21</c:f>
              <c:numCache>
                <c:formatCode>General</c:formatCode>
                <c:ptCount val="5"/>
                <c:pt idx="0" formatCode="0">
                  <c:v>86.956521739130437</c:v>
                </c:pt>
                <c:pt idx="1">
                  <c:v>86</c:v>
                </c:pt>
                <c:pt idx="2">
                  <c:v>46</c:v>
                </c:pt>
                <c:pt idx="3">
                  <c:v>84</c:v>
                </c:pt>
                <c:pt idx="4">
                  <c:v>68</c:v>
                </c:pt>
              </c:numCache>
            </c:numRef>
          </c:val>
        </c:ser>
        <c:dLbls>
          <c:showLegendKey val="0"/>
          <c:showVal val="0"/>
          <c:showCatName val="0"/>
          <c:showSerName val="0"/>
          <c:showPercent val="0"/>
          <c:showBubbleSize val="0"/>
        </c:dLbls>
        <c:gapWidth val="150"/>
        <c:axId val="422084680"/>
        <c:axId val="422083112"/>
      </c:barChart>
      <c:catAx>
        <c:axId val="422084680"/>
        <c:scaling>
          <c:orientation val="minMax"/>
        </c:scaling>
        <c:delete val="0"/>
        <c:axPos val="b"/>
        <c:numFmt formatCode="General" sourceLinked="0"/>
        <c:majorTickMark val="out"/>
        <c:minorTickMark val="none"/>
        <c:tickLblPos val="nextTo"/>
        <c:crossAx val="422083112"/>
        <c:crosses val="autoZero"/>
        <c:auto val="1"/>
        <c:lblAlgn val="ctr"/>
        <c:lblOffset val="100"/>
        <c:noMultiLvlLbl val="0"/>
      </c:catAx>
      <c:valAx>
        <c:axId val="422083112"/>
        <c:scaling>
          <c:orientation val="minMax"/>
        </c:scaling>
        <c:delete val="0"/>
        <c:axPos val="l"/>
        <c:majorGridlines/>
        <c:numFmt formatCode="0" sourceLinked="1"/>
        <c:majorTickMark val="out"/>
        <c:minorTickMark val="none"/>
        <c:tickLblPos val="nextTo"/>
        <c:crossAx val="422084680"/>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Лист2!$E$2</c:f>
              <c:strCache>
                <c:ptCount val="1"/>
                <c:pt idx="0">
                  <c:v>Количество участников</c:v>
                </c:pt>
              </c:strCache>
            </c:strRef>
          </c:tx>
          <c:invertIfNegative val="1"/>
          <c:cat>
            <c:strRef>
              <c:f>Лист2!$F$1:$G$1</c:f>
              <c:strCache>
                <c:ptCount val="2"/>
                <c:pt idx="0">
                  <c:v>2018-2019 год</c:v>
                </c:pt>
                <c:pt idx="1">
                  <c:v>2019-2020 год</c:v>
                </c:pt>
              </c:strCache>
            </c:strRef>
          </c:cat>
          <c:val>
            <c:numRef>
              <c:f>Лист2!$F$2:$G$2</c:f>
              <c:numCache>
                <c:formatCode>General</c:formatCode>
                <c:ptCount val="2"/>
                <c:pt idx="0">
                  <c:v>3</c:v>
                </c:pt>
                <c:pt idx="1">
                  <c:v>8</c:v>
                </c:pt>
              </c:numCache>
            </c:numRef>
          </c:val>
        </c:ser>
        <c:ser>
          <c:idx val="1"/>
          <c:order val="1"/>
          <c:tx>
            <c:strRef>
              <c:f>Лист2!$E$3</c:f>
              <c:strCache>
                <c:ptCount val="1"/>
                <c:pt idx="0">
                  <c:v>Количество победителей</c:v>
                </c:pt>
              </c:strCache>
            </c:strRef>
          </c:tx>
          <c:invertIfNegative val="1"/>
          <c:cat>
            <c:strRef>
              <c:f>Лист2!$F$1:$G$1</c:f>
              <c:strCache>
                <c:ptCount val="2"/>
                <c:pt idx="0">
                  <c:v>2018-2019 год</c:v>
                </c:pt>
                <c:pt idx="1">
                  <c:v>2019-2020 год</c:v>
                </c:pt>
              </c:strCache>
            </c:strRef>
          </c:cat>
          <c:val>
            <c:numRef>
              <c:f>Лист2!$F$3:$G$3</c:f>
              <c:numCache>
                <c:formatCode>General</c:formatCode>
                <c:ptCount val="2"/>
                <c:pt idx="0">
                  <c:v>2</c:v>
                </c:pt>
                <c:pt idx="1">
                  <c:v>4</c:v>
                </c:pt>
              </c:numCache>
            </c:numRef>
          </c:val>
        </c:ser>
        <c:dLbls>
          <c:showLegendKey val="0"/>
          <c:showVal val="0"/>
          <c:showCatName val="0"/>
          <c:showSerName val="0"/>
          <c:showPercent val="0"/>
          <c:showBubbleSize val="0"/>
        </c:dLbls>
        <c:gapWidth val="150"/>
        <c:axId val="422151120"/>
        <c:axId val="422150336"/>
      </c:barChart>
      <c:catAx>
        <c:axId val="422151120"/>
        <c:scaling>
          <c:orientation val="minMax"/>
        </c:scaling>
        <c:delete val="1"/>
        <c:axPos val="b"/>
        <c:numFmt formatCode="General" sourceLinked="0"/>
        <c:majorTickMark val="cross"/>
        <c:minorTickMark val="cross"/>
        <c:tickLblPos val="nextTo"/>
        <c:crossAx val="422150336"/>
        <c:crosses val="autoZero"/>
        <c:auto val="1"/>
        <c:lblAlgn val="ctr"/>
        <c:lblOffset val="100"/>
        <c:noMultiLvlLbl val="1"/>
      </c:catAx>
      <c:valAx>
        <c:axId val="422150336"/>
        <c:scaling>
          <c:orientation val="minMax"/>
        </c:scaling>
        <c:delete val="1"/>
        <c:axPos val="l"/>
        <c:majorGridlines/>
        <c:numFmt formatCode="General" sourceLinked="1"/>
        <c:majorTickMark val="cross"/>
        <c:minorTickMark val="cross"/>
        <c:tickLblPos val="nextTo"/>
        <c:crossAx val="422151120"/>
        <c:crosses val="autoZero"/>
        <c:crossBetween val="between"/>
      </c:valAx>
    </c:plotArea>
    <c:legend>
      <c:legendPos val="r"/>
      <c:layout>
        <c:manualLayout>
          <c:xMode val="edge"/>
          <c:yMode val="edge"/>
          <c:x val="0.73665035113854016"/>
          <c:y val="0.16523069346870564"/>
          <c:w val="0.2633496488614599"/>
          <c:h val="0.40221102362204725"/>
        </c:manualLayout>
      </c:layout>
      <c:overlay val="1"/>
    </c:legend>
    <c:plotVisOnly val="1"/>
    <c:dispBlanksAs val="zero"/>
    <c:showDLblsOverMax val="1"/>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588325652841785E-2"/>
          <c:y val="0"/>
          <c:w val="0.93241167434715821"/>
          <c:h val="0.87726638772663879"/>
        </c:manualLayout>
      </c:layout>
      <c:barChart>
        <c:barDir val="col"/>
        <c:grouping val="clustered"/>
        <c:varyColors val="1"/>
        <c:ser>
          <c:idx val="0"/>
          <c:order val="0"/>
          <c:tx>
            <c:strRef>
              <c:f>Лист2!$I$2</c:f>
              <c:strCache>
                <c:ptCount val="1"/>
                <c:pt idx="0">
                  <c:v>Количество участников</c:v>
                </c:pt>
              </c:strCache>
            </c:strRef>
          </c:tx>
          <c:invertIfNegative val="1"/>
          <c:cat>
            <c:strRef>
              <c:f>Лист2!$J$1:$K$1</c:f>
              <c:strCache>
                <c:ptCount val="2"/>
                <c:pt idx="0">
                  <c:v>2018-2019 год</c:v>
                </c:pt>
                <c:pt idx="1">
                  <c:v>2019-2020 год</c:v>
                </c:pt>
              </c:strCache>
            </c:strRef>
          </c:cat>
          <c:val>
            <c:numRef>
              <c:f>Лист2!$J$2:$K$2</c:f>
              <c:numCache>
                <c:formatCode>General</c:formatCode>
                <c:ptCount val="2"/>
                <c:pt idx="0">
                  <c:v>10</c:v>
                </c:pt>
                <c:pt idx="1">
                  <c:v>14</c:v>
                </c:pt>
              </c:numCache>
            </c:numRef>
          </c:val>
        </c:ser>
        <c:ser>
          <c:idx val="1"/>
          <c:order val="1"/>
          <c:tx>
            <c:strRef>
              <c:f>Лист2!$I$3</c:f>
              <c:strCache>
                <c:ptCount val="1"/>
                <c:pt idx="0">
                  <c:v>Количество победителей</c:v>
                </c:pt>
              </c:strCache>
            </c:strRef>
          </c:tx>
          <c:invertIfNegative val="1"/>
          <c:cat>
            <c:strRef>
              <c:f>Лист2!$J$1:$K$1</c:f>
              <c:strCache>
                <c:ptCount val="2"/>
                <c:pt idx="0">
                  <c:v>2018-2019 год</c:v>
                </c:pt>
                <c:pt idx="1">
                  <c:v>2019-2020 год</c:v>
                </c:pt>
              </c:strCache>
            </c:strRef>
          </c:cat>
          <c:val>
            <c:numRef>
              <c:f>Лист2!$J$3:$K$3</c:f>
              <c:numCache>
                <c:formatCode>General</c:formatCode>
                <c:ptCount val="2"/>
                <c:pt idx="0">
                  <c:v>8</c:v>
                </c:pt>
                <c:pt idx="1">
                  <c:v>10</c:v>
                </c:pt>
              </c:numCache>
            </c:numRef>
          </c:val>
        </c:ser>
        <c:dLbls>
          <c:showLegendKey val="0"/>
          <c:showVal val="0"/>
          <c:showCatName val="0"/>
          <c:showSerName val="0"/>
          <c:showPercent val="0"/>
          <c:showBubbleSize val="0"/>
        </c:dLbls>
        <c:gapWidth val="150"/>
        <c:axId val="422151904"/>
        <c:axId val="422151512"/>
      </c:barChart>
      <c:catAx>
        <c:axId val="422151904"/>
        <c:scaling>
          <c:orientation val="minMax"/>
        </c:scaling>
        <c:delete val="1"/>
        <c:axPos val="b"/>
        <c:numFmt formatCode="General" sourceLinked="0"/>
        <c:majorTickMark val="cross"/>
        <c:minorTickMark val="cross"/>
        <c:tickLblPos val="nextTo"/>
        <c:crossAx val="422151512"/>
        <c:crosses val="autoZero"/>
        <c:auto val="1"/>
        <c:lblAlgn val="ctr"/>
        <c:lblOffset val="100"/>
        <c:noMultiLvlLbl val="1"/>
      </c:catAx>
      <c:valAx>
        <c:axId val="422151512"/>
        <c:scaling>
          <c:orientation val="minMax"/>
        </c:scaling>
        <c:delete val="1"/>
        <c:axPos val="l"/>
        <c:majorGridlines/>
        <c:numFmt formatCode="General" sourceLinked="1"/>
        <c:majorTickMark val="cross"/>
        <c:minorTickMark val="cross"/>
        <c:tickLblPos val="nextTo"/>
        <c:crossAx val="422151904"/>
        <c:crosses val="autoZero"/>
        <c:crossBetween val="between"/>
      </c:valAx>
    </c:plotArea>
    <c:legend>
      <c:legendPos val="r"/>
      <c:layout>
        <c:manualLayout>
          <c:xMode val="edge"/>
          <c:yMode val="edge"/>
          <c:x val="0.34858046986972141"/>
          <c:y val="5.3989611131244598E-2"/>
          <c:w val="0.24289920521017597"/>
          <c:h val="0.3357596871199921"/>
        </c:manualLayout>
      </c:layout>
      <c:overlay val="1"/>
    </c:legend>
    <c:plotVisOnly val="1"/>
    <c:dispBlanksAs val="zero"/>
    <c:showDLblsOverMax val="1"/>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2016-2017</c:v>
                </c:pt>
              </c:strCache>
            </c:strRef>
          </c:tx>
          <c:invertIfNegative val="0"/>
          <c:cat>
            <c:strRef>
              <c:f>Лист1!$A$2:$A$7</c:f>
              <c:strCache>
                <c:ptCount val="6"/>
                <c:pt idx="0">
                  <c:v>АРМ учителя</c:v>
                </c:pt>
                <c:pt idx="1">
                  <c:v>интерактивные доски</c:v>
                </c:pt>
                <c:pt idx="2">
                  <c:v>документ-камеры</c:v>
                </c:pt>
                <c:pt idx="3">
                  <c:v>оргтехника</c:v>
                </c:pt>
                <c:pt idx="4">
                  <c:v>системы тестирования</c:v>
                </c:pt>
                <c:pt idx="5">
                  <c:v>цифровые микроскопы</c:v>
                </c:pt>
              </c:strCache>
            </c:strRef>
          </c:cat>
          <c:val>
            <c:numRef>
              <c:f>Лист1!$B$2:$B$7</c:f>
              <c:numCache>
                <c:formatCode>0%</c:formatCode>
                <c:ptCount val="6"/>
                <c:pt idx="0">
                  <c:v>1</c:v>
                </c:pt>
                <c:pt idx="1">
                  <c:v>1</c:v>
                </c:pt>
                <c:pt idx="2">
                  <c:v>0.5</c:v>
                </c:pt>
                <c:pt idx="3">
                  <c:v>1</c:v>
                </c:pt>
                <c:pt idx="4">
                  <c:v>0.12</c:v>
                </c:pt>
                <c:pt idx="5">
                  <c:v>0.25</c:v>
                </c:pt>
              </c:numCache>
            </c:numRef>
          </c:val>
        </c:ser>
        <c:ser>
          <c:idx val="1"/>
          <c:order val="1"/>
          <c:tx>
            <c:strRef>
              <c:f>Лист1!$C$1</c:f>
              <c:strCache>
                <c:ptCount val="1"/>
                <c:pt idx="0">
                  <c:v>2017-2018</c:v>
                </c:pt>
              </c:strCache>
            </c:strRef>
          </c:tx>
          <c:invertIfNegative val="0"/>
          <c:cat>
            <c:strRef>
              <c:f>Лист1!$A$2:$A$7</c:f>
              <c:strCache>
                <c:ptCount val="6"/>
                <c:pt idx="0">
                  <c:v>АРМ учителя</c:v>
                </c:pt>
                <c:pt idx="1">
                  <c:v>интерактивные доски</c:v>
                </c:pt>
                <c:pt idx="2">
                  <c:v>документ-камеры</c:v>
                </c:pt>
                <c:pt idx="3">
                  <c:v>оргтехника</c:v>
                </c:pt>
                <c:pt idx="4">
                  <c:v>системы тестирования</c:v>
                </c:pt>
                <c:pt idx="5">
                  <c:v>цифровые микроскопы</c:v>
                </c:pt>
              </c:strCache>
            </c:strRef>
          </c:cat>
          <c:val>
            <c:numRef>
              <c:f>Лист1!$C$2:$C$7</c:f>
              <c:numCache>
                <c:formatCode>0%</c:formatCode>
                <c:ptCount val="6"/>
                <c:pt idx="0">
                  <c:v>1</c:v>
                </c:pt>
                <c:pt idx="1">
                  <c:v>1</c:v>
                </c:pt>
                <c:pt idx="2">
                  <c:v>0.77</c:v>
                </c:pt>
                <c:pt idx="3">
                  <c:v>1</c:v>
                </c:pt>
                <c:pt idx="4">
                  <c:v>0.12</c:v>
                </c:pt>
                <c:pt idx="5">
                  <c:v>0.25</c:v>
                </c:pt>
              </c:numCache>
            </c:numRef>
          </c:val>
        </c:ser>
        <c:ser>
          <c:idx val="2"/>
          <c:order val="2"/>
          <c:tx>
            <c:strRef>
              <c:f>Лист1!$D$1</c:f>
              <c:strCache>
                <c:ptCount val="1"/>
                <c:pt idx="0">
                  <c:v>2018-2019</c:v>
                </c:pt>
              </c:strCache>
            </c:strRef>
          </c:tx>
          <c:invertIfNegative val="0"/>
          <c:cat>
            <c:strRef>
              <c:f>Лист1!$A$2:$A$7</c:f>
              <c:strCache>
                <c:ptCount val="6"/>
                <c:pt idx="0">
                  <c:v>АРМ учителя</c:v>
                </c:pt>
                <c:pt idx="1">
                  <c:v>интерактивные доски</c:v>
                </c:pt>
                <c:pt idx="2">
                  <c:v>документ-камеры</c:v>
                </c:pt>
                <c:pt idx="3">
                  <c:v>оргтехника</c:v>
                </c:pt>
                <c:pt idx="4">
                  <c:v>системы тестирования</c:v>
                </c:pt>
                <c:pt idx="5">
                  <c:v>цифровые микроскопы</c:v>
                </c:pt>
              </c:strCache>
            </c:strRef>
          </c:cat>
          <c:val>
            <c:numRef>
              <c:f>Лист1!$D$2:$D$7</c:f>
              <c:numCache>
                <c:formatCode>0%</c:formatCode>
                <c:ptCount val="6"/>
                <c:pt idx="0">
                  <c:v>1</c:v>
                </c:pt>
                <c:pt idx="1">
                  <c:v>1</c:v>
                </c:pt>
                <c:pt idx="2">
                  <c:v>0.96</c:v>
                </c:pt>
                <c:pt idx="3">
                  <c:v>1</c:v>
                </c:pt>
                <c:pt idx="4">
                  <c:v>0.15</c:v>
                </c:pt>
                <c:pt idx="5">
                  <c:v>0.25</c:v>
                </c:pt>
              </c:numCache>
            </c:numRef>
          </c:val>
        </c:ser>
        <c:ser>
          <c:idx val="3"/>
          <c:order val="3"/>
          <c:tx>
            <c:strRef>
              <c:f>Лист1!$E$1</c:f>
              <c:strCache>
                <c:ptCount val="1"/>
                <c:pt idx="0">
                  <c:v>2019-2020</c:v>
                </c:pt>
              </c:strCache>
            </c:strRef>
          </c:tx>
          <c:invertIfNegative val="0"/>
          <c:cat>
            <c:strRef>
              <c:f>Лист1!$A$2:$A$7</c:f>
              <c:strCache>
                <c:ptCount val="6"/>
                <c:pt idx="0">
                  <c:v>АРМ учителя</c:v>
                </c:pt>
                <c:pt idx="1">
                  <c:v>интерактивные доски</c:v>
                </c:pt>
                <c:pt idx="2">
                  <c:v>документ-камеры</c:v>
                </c:pt>
                <c:pt idx="3">
                  <c:v>оргтехника</c:v>
                </c:pt>
                <c:pt idx="4">
                  <c:v>системы тестирования</c:v>
                </c:pt>
                <c:pt idx="5">
                  <c:v>цифровые микроскопы</c:v>
                </c:pt>
              </c:strCache>
            </c:strRef>
          </c:cat>
          <c:val>
            <c:numRef>
              <c:f>Лист1!$E$2:$E$7</c:f>
              <c:numCache>
                <c:formatCode>0%</c:formatCode>
                <c:ptCount val="6"/>
                <c:pt idx="0">
                  <c:v>1</c:v>
                </c:pt>
                <c:pt idx="1">
                  <c:v>1</c:v>
                </c:pt>
                <c:pt idx="2">
                  <c:v>1</c:v>
                </c:pt>
                <c:pt idx="3">
                  <c:v>1</c:v>
                </c:pt>
                <c:pt idx="4">
                  <c:v>0.21</c:v>
                </c:pt>
                <c:pt idx="5">
                  <c:v>0.25</c:v>
                </c:pt>
              </c:numCache>
            </c:numRef>
          </c:val>
        </c:ser>
        <c:dLbls>
          <c:showLegendKey val="0"/>
          <c:showVal val="0"/>
          <c:showCatName val="0"/>
          <c:showSerName val="0"/>
          <c:showPercent val="0"/>
          <c:showBubbleSize val="0"/>
        </c:dLbls>
        <c:gapWidth val="150"/>
        <c:shape val="cylinder"/>
        <c:axId val="422150728"/>
        <c:axId val="422153472"/>
        <c:axId val="0"/>
      </c:bar3DChart>
      <c:catAx>
        <c:axId val="422150728"/>
        <c:scaling>
          <c:orientation val="minMax"/>
        </c:scaling>
        <c:delete val="0"/>
        <c:axPos val="b"/>
        <c:numFmt formatCode="General" sourceLinked="0"/>
        <c:majorTickMark val="out"/>
        <c:minorTickMark val="none"/>
        <c:tickLblPos val="nextTo"/>
        <c:crossAx val="422153472"/>
        <c:crosses val="autoZero"/>
        <c:auto val="1"/>
        <c:lblAlgn val="ctr"/>
        <c:lblOffset val="100"/>
        <c:noMultiLvlLbl val="0"/>
      </c:catAx>
      <c:valAx>
        <c:axId val="422153472"/>
        <c:scaling>
          <c:orientation val="minMax"/>
        </c:scaling>
        <c:delete val="0"/>
        <c:axPos val="l"/>
        <c:majorGridlines/>
        <c:numFmt formatCode="0%" sourceLinked="1"/>
        <c:majorTickMark val="out"/>
        <c:minorTickMark val="none"/>
        <c:tickLblPos val="nextTo"/>
        <c:crossAx val="422150728"/>
        <c:crosses val="autoZero"/>
        <c:crossBetween val="between"/>
      </c:valAx>
    </c:plotArea>
    <c:legend>
      <c:legendPos val="r"/>
      <c:overlay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016859301154079"/>
          <c:y val="7.8162895253235304E-2"/>
          <c:w val="0.7380823031387963"/>
          <c:h val="0.37075105359464139"/>
        </c:manualLayout>
      </c:layout>
      <c:bar3DChart>
        <c:barDir val="col"/>
        <c:grouping val="clustered"/>
        <c:varyColors val="0"/>
        <c:ser>
          <c:idx val="0"/>
          <c:order val="0"/>
          <c:tx>
            <c:strRef>
              <c:f>Лист1!$B$1</c:f>
              <c:strCache>
                <c:ptCount val="1"/>
                <c:pt idx="0">
                  <c:v>кафедра начальных классов</c:v>
                </c:pt>
              </c:strCache>
            </c:strRef>
          </c:tx>
          <c:invertIfNegative val="0"/>
          <c:cat>
            <c:strRef>
              <c:f>Лист1!$A$2:$A$7</c:f>
              <c:strCache>
                <c:ptCount val="6"/>
                <c:pt idx="0">
                  <c:v>количество кабинетов</c:v>
                </c:pt>
                <c:pt idx="1">
                  <c:v>АРМ учителя</c:v>
                </c:pt>
                <c:pt idx="2">
                  <c:v>интерактивные доски</c:v>
                </c:pt>
                <c:pt idx="3">
                  <c:v>мультимедийные проекторы</c:v>
                </c:pt>
                <c:pt idx="4">
                  <c:v>системы тестирования</c:v>
                </c:pt>
                <c:pt idx="5">
                  <c:v>документ-камеры</c:v>
                </c:pt>
              </c:strCache>
            </c:strRef>
          </c:cat>
          <c:val>
            <c:numRef>
              <c:f>Лист1!$B$2:$B$7</c:f>
              <c:numCache>
                <c:formatCode>General</c:formatCode>
                <c:ptCount val="6"/>
                <c:pt idx="0">
                  <c:v>7</c:v>
                </c:pt>
                <c:pt idx="1">
                  <c:v>7</c:v>
                </c:pt>
                <c:pt idx="2">
                  <c:v>7</c:v>
                </c:pt>
                <c:pt idx="3">
                  <c:v>7</c:v>
                </c:pt>
                <c:pt idx="4">
                  <c:v>2</c:v>
                </c:pt>
                <c:pt idx="5">
                  <c:v>7</c:v>
                </c:pt>
              </c:numCache>
            </c:numRef>
          </c:val>
        </c:ser>
        <c:ser>
          <c:idx val="1"/>
          <c:order val="1"/>
          <c:tx>
            <c:strRef>
              <c:f>Лист1!$C$1</c:f>
              <c:strCache>
                <c:ptCount val="1"/>
                <c:pt idx="0">
                  <c:v>кафедра точных наук</c:v>
                </c:pt>
              </c:strCache>
            </c:strRef>
          </c:tx>
          <c:invertIfNegative val="0"/>
          <c:cat>
            <c:strRef>
              <c:f>Лист1!$A$2:$A$7</c:f>
              <c:strCache>
                <c:ptCount val="6"/>
                <c:pt idx="0">
                  <c:v>количество кабинетов</c:v>
                </c:pt>
                <c:pt idx="1">
                  <c:v>АРМ учителя</c:v>
                </c:pt>
                <c:pt idx="2">
                  <c:v>интерактивные доски</c:v>
                </c:pt>
                <c:pt idx="3">
                  <c:v>мультимедийные проекторы</c:v>
                </c:pt>
                <c:pt idx="4">
                  <c:v>системы тестирования</c:v>
                </c:pt>
                <c:pt idx="5">
                  <c:v>документ-камеры</c:v>
                </c:pt>
              </c:strCache>
            </c:strRef>
          </c:cat>
          <c:val>
            <c:numRef>
              <c:f>Лист1!$C$2:$C$7</c:f>
              <c:numCache>
                <c:formatCode>General</c:formatCode>
                <c:ptCount val="6"/>
                <c:pt idx="0">
                  <c:v>9</c:v>
                </c:pt>
                <c:pt idx="1">
                  <c:v>9</c:v>
                </c:pt>
                <c:pt idx="2">
                  <c:v>9</c:v>
                </c:pt>
                <c:pt idx="3">
                  <c:v>9</c:v>
                </c:pt>
                <c:pt idx="4">
                  <c:v>3</c:v>
                </c:pt>
                <c:pt idx="5">
                  <c:v>9</c:v>
                </c:pt>
              </c:numCache>
            </c:numRef>
          </c:val>
        </c:ser>
        <c:ser>
          <c:idx val="2"/>
          <c:order val="2"/>
          <c:tx>
            <c:strRef>
              <c:f>Лист1!$D$1</c:f>
              <c:strCache>
                <c:ptCount val="1"/>
                <c:pt idx="0">
                  <c:v>кафедра лингвистики</c:v>
                </c:pt>
              </c:strCache>
            </c:strRef>
          </c:tx>
          <c:invertIfNegative val="0"/>
          <c:cat>
            <c:strRef>
              <c:f>Лист1!$A$2:$A$7</c:f>
              <c:strCache>
                <c:ptCount val="6"/>
                <c:pt idx="0">
                  <c:v>количество кабинетов</c:v>
                </c:pt>
                <c:pt idx="1">
                  <c:v>АРМ учителя</c:v>
                </c:pt>
                <c:pt idx="2">
                  <c:v>интерактивные доски</c:v>
                </c:pt>
                <c:pt idx="3">
                  <c:v>мультимедийные проекторы</c:v>
                </c:pt>
                <c:pt idx="4">
                  <c:v>системы тестирования</c:v>
                </c:pt>
                <c:pt idx="5">
                  <c:v>документ-камеры</c:v>
                </c:pt>
              </c:strCache>
            </c:strRef>
          </c:cat>
          <c:val>
            <c:numRef>
              <c:f>Лист1!$D$2:$D$7</c:f>
              <c:numCache>
                <c:formatCode>General</c:formatCode>
                <c:ptCount val="6"/>
                <c:pt idx="0">
                  <c:v>8</c:v>
                </c:pt>
                <c:pt idx="1">
                  <c:v>8</c:v>
                </c:pt>
                <c:pt idx="2">
                  <c:v>8</c:v>
                </c:pt>
                <c:pt idx="3">
                  <c:v>8</c:v>
                </c:pt>
                <c:pt idx="4">
                  <c:v>0</c:v>
                </c:pt>
                <c:pt idx="5">
                  <c:v>8</c:v>
                </c:pt>
              </c:numCache>
            </c:numRef>
          </c:val>
        </c:ser>
        <c:ser>
          <c:idx val="3"/>
          <c:order val="3"/>
          <c:tx>
            <c:strRef>
              <c:f>Лист1!$E$1</c:f>
              <c:strCache>
                <c:ptCount val="1"/>
                <c:pt idx="0">
                  <c:v>МО учителей естественных и общественно-значимых наук</c:v>
                </c:pt>
              </c:strCache>
            </c:strRef>
          </c:tx>
          <c:invertIfNegative val="0"/>
          <c:cat>
            <c:strRef>
              <c:f>Лист1!$A$2:$A$7</c:f>
              <c:strCache>
                <c:ptCount val="6"/>
                <c:pt idx="0">
                  <c:v>количество кабинетов</c:v>
                </c:pt>
                <c:pt idx="1">
                  <c:v>АРМ учителя</c:v>
                </c:pt>
                <c:pt idx="2">
                  <c:v>интерактивные доски</c:v>
                </c:pt>
                <c:pt idx="3">
                  <c:v>мультимедийные проекторы</c:v>
                </c:pt>
                <c:pt idx="4">
                  <c:v>системы тестирования</c:v>
                </c:pt>
                <c:pt idx="5">
                  <c:v>документ-камеры</c:v>
                </c:pt>
              </c:strCache>
            </c:strRef>
          </c:cat>
          <c:val>
            <c:numRef>
              <c:f>Лист1!$E$2:$E$7</c:f>
              <c:numCache>
                <c:formatCode>General</c:formatCode>
                <c:ptCount val="6"/>
                <c:pt idx="0">
                  <c:v>5</c:v>
                </c:pt>
                <c:pt idx="1">
                  <c:v>5</c:v>
                </c:pt>
                <c:pt idx="2">
                  <c:v>5</c:v>
                </c:pt>
                <c:pt idx="3">
                  <c:v>5</c:v>
                </c:pt>
                <c:pt idx="4">
                  <c:v>1</c:v>
                </c:pt>
                <c:pt idx="5">
                  <c:v>5</c:v>
                </c:pt>
              </c:numCache>
            </c:numRef>
          </c:val>
        </c:ser>
        <c:ser>
          <c:idx val="4"/>
          <c:order val="4"/>
          <c:tx>
            <c:strRef>
              <c:f>Лист1!$F$1</c:f>
              <c:strCache>
                <c:ptCount val="1"/>
                <c:pt idx="0">
                  <c:v>МО учителей ф-ры, технологии, ОБЖ</c:v>
                </c:pt>
              </c:strCache>
            </c:strRef>
          </c:tx>
          <c:invertIfNegative val="0"/>
          <c:cat>
            <c:strRef>
              <c:f>Лист1!$A$2:$A$7</c:f>
              <c:strCache>
                <c:ptCount val="6"/>
                <c:pt idx="0">
                  <c:v>количество кабинетов</c:v>
                </c:pt>
                <c:pt idx="1">
                  <c:v>АРМ учителя</c:v>
                </c:pt>
                <c:pt idx="2">
                  <c:v>интерактивные доски</c:v>
                </c:pt>
                <c:pt idx="3">
                  <c:v>мультимедийные проекторы</c:v>
                </c:pt>
                <c:pt idx="4">
                  <c:v>системы тестирования</c:v>
                </c:pt>
                <c:pt idx="5">
                  <c:v>документ-камеры</c:v>
                </c:pt>
              </c:strCache>
            </c:strRef>
          </c:cat>
          <c:val>
            <c:numRef>
              <c:f>Лист1!$F$2:$F$7</c:f>
              <c:numCache>
                <c:formatCode>General</c:formatCode>
                <c:ptCount val="6"/>
                <c:pt idx="0">
                  <c:v>6</c:v>
                </c:pt>
                <c:pt idx="1">
                  <c:v>6</c:v>
                </c:pt>
                <c:pt idx="2">
                  <c:v>6</c:v>
                </c:pt>
                <c:pt idx="3">
                  <c:v>6</c:v>
                </c:pt>
                <c:pt idx="4">
                  <c:v>0</c:v>
                </c:pt>
                <c:pt idx="5">
                  <c:v>6</c:v>
                </c:pt>
              </c:numCache>
            </c:numRef>
          </c:val>
        </c:ser>
        <c:dLbls>
          <c:showLegendKey val="0"/>
          <c:showVal val="0"/>
          <c:showCatName val="0"/>
          <c:showSerName val="0"/>
          <c:showPercent val="0"/>
          <c:showBubbleSize val="0"/>
        </c:dLbls>
        <c:gapWidth val="150"/>
        <c:shape val="cylinder"/>
        <c:axId val="422153864"/>
        <c:axId val="423229408"/>
        <c:axId val="0"/>
      </c:bar3DChart>
      <c:catAx>
        <c:axId val="422153864"/>
        <c:scaling>
          <c:orientation val="minMax"/>
        </c:scaling>
        <c:delete val="0"/>
        <c:axPos val="b"/>
        <c:numFmt formatCode="General" sourceLinked="0"/>
        <c:majorTickMark val="out"/>
        <c:minorTickMark val="none"/>
        <c:tickLblPos val="nextTo"/>
        <c:crossAx val="423229408"/>
        <c:crosses val="autoZero"/>
        <c:auto val="1"/>
        <c:lblAlgn val="ctr"/>
        <c:lblOffset val="100"/>
        <c:noMultiLvlLbl val="0"/>
      </c:catAx>
      <c:valAx>
        <c:axId val="423229408"/>
        <c:scaling>
          <c:orientation val="minMax"/>
        </c:scaling>
        <c:delete val="0"/>
        <c:axPos val="l"/>
        <c:majorGridlines/>
        <c:numFmt formatCode="General" sourceLinked="1"/>
        <c:majorTickMark val="out"/>
        <c:minorTickMark val="none"/>
        <c:tickLblPos val="nextTo"/>
        <c:crossAx val="422153864"/>
        <c:crosses val="autoZero"/>
        <c:crossBetween val="between"/>
      </c:valAx>
    </c:plotArea>
    <c:legend>
      <c:legendPos val="r"/>
      <c:layout>
        <c:manualLayout>
          <c:xMode val="edge"/>
          <c:yMode val="edge"/>
          <c:x val="0.1507683056645783"/>
          <c:y val="0.76830090844921406"/>
          <c:w val="0.68939648797770248"/>
          <c:h val="0.23081467757706764"/>
        </c:manualLayout>
      </c:layout>
      <c:overlay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Лист1!$A$1:$A$3</c:f>
              <c:strCache>
                <c:ptCount val="3"/>
                <c:pt idx="0">
                  <c:v>до 40 лет</c:v>
                </c:pt>
                <c:pt idx="1">
                  <c:v>от 40 лет до пенсионного возраста</c:v>
                </c:pt>
                <c:pt idx="2">
                  <c:v>пенсионный возраст</c:v>
                </c:pt>
              </c:strCache>
            </c:strRef>
          </c:cat>
          <c:val>
            <c:numRef>
              <c:f>Лист1!$B$1:$B$3</c:f>
              <c:numCache>
                <c:formatCode>General</c:formatCode>
                <c:ptCount val="3"/>
                <c:pt idx="0">
                  <c:v>22</c:v>
                </c:pt>
                <c:pt idx="1">
                  <c:v>25</c:v>
                </c:pt>
                <c:pt idx="2">
                  <c:v>20</c:v>
                </c:pt>
              </c:numCache>
            </c:numRef>
          </c:val>
          <c:extLst xmlns:c16r2="http://schemas.microsoft.com/office/drawing/2015/06/chart">
            <c:ext xmlns:c16="http://schemas.microsoft.com/office/drawing/2014/chart" uri="{C3380CC4-5D6E-409C-BE32-E72D297353CC}">
              <c16:uniqueId val="{00000000-E834-411B-9594-B8B792E0212E}"/>
            </c:ext>
          </c:extLst>
        </c:ser>
        <c:dLbls>
          <c:showLegendKey val="0"/>
          <c:showVal val="0"/>
          <c:showCatName val="0"/>
          <c:showSerName val="0"/>
          <c:showPercent val="0"/>
          <c:showBubbleSize val="0"/>
        </c:dLbls>
        <c:gapWidth val="150"/>
        <c:shape val="box"/>
        <c:axId val="416259768"/>
        <c:axId val="416260552"/>
        <c:axId val="0"/>
      </c:bar3DChart>
      <c:catAx>
        <c:axId val="416259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260552"/>
        <c:crosses val="autoZero"/>
        <c:auto val="1"/>
        <c:lblAlgn val="ctr"/>
        <c:lblOffset val="100"/>
        <c:noMultiLvlLbl val="0"/>
      </c:catAx>
      <c:valAx>
        <c:axId val="416260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259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качество %</c:v>
                </c:pt>
              </c:strCache>
            </c:strRef>
          </c:tx>
          <c:spPr>
            <a:solidFill>
              <a:schemeClr val="accent1"/>
            </a:solidFill>
            <a:ln>
              <a:noFill/>
            </a:ln>
            <a:effectLst/>
            <a:sp3d/>
          </c:spPr>
          <c:invertIfNegative val="0"/>
          <c:cat>
            <c:strRef>
              <c:f>Лист1!$A$2:$A$8</c:f>
              <c:strCache>
                <c:ptCount val="7"/>
                <c:pt idx="0">
                  <c:v>5-е</c:v>
                </c:pt>
                <c:pt idx="1">
                  <c:v>6-е</c:v>
                </c:pt>
                <c:pt idx="2">
                  <c:v>7-е</c:v>
                </c:pt>
                <c:pt idx="3">
                  <c:v>8-е</c:v>
                </c:pt>
                <c:pt idx="4">
                  <c:v>9-е</c:v>
                </c:pt>
                <c:pt idx="5">
                  <c:v>10-е</c:v>
                </c:pt>
                <c:pt idx="6">
                  <c:v>11-е</c:v>
                </c:pt>
              </c:strCache>
            </c:strRef>
          </c:cat>
          <c:val>
            <c:numRef>
              <c:f>Лист1!$B$2:$B$8</c:f>
              <c:numCache>
                <c:formatCode>General</c:formatCode>
                <c:ptCount val="7"/>
                <c:pt idx="0">
                  <c:v>38</c:v>
                </c:pt>
                <c:pt idx="1">
                  <c:v>49</c:v>
                </c:pt>
                <c:pt idx="2">
                  <c:v>18</c:v>
                </c:pt>
                <c:pt idx="3">
                  <c:v>13</c:v>
                </c:pt>
                <c:pt idx="4">
                  <c:v>32</c:v>
                </c:pt>
                <c:pt idx="5">
                  <c:v>34</c:v>
                </c:pt>
                <c:pt idx="6">
                  <c:v>34</c:v>
                </c:pt>
              </c:numCache>
            </c:numRef>
          </c:val>
        </c:ser>
        <c:dLbls>
          <c:showLegendKey val="0"/>
          <c:showVal val="0"/>
          <c:showCatName val="0"/>
          <c:showSerName val="0"/>
          <c:showPercent val="0"/>
          <c:showBubbleSize val="0"/>
        </c:dLbls>
        <c:gapWidth val="150"/>
        <c:shape val="box"/>
        <c:axId val="421949848"/>
        <c:axId val="421947496"/>
        <c:axId val="0"/>
      </c:bar3DChart>
      <c:catAx>
        <c:axId val="421949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947496"/>
        <c:crosses val="autoZero"/>
        <c:auto val="1"/>
        <c:lblAlgn val="ctr"/>
        <c:lblOffset val="100"/>
        <c:noMultiLvlLbl val="0"/>
      </c:catAx>
      <c:valAx>
        <c:axId val="42194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949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Лист1!$B$10</c:f>
              <c:strCache>
                <c:ptCount val="1"/>
                <c:pt idx="0">
                  <c:v>качество %</c:v>
                </c:pt>
              </c:strCache>
            </c:strRef>
          </c:tx>
          <c:spPr>
            <a:solidFill>
              <a:schemeClr val="accent1"/>
            </a:solidFill>
            <a:ln>
              <a:noFill/>
            </a:ln>
            <a:effectLst/>
            <a:sp3d/>
          </c:spPr>
          <c:invertIfNegative val="0"/>
          <c:cat>
            <c:strRef>
              <c:f>Лист1!$A$11:$A$27</c:f>
              <c:strCache>
                <c:ptCount val="17"/>
                <c:pt idx="0">
                  <c:v>математика</c:v>
                </c:pt>
                <c:pt idx="1">
                  <c:v>русский язык</c:v>
                </c:pt>
                <c:pt idx="2">
                  <c:v>литература</c:v>
                </c:pt>
                <c:pt idx="3">
                  <c:v>биология</c:v>
                </c:pt>
                <c:pt idx="4">
                  <c:v>экология</c:v>
                </c:pt>
                <c:pt idx="5">
                  <c:v>английский язык</c:v>
                </c:pt>
                <c:pt idx="6">
                  <c:v>география</c:v>
                </c:pt>
                <c:pt idx="7">
                  <c:v>история</c:v>
                </c:pt>
                <c:pt idx="8">
                  <c:v>обществознание</c:v>
                </c:pt>
                <c:pt idx="9">
                  <c:v>право</c:v>
                </c:pt>
                <c:pt idx="10">
                  <c:v>экономика</c:v>
                </c:pt>
                <c:pt idx="11">
                  <c:v>химия</c:v>
                </c:pt>
                <c:pt idx="12">
                  <c:v>физика</c:v>
                </c:pt>
                <c:pt idx="13">
                  <c:v>астрономия</c:v>
                </c:pt>
                <c:pt idx="14">
                  <c:v>информатика и ИКТ</c:v>
                </c:pt>
                <c:pt idx="15">
                  <c:v>ОБЖ</c:v>
                </c:pt>
                <c:pt idx="16">
                  <c:v>физическая культура</c:v>
                </c:pt>
              </c:strCache>
            </c:strRef>
          </c:cat>
          <c:val>
            <c:numRef>
              <c:f>Лист1!$B$11:$B$27</c:f>
              <c:numCache>
                <c:formatCode>General</c:formatCode>
                <c:ptCount val="17"/>
                <c:pt idx="0">
                  <c:v>24</c:v>
                </c:pt>
                <c:pt idx="1">
                  <c:v>8</c:v>
                </c:pt>
                <c:pt idx="2">
                  <c:v>5</c:v>
                </c:pt>
                <c:pt idx="3">
                  <c:v>24</c:v>
                </c:pt>
                <c:pt idx="4">
                  <c:v>3</c:v>
                </c:pt>
                <c:pt idx="5">
                  <c:v>35</c:v>
                </c:pt>
                <c:pt idx="6">
                  <c:v>19</c:v>
                </c:pt>
                <c:pt idx="7">
                  <c:v>37</c:v>
                </c:pt>
                <c:pt idx="8">
                  <c:v>14</c:v>
                </c:pt>
                <c:pt idx="9">
                  <c:v>2</c:v>
                </c:pt>
                <c:pt idx="10">
                  <c:v>1</c:v>
                </c:pt>
                <c:pt idx="11">
                  <c:v>2</c:v>
                </c:pt>
                <c:pt idx="12">
                  <c:v>11</c:v>
                </c:pt>
                <c:pt idx="13">
                  <c:v>3</c:v>
                </c:pt>
                <c:pt idx="14">
                  <c:v>2</c:v>
                </c:pt>
                <c:pt idx="15">
                  <c:v>13</c:v>
                </c:pt>
                <c:pt idx="16">
                  <c:v>11</c:v>
                </c:pt>
              </c:numCache>
            </c:numRef>
          </c:val>
        </c:ser>
        <c:dLbls>
          <c:showLegendKey val="0"/>
          <c:showVal val="0"/>
          <c:showCatName val="0"/>
          <c:showSerName val="0"/>
          <c:showPercent val="0"/>
          <c:showBubbleSize val="0"/>
        </c:dLbls>
        <c:gapWidth val="150"/>
        <c:shape val="box"/>
        <c:axId val="421948280"/>
        <c:axId val="421947888"/>
        <c:axId val="0"/>
      </c:bar3DChart>
      <c:catAx>
        <c:axId val="421948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947888"/>
        <c:crosses val="autoZero"/>
        <c:auto val="1"/>
        <c:lblAlgn val="ctr"/>
        <c:lblOffset val="100"/>
        <c:noMultiLvlLbl val="0"/>
      </c:catAx>
      <c:valAx>
        <c:axId val="42194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948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количество</c:v>
                </c:pt>
              </c:strCache>
            </c:strRef>
          </c:tx>
          <c:spPr>
            <a:solidFill>
              <a:schemeClr val="accent1"/>
            </a:solidFill>
            <a:ln>
              <a:noFill/>
            </a:ln>
            <a:effectLst/>
            <a:sp3d/>
          </c:spPr>
          <c:invertIfNegative val="0"/>
          <c:cat>
            <c:strRef>
              <c:f>Лист1!$A$2:$A$6</c:f>
              <c:strCache>
                <c:ptCount val="5"/>
                <c:pt idx="0">
                  <c:v>7-е</c:v>
                </c:pt>
                <c:pt idx="1">
                  <c:v>8-е</c:v>
                </c:pt>
                <c:pt idx="2">
                  <c:v>9-е</c:v>
                </c:pt>
                <c:pt idx="3">
                  <c:v>10-е</c:v>
                </c:pt>
                <c:pt idx="4">
                  <c:v>11-е</c:v>
                </c:pt>
              </c:strCache>
            </c:strRef>
          </c:cat>
          <c:val>
            <c:numRef>
              <c:f>Лист1!$B$2:$B$6</c:f>
              <c:numCache>
                <c:formatCode>General</c:formatCode>
                <c:ptCount val="5"/>
                <c:pt idx="0">
                  <c:v>4</c:v>
                </c:pt>
                <c:pt idx="1">
                  <c:v>6</c:v>
                </c:pt>
                <c:pt idx="2">
                  <c:v>18</c:v>
                </c:pt>
                <c:pt idx="3">
                  <c:v>20</c:v>
                </c:pt>
                <c:pt idx="4">
                  <c:v>14</c:v>
                </c:pt>
              </c:numCache>
            </c:numRef>
          </c:val>
        </c:ser>
        <c:dLbls>
          <c:showLegendKey val="0"/>
          <c:showVal val="0"/>
          <c:showCatName val="0"/>
          <c:showSerName val="0"/>
          <c:showPercent val="0"/>
          <c:showBubbleSize val="0"/>
        </c:dLbls>
        <c:gapWidth val="150"/>
        <c:shape val="box"/>
        <c:axId val="421948672"/>
        <c:axId val="421949064"/>
        <c:axId val="0"/>
      </c:bar3DChart>
      <c:catAx>
        <c:axId val="421948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949064"/>
        <c:crosses val="autoZero"/>
        <c:auto val="1"/>
        <c:lblAlgn val="ctr"/>
        <c:lblOffset val="100"/>
        <c:noMultiLvlLbl val="0"/>
      </c:catAx>
      <c:valAx>
        <c:axId val="421949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948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Лист1!$B$8</c:f>
              <c:strCache>
                <c:ptCount val="1"/>
                <c:pt idx="0">
                  <c:v>количество</c:v>
                </c:pt>
              </c:strCache>
            </c:strRef>
          </c:tx>
          <c:spPr>
            <a:solidFill>
              <a:schemeClr val="accent1"/>
            </a:solidFill>
            <a:ln>
              <a:noFill/>
            </a:ln>
            <a:effectLst/>
            <a:sp3d/>
          </c:spPr>
          <c:invertIfNegative val="0"/>
          <c:cat>
            <c:strRef>
              <c:f>Лист1!$A$9:$A$25</c:f>
              <c:strCache>
                <c:ptCount val="17"/>
                <c:pt idx="0">
                  <c:v>математика</c:v>
                </c:pt>
                <c:pt idx="1">
                  <c:v>русский язык</c:v>
                </c:pt>
                <c:pt idx="2">
                  <c:v>литература</c:v>
                </c:pt>
                <c:pt idx="3">
                  <c:v>биология</c:v>
                </c:pt>
                <c:pt idx="4">
                  <c:v>экология</c:v>
                </c:pt>
                <c:pt idx="5">
                  <c:v>английский язык</c:v>
                </c:pt>
                <c:pt idx="6">
                  <c:v>география</c:v>
                </c:pt>
                <c:pt idx="7">
                  <c:v>история</c:v>
                </c:pt>
                <c:pt idx="8">
                  <c:v>обществознание</c:v>
                </c:pt>
                <c:pt idx="9">
                  <c:v>право</c:v>
                </c:pt>
                <c:pt idx="10">
                  <c:v>экономика</c:v>
                </c:pt>
                <c:pt idx="11">
                  <c:v>химия</c:v>
                </c:pt>
                <c:pt idx="12">
                  <c:v>физика</c:v>
                </c:pt>
                <c:pt idx="13">
                  <c:v>астрономия</c:v>
                </c:pt>
                <c:pt idx="14">
                  <c:v>информатика и ИКТ</c:v>
                </c:pt>
                <c:pt idx="15">
                  <c:v>ОБЖ</c:v>
                </c:pt>
                <c:pt idx="16">
                  <c:v>физическая культура</c:v>
                </c:pt>
              </c:strCache>
            </c:strRef>
          </c:cat>
          <c:val>
            <c:numRef>
              <c:f>Лист1!$B$9:$B$25</c:f>
              <c:numCache>
                <c:formatCode>General</c:formatCode>
                <c:ptCount val="17"/>
                <c:pt idx="0">
                  <c:v>7</c:v>
                </c:pt>
                <c:pt idx="1">
                  <c:v>0</c:v>
                </c:pt>
                <c:pt idx="2">
                  <c:v>1</c:v>
                </c:pt>
                <c:pt idx="3">
                  <c:v>4</c:v>
                </c:pt>
                <c:pt idx="4">
                  <c:v>0</c:v>
                </c:pt>
                <c:pt idx="5">
                  <c:v>7</c:v>
                </c:pt>
                <c:pt idx="6">
                  <c:v>5</c:v>
                </c:pt>
                <c:pt idx="7">
                  <c:v>13</c:v>
                </c:pt>
                <c:pt idx="8">
                  <c:v>2</c:v>
                </c:pt>
                <c:pt idx="9">
                  <c:v>2</c:v>
                </c:pt>
                <c:pt idx="10">
                  <c:v>1</c:v>
                </c:pt>
                <c:pt idx="11">
                  <c:v>1</c:v>
                </c:pt>
                <c:pt idx="12">
                  <c:v>7</c:v>
                </c:pt>
                <c:pt idx="13">
                  <c:v>1</c:v>
                </c:pt>
                <c:pt idx="14">
                  <c:v>2</c:v>
                </c:pt>
                <c:pt idx="15">
                  <c:v>4</c:v>
                </c:pt>
                <c:pt idx="16">
                  <c:v>3</c:v>
                </c:pt>
              </c:numCache>
            </c:numRef>
          </c:val>
        </c:ser>
        <c:dLbls>
          <c:showLegendKey val="0"/>
          <c:showVal val="0"/>
          <c:showCatName val="0"/>
          <c:showSerName val="0"/>
          <c:showPercent val="0"/>
          <c:showBubbleSize val="0"/>
        </c:dLbls>
        <c:gapWidth val="150"/>
        <c:shape val="box"/>
        <c:axId val="421950240"/>
        <c:axId val="417956632"/>
        <c:axId val="0"/>
      </c:bar3DChart>
      <c:catAx>
        <c:axId val="421950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956632"/>
        <c:crosses val="autoZero"/>
        <c:auto val="1"/>
        <c:lblAlgn val="ctr"/>
        <c:lblOffset val="100"/>
        <c:noMultiLvlLbl val="0"/>
      </c:catAx>
      <c:valAx>
        <c:axId val="417956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1950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количество</c:v>
                </c:pt>
              </c:strCache>
            </c:strRef>
          </c:tx>
          <c:spPr>
            <a:solidFill>
              <a:schemeClr val="accent1"/>
            </a:solidFill>
            <a:ln>
              <a:noFill/>
            </a:ln>
            <a:effectLst/>
            <a:sp3d/>
          </c:spPr>
          <c:invertIfNegative val="0"/>
          <c:cat>
            <c:strRef>
              <c:f>Лист1!$A$2:$A$4</c:f>
              <c:strCache>
                <c:ptCount val="3"/>
                <c:pt idx="0">
                  <c:v>9-е</c:v>
                </c:pt>
                <c:pt idx="1">
                  <c:v>10-е</c:v>
                </c:pt>
                <c:pt idx="2">
                  <c:v>11-е</c:v>
                </c:pt>
              </c:strCache>
            </c:strRef>
          </c:cat>
          <c:val>
            <c:numRef>
              <c:f>Лист1!$B$2:$B$4</c:f>
              <c:numCache>
                <c:formatCode>General</c:formatCode>
                <c:ptCount val="3"/>
                <c:pt idx="0">
                  <c:v>5</c:v>
                </c:pt>
                <c:pt idx="1">
                  <c:v>8</c:v>
                </c:pt>
                <c:pt idx="2">
                  <c:v>5</c:v>
                </c:pt>
              </c:numCache>
            </c:numRef>
          </c:val>
        </c:ser>
        <c:dLbls>
          <c:showLegendKey val="0"/>
          <c:showVal val="0"/>
          <c:showCatName val="0"/>
          <c:showSerName val="0"/>
          <c:showPercent val="0"/>
          <c:showBubbleSize val="0"/>
        </c:dLbls>
        <c:gapWidth val="150"/>
        <c:shape val="box"/>
        <c:axId val="417955848"/>
        <c:axId val="417956240"/>
        <c:axId val="0"/>
      </c:bar3DChart>
      <c:catAx>
        <c:axId val="417955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956240"/>
        <c:crosses val="autoZero"/>
        <c:auto val="1"/>
        <c:lblAlgn val="ctr"/>
        <c:lblOffset val="100"/>
        <c:noMultiLvlLbl val="0"/>
      </c:catAx>
      <c:valAx>
        <c:axId val="41795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955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Лист1!$B$6</c:f>
              <c:strCache>
                <c:ptCount val="1"/>
                <c:pt idx="0">
                  <c:v>количество</c:v>
                </c:pt>
              </c:strCache>
            </c:strRef>
          </c:tx>
          <c:spPr>
            <a:solidFill>
              <a:schemeClr val="accent1"/>
            </a:solidFill>
            <a:ln>
              <a:noFill/>
            </a:ln>
            <a:effectLst/>
            <a:sp3d/>
          </c:spPr>
          <c:invertIfNegative val="0"/>
          <c:cat>
            <c:strRef>
              <c:f>Лист1!$A$7:$A$15</c:f>
              <c:strCache>
                <c:ptCount val="9"/>
                <c:pt idx="0">
                  <c:v>математика</c:v>
                </c:pt>
                <c:pt idx="1">
                  <c:v>биология</c:v>
                </c:pt>
                <c:pt idx="2">
                  <c:v>английский язык</c:v>
                </c:pt>
                <c:pt idx="3">
                  <c:v>география</c:v>
                </c:pt>
                <c:pt idx="4">
                  <c:v>обществознание</c:v>
                </c:pt>
                <c:pt idx="5">
                  <c:v>химия</c:v>
                </c:pt>
                <c:pt idx="6">
                  <c:v>физика</c:v>
                </c:pt>
                <c:pt idx="7">
                  <c:v>информатика и ИКТ</c:v>
                </c:pt>
                <c:pt idx="8">
                  <c:v>ОБЖ</c:v>
                </c:pt>
              </c:strCache>
            </c:strRef>
          </c:cat>
          <c:val>
            <c:numRef>
              <c:f>Лист1!$B$7:$B$15</c:f>
              <c:numCache>
                <c:formatCode>General</c:formatCode>
                <c:ptCount val="9"/>
                <c:pt idx="0">
                  <c:v>3</c:v>
                </c:pt>
                <c:pt idx="1">
                  <c:v>1</c:v>
                </c:pt>
                <c:pt idx="2">
                  <c:v>4</c:v>
                </c:pt>
                <c:pt idx="3">
                  <c:v>2</c:v>
                </c:pt>
                <c:pt idx="4">
                  <c:v>1</c:v>
                </c:pt>
                <c:pt idx="5">
                  <c:v>1</c:v>
                </c:pt>
                <c:pt idx="6">
                  <c:v>3</c:v>
                </c:pt>
                <c:pt idx="7">
                  <c:v>2</c:v>
                </c:pt>
                <c:pt idx="8">
                  <c:v>1</c:v>
                </c:pt>
              </c:numCache>
            </c:numRef>
          </c:val>
        </c:ser>
        <c:dLbls>
          <c:showLegendKey val="0"/>
          <c:showVal val="0"/>
          <c:showCatName val="0"/>
          <c:showSerName val="0"/>
          <c:showPercent val="0"/>
          <c:showBubbleSize val="0"/>
        </c:dLbls>
        <c:gapWidth val="150"/>
        <c:shape val="box"/>
        <c:axId val="420561576"/>
        <c:axId val="420562752"/>
        <c:axId val="0"/>
      </c:bar3DChart>
      <c:catAx>
        <c:axId val="420561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562752"/>
        <c:crosses val="autoZero"/>
        <c:auto val="1"/>
        <c:lblAlgn val="ctr"/>
        <c:lblOffset val="100"/>
        <c:noMultiLvlLbl val="0"/>
      </c:catAx>
      <c:valAx>
        <c:axId val="42056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561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218736119523524E-2"/>
          <c:y val="0.18560185185185188"/>
          <c:w val="0.9282684433676559"/>
          <c:h val="0.72088764946048423"/>
        </c:manualLayout>
      </c:layout>
      <c:bar3DChart>
        <c:barDir val="col"/>
        <c:grouping val="clustered"/>
        <c:varyColors val="0"/>
        <c:ser>
          <c:idx val="0"/>
          <c:order val="0"/>
          <c:tx>
            <c:strRef>
              <c:f>Лист1!$B$1</c:f>
              <c:strCache>
                <c:ptCount val="1"/>
                <c:pt idx="0">
                  <c:v>количество</c:v>
                </c:pt>
              </c:strCache>
            </c:strRef>
          </c:tx>
          <c:spPr>
            <a:solidFill>
              <a:schemeClr val="accent1"/>
            </a:solidFill>
            <a:ln>
              <a:noFill/>
            </a:ln>
            <a:effectLst/>
            <a:sp3d/>
          </c:spPr>
          <c:invertIfNegative val="0"/>
          <c:cat>
            <c:strRef>
              <c:f>Лист1!$A$2:$A$4</c:f>
              <c:strCache>
                <c:ptCount val="3"/>
                <c:pt idx="0">
                  <c:v>9-е</c:v>
                </c:pt>
                <c:pt idx="1">
                  <c:v>10-е</c:v>
                </c:pt>
                <c:pt idx="2">
                  <c:v>11-е</c:v>
                </c:pt>
              </c:strCache>
            </c:strRef>
          </c:cat>
          <c:val>
            <c:numRef>
              <c:f>Лист1!$B$2:$B$4</c:f>
              <c:numCache>
                <c:formatCode>General</c:formatCode>
                <c:ptCount val="3"/>
                <c:pt idx="0">
                  <c:v>6</c:v>
                </c:pt>
                <c:pt idx="1">
                  <c:v>12</c:v>
                </c:pt>
                <c:pt idx="2">
                  <c:v>2</c:v>
                </c:pt>
              </c:numCache>
            </c:numRef>
          </c:val>
        </c:ser>
        <c:dLbls>
          <c:showLegendKey val="0"/>
          <c:showVal val="0"/>
          <c:showCatName val="0"/>
          <c:showSerName val="0"/>
          <c:showPercent val="0"/>
          <c:showBubbleSize val="0"/>
        </c:dLbls>
        <c:gapWidth val="150"/>
        <c:shape val="box"/>
        <c:axId val="420561968"/>
        <c:axId val="420562360"/>
        <c:axId val="0"/>
      </c:bar3DChart>
      <c:catAx>
        <c:axId val="420561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562360"/>
        <c:crosses val="autoZero"/>
        <c:auto val="1"/>
        <c:lblAlgn val="ctr"/>
        <c:lblOffset val="100"/>
        <c:noMultiLvlLbl val="0"/>
      </c:catAx>
      <c:valAx>
        <c:axId val="420562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0561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BF15-4348-4EEA-8B50-9922AAD5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14621</Words>
  <Characters>83345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Директор</cp:lastModifiedBy>
  <cp:revision>2</cp:revision>
  <cp:lastPrinted>2021-04-09T02:58:00Z</cp:lastPrinted>
  <dcterms:created xsi:type="dcterms:W3CDTF">2021-04-09T03:59:00Z</dcterms:created>
  <dcterms:modified xsi:type="dcterms:W3CDTF">2021-04-09T03:59:00Z</dcterms:modified>
</cp:coreProperties>
</file>